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AE" w:rsidRDefault="0089641B" w:rsidP="00D172AE">
      <w:pPr>
        <w:pStyle w:val="23"/>
        <w:tabs>
          <w:tab w:val="left" w:pos="8080"/>
        </w:tabs>
      </w:pPr>
      <w:bookmarkStart w:id="0" w:name="sub_100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234.1pt;margin-top:-22.95pt;width:46.95pt;height:57.6pt;z-index:251689472">
            <v:imagedata r:id="rId8" o:title=""/>
          </v:shape>
          <o:OLEObject Type="Embed" ProgID="PBrush" ShapeID="_x0000_s1086" DrawAspect="Content" ObjectID="_1605013795" r:id="rId9"/>
        </w:object>
      </w:r>
    </w:p>
    <w:p w:rsidR="00D172AE" w:rsidRDefault="00D172AE" w:rsidP="00D172AE">
      <w:pPr>
        <w:pStyle w:val="23"/>
        <w:tabs>
          <w:tab w:val="left" w:pos="8080"/>
        </w:tabs>
      </w:pPr>
    </w:p>
    <w:p w:rsidR="00D172AE" w:rsidRPr="003D30AF" w:rsidRDefault="00D172AE" w:rsidP="00D172AE">
      <w:pPr>
        <w:pStyle w:val="23"/>
        <w:tabs>
          <w:tab w:val="left" w:pos="8080"/>
        </w:tabs>
        <w:rPr>
          <w:sz w:val="14"/>
        </w:rPr>
      </w:pPr>
    </w:p>
    <w:p w:rsidR="00D172AE" w:rsidRPr="003D30AF" w:rsidRDefault="00D172AE" w:rsidP="00D172AE">
      <w:pPr>
        <w:pStyle w:val="23"/>
        <w:tabs>
          <w:tab w:val="left" w:pos="8080"/>
        </w:tabs>
        <w:rPr>
          <w:sz w:val="4"/>
        </w:rPr>
      </w:pPr>
    </w:p>
    <w:p w:rsidR="00D172AE" w:rsidRPr="003D30AF" w:rsidRDefault="00D172AE" w:rsidP="00D172AE">
      <w:pPr>
        <w:pStyle w:val="23"/>
        <w:tabs>
          <w:tab w:val="left" w:pos="8080"/>
        </w:tabs>
        <w:rPr>
          <w:sz w:val="8"/>
        </w:rPr>
      </w:pPr>
    </w:p>
    <w:p w:rsidR="00D172AE" w:rsidRPr="00DE03DE" w:rsidRDefault="00D172AE" w:rsidP="00D172AE">
      <w:pPr>
        <w:pStyle w:val="23"/>
        <w:jc w:val="center"/>
        <w:rPr>
          <w:b/>
          <w:sz w:val="32"/>
          <w:szCs w:val="32"/>
        </w:rPr>
      </w:pPr>
      <w:r w:rsidRPr="00DE03DE">
        <w:rPr>
          <w:b/>
          <w:sz w:val="32"/>
          <w:szCs w:val="32"/>
        </w:rPr>
        <w:t xml:space="preserve">АДМИНИСТРАЦИЯ </w:t>
      </w:r>
    </w:p>
    <w:p w:rsidR="00D172AE" w:rsidRPr="00DE03DE" w:rsidRDefault="00D172AE" w:rsidP="00D172AE">
      <w:pPr>
        <w:pStyle w:val="23"/>
        <w:jc w:val="center"/>
        <w:rPr>
          <w:b/>
          <w:sz w:val="32"/>
          <w:szCs w:val="32"/>
        </w:rPr>
      </w:pPr>
      <w:r w:rsidRPr="00DE03DE">
        <w:rPr>
          <w:b/>
          <w:sz w:val="32"/>
          <w:szCs w:val="32"/>
        </w:rPr>
        <w:t xml:space="preserve">Самойловского муниципального района Саратовской области </w:t>
      </w:r>
    </w:p>
    <w:p w:rsidR="00D172AE" w:rsidRPr="000638EA" w:rsidRDefault="00D172AE" w:rsidP="00D172AE">
      <w:pPr>
        <w:pStyle w:val="23"/>
        <w:pBdr>
          <w:bottom w:val="double" w:sz="12" w:space="1" w:color="auto"/>
        </w:pBdr>
        <w:tabs>
          <w:tab w:val="left" w:pos="3402"/>
        </w:tabs>
        <w:jc w:val="center"/>
        <w:rPr>
          <w:b/>
          <w:sz w:val="2"/>
        </w:rPr>
      </w:pPr>
    </w:p>
    <w:p w:rsidR="00D172AE" w:rsidRDefault="00D172AE" w:rsidP="00D172AE">
      <w:pPr>
        <w:pStyle w:val="23"/>
        <w:jc w:val="both"/>
        <w:rPr>
          <w:sz w:val="16"/>
        </w:rPr>
      </w:pPr>
    </w:p>
    <w:p w:rsidR="00D172AE" w:rsidRPr="00DE03DE" w:rsidRDefault="00D172AE" w:rsidP="00D172AE">
      <w:pPr>
        <w:jc w:val="center"/>
        <w:rPr>
          <w:b/>
          <w:sz w:val="52"/>
        </w:rPr>
      </w:pPr>
      <w:r w:rsidRPr="00DE03DE">
        <w:rPr>
          <w:b/>
          <w:sz w:val="52"/>
        </w:rPr>
        <w:t>ПОСТАНОВЛЕНИЕ</w:t>
      </w:r>
    </w:p>
    <w:p w:rsidR="00D172AE" w:rsidRPr="00564917" w:rsidRDefault="00D172AE" w:rsidP="00D172AE">
      <w:pPr>
        <w:pStyle w:val="23"/>
        <w:jc w:val="both"/>
        <w:rPr>
          <w:sz w:val="2"/>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2409"/>
        <w:gridCol w:w="3119"/>
      </w:tblGrid>
      <w:tr w:rsidR="00D172AE" w:rsidTr="0089641B">
        <w:tc>
          <w:tcPr>
            <w:tcW w:w="3828" w:type="dxa"/>
          </w:tcPr>
          <w:p w:rsidR="00D172AE" w:rsidRPr="008F2F61" w:rsidRDefault="00D172AE" w:rsidP="0089641B">
            <w:pPr>
              <w:pStyle w:val="23"/>
              <w:jc w:val="both"/>
              <w:rPr>
                <w:sz w:val="28"/>
              </w:rPr>
            </w:pPr>
            <w:r>
              <w:rPr>
                <w:sz w:val="28"/>
              </w:rPr>
              <w:t>18.12.2015. № 539</w:t>
            </w:r>
          </w:p>
        </w:tc>
        <w:tc>
          <w:tcPr>
            <w:tcW w:w="2409" w:type="dxa"/>
          </w:tcPr>
          <w:p w:rsidR="00D172AE" w:rsidRDefault="00D172AE" w:rsidP="0089641B">
            <w:pPr>
              <w:pStyle w:val="23"/>
              <w:jc w:val="both"/>
              <w:rPr>
                <w:sz w:val="28"/>
              </w:rPr>
            </w:pPr>
          </w:p>
        </w:tc>
        <w:tc>
          <w:tcPr>
            <w:tcW w:w="3119" w:type="dxa"/>
          </w:tcPr>
          <w:p w:rsidR="00D172AE" w:rsidRDefault="00D172AE" w:rsidP="0089641B">
            <w:pPr>
              <w:pStyle w:val="23"/>
              <w:jc w:val="both"/>
              <w:rPr>
                <w:sz w:val="28"/>
              </w:rPr>
            </w:pPr>
          </w:p>
        </w:tc>
      </w:tr>
    </w:tbl>
    <w:p w:rsidR="00D172AE" w:rsidRDefault="00D172AE" w:rsidP="00D172AE">
      <w:pPr>
        <w:pStyle w:val="23"/>
        <w:rPr>
          <w:sz w:val="16"/>
        </w:rPr>
      </w:pPr>
    </w:p>
    <w:tbl>
      <w:tblPr>
        <w:tblW w:w="11412" w:type="dxa"/>
        <w:tblInd w:w="70" w:type="dxa"/>
        <w:tblLayout w:type="fixed"/>
        <w:tblCellMar>
          <w:left w:w="70" w:type="dxa"/>
          <w:right w:w="70" w:type="dxa"/>
        </w:tblCellMar>
        <w:tblLook w:val="0000" w:firstRow="0" w:lastRow="0" w:firstColumn="0" w:lastColumn="0" w:noHBand="0" w:noVBand="0"/>
      </w:tblPr>
      <w:tblGrid>
        <w:gridCol w:w="8010"/>
        <w:gridCol w:w="3402"/>
      </w:tblGrid>
      <w:tr w:rsidR="00D172AE" w:rsidRPr="007650D5" w:rsidTr="007650D5">
        <w:tc>
          <w:tcPr>
            <w:tcW w:w="8010" w:type="dxa"/>
          </w:tcPr>
          <w:p w:rsidR="00D172AE" w:rsidRDefault="00D172AE" w:rsidP="007650D5">
            <w:pPr>
              <w:jc w:val="both"/>
              <w:rPr>
                <w:b/>
                <w:sz w:val="28"/>
                <w:szCs w:val="28"/>
              </w:rPr>
            </w:pPr>
            <w:bookmarkStart w:id="1" w:name="_GoBack"/>
            <w:r w:rsidRPr="00212A46">
              <w:rPr>
                <w:b/>
                <w:sz w:val="28"/>
                <w:szCs w:val="28"/>
              </w:rPr>
              <w:t>Об утверждении администр</w:t>
            </w:r>
            <w:r>
              <w:rPr>
                <w:b/>
                <w:sz w:val="28"/>
                <w:szCs w:val="28"/>
              </w:rPr>
              <w:t xml:space="preserve">ативного регламента исполнения </w:t>
            </w:r>
            <w:r w:rsidRPr="00212A46">
              <w:rPr>
                <w:b/>
                <w:sz w:val="28"/>
                <w:szCs w:val="28"/>
              </w:rPr>
              <w:t xml:space="preserve">муниципальной функции «Осуществление муниципального земельного </w:t>
            </w:r>
            <w:r>
              <w:rPr>
                <w:b/>
                <w:sz w:val="28"/>
                <w:szCs w:val="28"/>
              </w:rPr>
              <w:t xml:space="preserve">контроля на территории </w:t>
            </w:r>
            <w:r w:rsidRPr="00212A46">
              <w:rPr>
                <w:b/>
                <w:sz w:val="28"/>
                <w:szCs w:val="28"/>
              </w:rPr>
              <w:t>Самойловского муниципального района Саратовской области за использованием земель сельских поселений»</w:t>
            </w:r>
          </w:p>
          <w:bookmarkEnd w:id="1"/>
          <w:p w:rsidR="0089641B" w:rsidRDefault="0089641B" w:rsidP="0089641B">
            <w:pPr>
              <w:rPr>
                <w:b/>
                <w:sz w:val="28"/>
                <w:szCs w:val="28"/>
              </w:rPr>
            </w:pPr>
          </w:p>
          <w:p w:rsidR="007650D5" w:rsidRDefault="0089641B" w:rsidP="007650D5">
            <w:pPr>
              <w:jc w:val="both"/>
              <w:rPr>
                <w:b/>
                <w:sz w:val="28"/>
                <w:szCs w:val="28"/>
              </w:rPr>
            </w:pPr>
            <w:r>
              <w:rPr>
                <w:b/>
                <w:sz w:val="28"/>
                <w:szCs w:val="28"/>
              </w:rPr>
              <w:t>В редакции постановлений:</w:t>
            </w:r>
          </w:p>
          <w:p w:rsidR="0089641B" w:rsidRPr="007650D5" w:rsidRDefault="007650D5" w:rsidP="007650D5">
            <w:pPr>
              <w:jc w:val="both"/>
              <w:rPr>
                <w:b/>
                <w:sz w:val="28"/>
                <w:szCs w:val="28"/>
              </w:rPr>
            </w:pPr>
            <w:r>
              <w:rPr>
                <w:b/>
                <w:sz w:val="28"/>
                <w:szCs w:val="28"/>
              </w:rPr>
              <w:t>-</w:t>
            </w:r>
            <w:r w:rsidR="0089641B">
              <w:rPr>
                <w:b/>
                <w:sz w:val="28"/>
                <w:szCs w:val="28"/>
              </w:rPr>
              <w:t xml:space="preserve">от </w:t>
            </w:r>
            <w:r w:rsidR="0089641B" w:rsidRPr="007650D5">
              <w:rPr>
                <w:b/>
                <w:sz w:val="28"/>
                <w:szCs w:val="28"/>
              </w:rPr>
              <w:t xml:space="preserve">23.06.2017 №363 «О внесении изменений в </w:t>
            </w:r>
            <w:proofErr w:type="gramStart"/>
            <w:r w:rsidR="0089641B" w:rsidRPr="007650D5">
              <w:rPr>
                <w:b/>
                <w:sz w:val="28"/>
                <w:szCs w:val="28"/>
              </w:rPr>
              <w:t>постановление  администрации</w:t>
            </w:r>
            <w:proofErr w:type="gramEnd"/>
            <w:r w:rsidR="0089641B" w:rsidRPr="007650D5">
              <w:rPr>
                <w:b/>
                <w:sz w:val="28"/>
                <w:szCs w:val="28"/>
              </w:rPr>
              <w:t xml:space="preserve"> от 18.12.2015г. №539 «Об утверждении административного регламента исполнения муниципальной функции «Осуществление муниципального земельного контроля на территории Самойловского муниципального района Саратовской области за использованием  земель сельских поселений»</w:t>
            </w:r>
          </w:p>
          <w:p w:rsidR="0089641B" w:rsidRPr="007650D5" w:rsidRDefault="007650D5" w:rsidP="007650D5">
            <w:pPr>
              <w:jc w:val="both"/>
              <w:rPr>
                <w:b/>
                <w:sz w:val="28"/>
                <w:szCs w:val="28"/>
              </w:rPr>
            </w:pPr>
            <w:r>
              <w:rPr>
                <w:b/>
                <w:sz w:val="28"/>
                <w:szCs w:val="28"/>
              </w:rPr>
              <w:t>-</w:t>
            </w:r>
            <w:r>
              <w:rPr>
                <w:b/>
                <w:sz w:val="28"/>
                <w:szCs w:val="28"/>
              </w:rPr>
              <w:t xml:space="preserve">от </w:t>
            </w:r>
            <w:r w:rsidRPr="007650D5">
              <w:rPr>
                <w:b/>
                <w:sz w:val="28"/>
                <w:szCs w:val="28"/>
              </w:rPr>
              <w:t>22.09.2017г. № 559</w:t>
            </w:r>
            <w:r w:rsidRPr="007650D5">
              <w:rPr>
                <w:b/>
                <w:sz w:val="28"/>
                <w:szCs w:val="28"/>
              </w:rPr>
              <w:t xml:space="preserve"> </w:t>
            </w:r>
            <w:r>
              <w:rPr>
                <w:b/>
                <w:sz w:val="28"/>
                <w:szCs w:val="28"/>
              </w:rPr>
              <w:t>«</w:t>
            </w:r>
            <w:r w:rsidR="0089641B" w:rsidRPr="007650D5">
              <w:rPr>
                <w:b/>
                <w:sz w:val="28"/>
                <w:szCs w:val="28"/>
              </w:rPr>
              <w:t xml:space="preserve">О внесении изменений и </w:t>
            </w:r>
            <w:proofErr w:type="gramStart"/>
            <w:r w:rsidR="0089641B" w:rsidRPr="007650D5">
              <w:rPr>
                <w:b/>
                <w:sz w:val="28"/>
                <w:szCs w:val="28"/>
              </w:rPr>
              <w:t>дополнений  в</w:t>
            </w:r>
            <w:proofErr w:type="gramEnd"/>
            <w:r w:rsidR="0089641B" w:rsidRPr="007650D5">
              <w:rPr>
                <w:b/>
                <w:sz w:val="28"/>
                <w:szCs w:val="28"/>
              </w:rPr>
              <w:t xml:space="preserve"> постановление администрации Самойловского муниципального</w:t>
            </w:r>
            <w:r w:rsidRPr="007650D5">
              <w:rPr>
                <w:b/>
                <w:sz w:val="28"/>
                <w:szCs w:val="28"/>
              </w:rPr>
              <w:t xml:space="preserve"> </w:t>
            </w:r>
            <w:r w:rsidR="0089641B" w:rsidRPr="007650D5">
              <w:rPr>
                <w:b/>
                <w:sz w:val="28"/>
                <w:szCs w:val="28"/>
              </w:rPr>
              <w:t xml:space="preserve"> района от 18.12.2015г. № 539 « Об утверждении административного регламента исполнения муниципальной функции «Осуществление муниципального земельного контроля на территории Самойловского муниципального района Саратовской области за использованием земель сельских поселений»  </w:t>
            </w:r>
          </w:p>
          <w:p w:rsidR="0089641B" w:rsidRPr="00646A0F" w:rsidRDefault="0089641B" w:rsidP="0089641B">
            <w:pPr>
              <w:rPr>
                <w:b/>
                <w:sz w:val="28"/>
                <w:szCs w:val="28"/>
              </w:rPr>
            </w:pPr>
          </w:p>
        </w:tc>
        <w:tc>
          <w:tcPr>
            <w:tcW w:w="3402" w:type="dxa"/>
          </w:tcPr>
          <w:p w:rsidR="00D172AE" w:rsidRPr="007650D5" w:rsidRDefault="00D172AE" w:rsidP="007650D5">
            <w:pPr>
              <w:rPr>
                <w:b/>
                <w:sz w:val="28"/>
                <w:szCs w:val="28"/>
              </w:rPr>
            </w:pPr>
          </w:p>
        </w:tc>
      </w:tr>
    </w:tbl>
    <w:p w:rsidR="00D172AE" w:rsidRPr="00212A46" w:rsidRDefault="00D172AE" w:rsidP="00D172AE">
      <w:pPr>
        <w:ind w:firstLine="709"/>
        <w:jc w:val="both"/>
        <w:rPr>
          <w:sz w:val="28"/>
          <w:szCs w:val="28"/>
        </w:rPr>
      </w:pPr>
    </w:p>
    <w:p w:rsidR="00D172AE" w:rsidRPr="00212A46" w:rsidRDefault="00D172AE" w:rsidP="00D172AE">
      <w:pPr>
        <w:ind w:firstLine="709"/>
        <w:jc w:val="both"/>
        <w:rPr>
          <w:sz w:val="28"/>
          <w:szCs w:val="28"/>
        </w:rPr>
      </w:pPr>
      <w:r w:rsidRPr="00212A46">
        <w:rPr>
          <w:sz w:val="28"/>
          <w:szCs w:val="28"/>
        </w:rPr>
        <w:t xml:space="preserve">В соответствии с Федеральным законом от 27 июля 2010 года </w:t>
      </w:r>
      <w:r>
        <w:rPr>
          <w:sz w:val="28"/>
          <w:szCs w:val="28"/>
        </w:rPr>
        <w:br/>
      </w:r>
      <w:r w:rsidRPr="00212A46">
        <w:rPr>
          <w:sz w:val="28"/>
          <w:szCs w:val="28"/>
        </w:rPr>
        <w:t>№ 210-ФЗ «Об организации предоставления государственных и муниципальных услуг» (с изменениями и дополнениями руководствуясь Уставом Самойловского муниципального района Саратовской области</w:t>
      </w:r>
      <w:r>
        <w:rPr>
          <w:sz w:val="28"/>
          <w:szCs w:val="28"/>
        </w:rPr>
        <w:t xml:space="preserve"> </w:t>
      </w:r>
    </w:p>
    <w:p w:rsidR="00D172AE" w:rsidRPr="00212A46" w:rsidRDefault="00D172AE" w:rsidP="00D172AE">
      <w:pPr>
        <w:ind w:firstLine="709"/>
        <w:jc w:val="both"/>
        <w:rPr>
          <w:sz w:val="28"/>
          <w:szCs w:val="28"/>
        </w:rPr>
      </w:pPr>
    </w:p>
    <w:p w:rsidR="00D172AE" w:rsidRPr="00212A46" w:rsidRDefault="00D172AE" w:rsidP="00D172AE">
      <w:pPr>
        <w:ind w:firstLine="709"/>
        <w:jc w:val="both"/>
        <w:rPr>
          <w:b/>
          <w:sz w:val="28"/>
          <w:szCs w:val="28"/>
        </w:rPr>
      </w:pPr>
      <w:r w:rsidRPr="00212A46">
        <w:rPr>
          <w:b/>
          <w:sz w:val="28"/>
          <w:szCs w:val="28"/>
        </w:rPr>
        <w:t>ПОСТАНОВЛЯЮ:</w:t>
      </w:r>
    </w:p>
    <w:p w:rsidR="00D172AE" w:rsidRDefault="00D172AE" w:rsidP="00D172AE">
      <w:pPr>
        <w:ind w:firstLine="709"/>
        <w:jc w:val="both"/>
        <w:rPr>
          <w:sz w:val="28"/>
          <w:szCs w:val="28"/>
        </w:rPr>
      </w:pPr>
    </w:p>
    <w:p w:rsidR="00D172AE" w:rsidRPr="00212A46" w:rsidRDefault="00D172AE" w:rsidP="00D172AE">
      <w:pPr>
        <w:ind w:firstLine="709"/>
        <w:jc w:val="both"/>
        <w:rPr>
          <w:sz w:val="28"/>
          <w:szCs w:val="28"/>
        </w:rPr>
      </w:pPr>
      <w:r w:rsidRPr="00212A46">
        <w:rPr>
          <w:sz w:val="28"/>
          <w:szCs w:val="28"/>
        </w:rPr>
        <w:t>1. Утвердить административный регламент по исполнению муниципальной функции «Осуществление муниципального зем</w:t>
      </w:r>
      <w:r>
        <w:rPr>
          <w:sz w:val="28"/>
          <w:szCs w:val="28"/>
        </w:rPr>
        <w:t xml:space="preserve">ельного контроля на территории </w:t>
      </w:r>
      <w:r w:rsidRPr="00212A46">
        <w:rPr>
          <w:sz w:val="28"/>
          <w:szCs w:val="28"/>
        </w:rPr>
        <w:t>Самойловского муниципального района Саратовской области</w:t>
      </w:r>
      <w:r>
        <w:rPr>
          <w:sz w:val="28"/>
          <w:szCs w:val="28"/>
        </w:rPr>
        <w:t xml:space="preserve"> </w:t>
      </w:r>
      <w:r w:rsidRPr="00212A46">
        <w:rPr>
          <w:sz w:val="28"/>
          <w:szCs w:val="28"/>
        </w:rPr>
        <w:t xml:space="preserve">за использованием земель сельских поселений» согласно приложению. </w:t>
      </w:r>
    </w:p>
    <w:p w:rsidR="00D172AE" w:rsidRPr="00212A46" w:rsidRDefault="00D172AE" w:rsidP="00D172AE">
      <w:pPr>
        <w:ind w:firstLine="709"/>
        <w:jc w:val="both"/>
        <w:rPr>
          <w:iCs/>
          <w:sz w:val="28"/>
          <w:szCs w:val="28"/>
        </w:rPr>
      </w:pPr>
      <w:r w:rsidRPr="00212A46">
        <w:rPr>
          <w:sz w:val="28"/>
          <w:szCs w:val="28"/>
        </w:rPr>
        <w:t>2. Настоящее постановление разместить</w:t>
      </w:r>
      <w:r w:rsidRPr="00212A46">
        <w:rPr>
          <w:iCs/>
          <w:sz w:val="28"/>
          <w:szCs w:val="28"/>
        </w:rPr>
        <w:t xml:space="preserve"> на официальном сайте администрации Самойловского муниципального района Саратовской области</w:t>
      </w:r>
    </w:p>
    <w:p w:rsidR="00D172AE" w:rsidRPr="00212A46" w:rsidRDefault="00D172AE" w:rsidP="00D172AE">
      <w:pPr>
        <w:ind w:firstLine="709"/>
        <w:jc w:val="both"/>
        <w:rPr>
          <w:sz w:val="28"/>
          <w:szCs w:val="28"/>
        </w:rPr>
      </w:pPr>
      <w:r w:rsidRPr="00212A46">
        <w:rPr>
          <w:sz w:val="28"/>
          <w:szCs w:val="28"/>
        </w:rPr>
        <w:lastRenderedPageBreak/>
        <w:t>3. Контроль за исполнением постановления возложить на первого заместителя главы администрации Самойловского муниципального района В.В.</w:t>
      </w:r>
      <w:r>
        <w:rPr>
          <w:sz w:val="28"/>
          <w:szCs w:val="28"/>
        </w:rPr>
        <w:t xml:space="preserve"> </w:t>
      </w:r>
      <w:proofErr w:type="spellStart"/>
      <w:r w:rsidRPr="00212A46">
        <w:rPr>
          <w:sz w:val="28"/>
          <w:szCs w:val="28"/>
        </w:rPr>
        <w:t>Махову</w:t>
      </w:r>
      <w:proofErr w:type="spellEnd"/>
      <w:r w:rsidRPr="00212A46">
        <w:rPr>
          <w:sz w:val="28"/>
          <w:szCs w:val="28"/>
        </w:rPr>
        <w:t xml:space="preserve">. </w:t>
      </w:r>
    </w:p>
    <w:p w:rsidR="00D172AE" w:rsidRDefault="00D172AE" w:rsidP="00D172AE">
      <w:pPr>
        <w:pStyle w:val="af9"/>
        <w:spacing w:after="0" w:line="240" w:lineRule="auto"/>
        <w:rPr>
          <w:rFonts w:ascii="Times New Roman" w:hAnsi="Times New Roman" w:cs="Times New Roman"/>
          <w:b/>
          <w:sz w:val="28"/>
          <w:szCs w:val="28"/>
        </w:rPr>
      </w:pPr>
    </w:p>
    <w:p w:rsidR="00D172AE" w:rsidRPr="000B1474" w:rsidRDefault="00D172AE" w:rsidP="00D172AE">
      <w:pPr>
        <w:pStyle w:val="af9"/>
        <w:spacing w:after="0" w:line="240" w:lineRule="auto"/>
        <w:rPr>
          <w:rFonts w:ascii="Times New Roman" w:hAnsi="Times New Roman" w:cs="Times New Roman"/>
          <w:b/>
          <w:sz w:val="28"/>
          <w:szCs w:val="28"/>
        </w:rPr>
      </w:pPr>
    </w:p>
    <w:p w:rsidR="00D172AE" w:rsidRDefault="00D172AE" w:rsidP="00D172AE">
      <w:pPr>
        <w:pStyle w:val="af9"/>
        <w:spacing w:after="0" w:line="240" w:lineRule="auto"/>
        <w:rPr>
          <w:rFonts w:ascii="Times New Roman" w:hAnsi="Times New Roman" w:cs="Times New Roman"/>
          <w:b/>
          <w:sz w:val="28"/>
          <w:szCs w:val="28"/>
        </w:rPr>
      </w:pPr>
    </w:p>
    <w:p w:rsidR="00D172AE" w:rsidRDefault="00D172AE" w:rsidP="00D172AE">
      <w:pPr>
        <w:pStyle w:val="af9"/>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D172AE" w:rsidRDefault="00D172AE" w:rsidP="00D172AE">
      <w:pPr>
        <w:pStyle w:val="af9"/>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Самойловского муниципального района                           М.А. Мельников  </w:t>
      </w:r>
    </w:p>
    <w:p w:rsidR="00BE6E10" w:rsidRDefault="00BE6E10" w:rsidP="00BE6E10">
      <w:pPr>
        <w:rPr>
          <w:spacing w:val="-5"/>
          <w:sz w:val="18"/>
          <w:szCs w:val="18"/>
        </w:rPr>
      </w:pPr>
    </w:p>
    <w:p w:rsidR="00D172AE" w:rsidRDefault="00D172AE">
      <w:pPr>
        <w:suppressAutoHyphens w:val="0"/>
        <w:rPr>
          <w:spacing w:val="-5"/>
          <w:sz w:val="18"/>
          <w:szCs w:val="18"/>
        </w:rPr>
      </w:pPr>
      <w:r>
        <w:rPr>
          <w:spacing w:val="-5"/>
          <w:sz w:val="18"/>
          <w:szCs w:val="18"/>
        </w:rPr>
        <w:br w:type="page"/>
      </w:r>
    </w:p>
    <w:p w:rsidR="00BE6E10" w:rsidRDefault="00BE6E10" w:rsidP="00BE6E10">
      <w:pPr>
        <w:rPr>
          <w:spacing w:val="-5"/>
          <w:sz w:val="18"/>
          <w:szCs w:val="18"/>
        </w:rPr>
      </w:pPr>
    </w:p>
    <w:p w:rsidR="009F3D32" w:rsidRPr="00BE6E10" w:rsidRDefault="00BE6E10" w:rsidP="00BE6E10">
      <w:pPr>
        <w:rPr>
          <w:lang w:eastAsia="ar-SA"/>
        </w:rPr>
      </w:pPr>
      <w:r>
        <w:rPr>
          <w:spacing w:val="-5"/>
          <w:sz w:val="18"/>
          <w:szCs w:val="18"/>
        </w:rPr>
        <w:t xml:space="preserve">                                                                                                                                          </w:t>
      </w:r>
      <w:r w:rsidR="003D2BEC">
        <w:rPr>
          <w:spacing w:val="-5"/>
          <w:sz w:val="18"/>
          <w:szCs w:val="18"/>
        </w:rPr>
        <w:t xml:space="preserve">  </w:t>
      </w:r>
      <w:r w:rsidR="009F3D32" w:rsidRPr="00C3768D">
        <w:rPr>
          <w:spacing w:val="-5"/>
          <w:sz w:val="18"/>
          <w:szCs w:val="18"/>
        </w:rPr>
        <w:t xml:space="preserve">Приложение </w:t>
      </w:r>
    </w:p>
    <w:p w:rsidR="009F3D32" w:rsidRPr="00372307" w:rsidRDefault="009F3D32" w:rsidP="009F3D32">
      <w:pPr>
        <w:shd w:val="clear" w:color="auto" w:fill="FFFFFF"/>
        <w:spacing w:before="10"/>
        <w:ind w:left="5580"/>
        <w:rPr>
          <w:spacing w:val="-5"/>
          <w:sz w:val="18"/>
          <w:szCs w:val="18"/>
        </w:rPr>
      </w:pPr>
      <w:r w:rsidRPr="00372307">
        <w:rPr>
          <w:spacing w:val="-5"/>
          <w:sz w:val="18"/>
          <w:szCs w:val="18"/>
        </w:rPr>
        <w:t>к постанов</w:t>
      </w:r>
      <w:r w:rsidR="003D2BEC">
        <w:rPr>
          <w:spacing w:val="-5"/>
          <w:sz w:val="18"/>
          <w:szCs w:val="18"/>
        </w:rPr>
        <w:t xml:space="preserve">лению </w:t>
      </w:r>
      <w:proofErr w:type="gramStart"/>
      <w:r w:rsidR="003D2BEC">
        <w:rPr>
          <w:spacing w:val="-5"/>
          <w:sz w:val="18"/>
          <w:szCs w:val="18"/>
        </w:rPr>
        <w:t>администрации  Самойловского</w:t>
      </w:r>
      <w:proofErr w:type="gramEnd"/>
      <w:r w:rsidR="003D2BEC">
        <w:rPr>
          <w:spacing w:val="-5"/>
          <w:sz w:val="18"/>
          <w:szCs w:val="18"/>
        </w:rPr>
        <w:t xml:space="preserve"> </w:t>
      </w:r>
      <w:r w:rsidRPr="00372307">
        <w:rPr>
          <w:spacing w:val="-5"/>
          <w:sz w:val="18"/>
          <w:szCs w:val="18"/>
        </w:rPr>
        <w:t xml:space="preserve"> муниципального района </w:t>
      </w:r>
    </w:p>
    <w:p w:rsidR="009F3D32" w:rsidRPr="00372307" w:rsidRDefault="00D172AE" w:rsidP="009F3D32">
      <w:pPr>
        <w:shd w:val="clear" w:color="auto" w:fill="FFFFFF"/>
        <w:spacing w:before="10"/>
        <w:ind w:left="5580"/>
        <w:rPr>
          <w:spacing w:val="-5"/>
          <w:sz w:val="18"/>
          <w:szCs w:val="18"/>
        </w:rPr>
      </w:pPr>
      <w:r>
        <w:rPr>
          <w:spacing w:val="-5"/>
          <w:sz w:val="18"/>
          <w:szCs w:val="18"/>
        </w:rPr>
        <w:t xml:space="preserve">от </w:t>
      </w:r>
      <w:r w:rsidRPr="00D172AE">
        <w:rPr>
          <w:spacing w:val="-5"/>
          <w:sz w:val="18"/>
          <w:szCs w:val="18"/>
        </w:rPr>
        <w:t>18.12.2015. № 539</w:t>
      </w:r>
    </w:p>
    <w:p w:rsidR="009F3D32" w:rsidRPr="00372307" w:rsidRDefault="009F3D32" w:rsidP="009F3D32"/>
    <w:p w:rsidR="009F3D32" w:rsidRPr="00372307" w:rsidRDefault="009F3D32" w:rsidP="009F3D32">
      <w:pPr>
        <w:pStyle w:val="1"/>
        <w:keepNext w:val="0"/>
        <w:widowControl w:val="0"/>
        <w:tabs>
          <w:tab w:val="num" w:pos="0"/>
        </w:tabs>
        <w:suppressAutoHyphens/>
        <w:autoSpaceDE w:val="0"/>
        <w:spacing w:before="0" w:after="0"/>
        <w:jc w:val="center"/>
        <w:rPr>
          <w:rFonts w:ascii="Times New Roman" w:hAnsi="Times New Roman" w:cs="Times New Roman"/>
          <w:sz w:val="28"/>
          <w:szCs w:val="28"/>
        </w:rPr>
      </w:pPr>
      <w:r w:rsidRPr="00372307">
        <w:rPr>
          <w:rFonts w:ascii="Times New Roman" w:hAnsi="Times New Roman" w:cs="Times New Roman"/>
          <w:sz w:val="28"/>
          <w:szCs w:val="28"/>
        </w:rPr>
        <w:t>Административный регламент</w:t>
      </w:r>
    </w:p>
    <w:p w:rsidR="009F3D32" w:rsidRPr="00372307" w:rsidRDefault="009F3D32" w:rsidP="009F3D32">
      <w:pPr>
        <w:pStyle w:val="1"/>
        <w:keepNext w:val="0"/>
        <w:widowControl w:val="0"/>
        <w:tabs>
          <w:tab w:val="num" w:pos="0"/>
        </w:tabs>
        <w:suppressAutoHyphens/>
        <w:autoSpaceDE w:val="0"/>
        <w:spacing w:before="0" w:after="0"/>
        <w:jc w:val="center"/>
        <w:rPr>
          <w:rFonts w:ascii="Times New Roman" w:hAnsi="Times New Roman" w:cs="Times New Roman"/>
          <w:sz w:val="28"/>
          <w:szCs w:val="28"/>
        </w:rPr>
      </w:pPr>
      <w:r w:rsidRPr="00372307">
        <w:rPr>
          <w:rFonts w:ascii="Times New Roman" w:hAnsi="Times New Roman" w:cs="Times New Roman"/>
          <w:sz w:val="28"/>
          <w:szCs w:val="28"/>
        </w:rPr>
        <w:t xml:space="preserve">исполнения муниципальной функции </w:t>
      </w:r>
    </w:p>
    <w:p w:rsidR="009F3D32" w:rsidRPr="00372307" w:rsidRDefault="009F3D32" w:rsidP="009F3D32">
      <w:pPr>
        <w:pStyle w:val="1"/>
        <w:keepNext w:val="0"/>
        <w:widowControl w:val="0"/>
        <w:tabs>
          <w:tab w:val="num" w:pos="0"/>
        </w:tabs>
        <w:suppressAutoHyphens/>
        <w:autoSpaceDE w:val="0"/>
        <w:spacing w:before="0" w:after="0"/>
        <w:jc w:val="center"/>
        <w:rPr>
          <w:rFonts w:ascii="Times New Roman" w:hAnsi="Times New Roman" w:cs="Times New Roman"/>
          <w:sz w:val="28"/>
          <w:szCs w:val="28"/>
        </w:rPr>
      </w:pPr>
      <w:r w:rsidRPr="00372307">
        <w:rPr>
          <w:rFonts w:ascii="Times New Roman" w:hAnsi="Times New Roman" w:cs="Times New Roman"/>
          <w:sz w:val="28"/>
          <w:szCs w:val="28"/>
        </w:rPr>
        <w:t xml:space="preserve">«Осуществление муниципального земельного контроля </w:t>
      </w:r>
    </w:p>
    <w:p w:rsidR="009F3D32" w:rsidRPr="003D2BEC" w:rsidRDefault="003D2BEC" w:rsidP="003D2BEC">
      <w:pPr>
        <w:pStyle w:val="1"/>
        <w:keepNext w:val="0"/>
        <w:widowControl w:val="0"/>
        <w:tabs>
          <w:tab w:val="num" w:pos="0"/>
        </w:tabs>
        <w:suppressAutoHyphens/>
        <w:autoSpaceDE w:val="0"/>
        <w:spacing w:before="0" w:after="0"/>
        <w:jc w:val="center"/>
        <w:rPr>
          <w:rFonts w:ascii="Times New Roman" w:hAnsi="Times New Roman" w:cs="Times New Roman"/>
          <w:b w:val="0"/>
          <w:bCs w:val="0"/>
          <w:sz w:val="28"/>
          <w:szCs w:val="28"/>
        </w:rPr>
      </w:pPr>
      <w:r>
        <w:rPr>
          <w:rFonts w:ascii="Times New Roman" w:hAnsi="Times New Roman" w:cs="Times New Roman"/>
          <w:sz w:val="28"/>
          <w:szCs w:val="28"/>
        </w:rPr>
        <w:t>на территории Самойловского муниципального района</w:t>
      </w:r>
      <w:r w:rsidR="009F3D32" w:rsidRPr="00372307">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xml:space="preserve"> за использованием земель сельских поселений</w:t>
      </w:r>
      <w:r w:rsidR="009F3D32" w:rsidRPr="00372307">
        <w:rPr>
          <w:rFonts w:ascii="Times New Roman" w:hAnsi="Times New Roman" w:cs="Times New Roman"/>
          <w:sz w:val="28"/>
          <w:szCs w:val="28"/>
        </w:rPr>
        <w:t>»</w:t>
      </w:r>
    </w:p>
    <w:p w:rsidR="009F3D32" w:rsidRPr="00372307" w:rsidRDefault="009F3D32" w:rsidP="009F3D32">
      <w:pPr>
        <w:rPr>
          <w:sz w:val="28"/>
          <w:szCs w:val="28"/>
        </w:rPr>
      </w:pPr>
    </w:p>
    <w:p w:rsidR="009F3D32" w:rsidRPr="00372307" w:rsidRDefault="009F3D32" w:rsidP="009F3D32">
      <w:pPr>
        <w:pStyle w:val="1"/>
        <w:keepNext w:val="0"/>
        <w:widowControl w:val="0"/>
        <w:tabs>
          <w:tab w:val="num" w:pos="0"/>
        </w:tabs>
        <w:suppressAutoHyphens/>
        <w:autoSpaceDE w:val="0"/>
        <w:spacing w:before="108" w:after="108"/>
        <w:jc w:val="center"/>
        <w:rPr>
          <w:rFonts w:ascii="Times New Roman" w:hAnsi="Times New Roman" w:cs="Times New Roman"/>
          <w:sz w:val="28"/>
          <w:szCs w:val="28"/>
        </w:rPr>
      </w:pPr>
      <w:bookmarkStart w:id="2" w:name="sub_1100"/>
      <w:bookmarkEnd w:id="0"/>
      <w:r w:rsidRPr="00372307">
        <w:rPr>
          <w:rFonts w:ascii="Times New Roman" w:hAnsi="Times New Roman" w:cs="Times New Roman"/>
          <w:sz w:val="28"/>
          <w:szCs w:val="28"/>
        </w:rPr>
        <w:t>I. Общие положения</w:t>
      </w:r>
      <w:bookmarkEnd w:id="2"/>
    </w:p>
    <w:p w:rsidR="009F3D32" w:rsidRPr="00AC5834" w:rsidRDefault="009F3D32" w:rsidP="009F3D32">
      <w:pPr>
        <w:pStyle w:val="1"/>
        <w:spacing w:before="0" w:after="0"/>
        <w:ind w:firstLine="567"/>
        <w:jc w:val="both"/>
        <w:rPr>
          <w:rFonts w:ascii="Times New Roman" w:hAnsi="Times New Roman" w:cs="Times New Roman"/>
          <w:b w:val="0"/>
          <w:sz w:val="26"/>
          <w:szCs w:val="26"/>
        </w:rPr>
      </w:pPr>
      <w:r w:rsidRPr="00AC5834">
        <w:rPr>
          <w:rFonts w:ascii="Times New Roman" w:hAnsi="Times New Roman" w:cs="Times New Roman"/>
          <w:b w:val="0"/>
          <w:bCs w:val="0"/>
          <w:sz w:val="26"/>
          <w:szCs w:val="26"/>
        </w:rPr>
        <w:t xml:space="preserve">Настоящий Административный регламент исполнения муниципальной функции </w:t>
      </w:r>
      <w:r w:rsidRPr="00AC5834">
        <w:rPr>
          <w:rFonts w:ascii="Times New Roman" w:hAnsi="Times New Roman" w:cs="Times New Roman"/>
          <w:b w:val="0"/>
          <w:sz w:val="26"/>
          <w:szCs w:val="26"/>
        </w:rPr>
        <w:t xml:space="preserve">«Осуществление муниципального земельного контроля на территории </w:t>
      </w:r>
      <w:r w:rsidR="003D2BEC" w:rsidRPr="00AC5834">
        <w:rPr>
          <w:rFonts w:ascii="Times New Roman" w:hAnsi="Times New Roman" w:cs="Times New Roman"/>
          <w:b w:val="0"/>
          <w:sz w:val="26"/>
          <w:szCs w:val="26"/>
        </w:rPr>
        <w:t>Самойловского муниципального района Саратовской области за использованием земель сельских поселений</w:t>
      </w:r>
      <w:r w:rsidRPr="00AC5834">
        <w:rPr>
          <w:rFonts w:ascii="Times New Roman" w:hAnsi="Times New Roman" w:cs="Times New Roman"/>
          <w:b w:val="0"/>
          <w:sz w:val="26"/>
          <w:szCs w:val="26"/>
        </w:rPr>
        <w:t xml:space="preserve">»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w:t>
      </w:r>
      <w:r w:rsidR="003D2BEC" w:rsidRPr="00AC5834">
        <w:rPr>
          <w:rFonts w:ascii="Times New Roman" w:hAnsi="Times New Roman" w:cs="Times New Roman"/>
          <w:b w:val="0"/>
          <w:sz w:val="26"/>
          <w:szCs w:val="26"/>
        </w:rPr>
        <w:t xml:space="preserve">сельских поселений Самойловского </w:t>
      </w:r>
      <w:r w:rsidRPr="00AC5834">
        <w:rPr>
          <w:rFonts w:ascii="Times New Roman" w:hAnsi="Times New Roman" w:cs="Times New Roman"/>
          <w:b w:val="0"/>
          <w:sz w:val="26"/>
          <w:szCs w:val="26"/>
        </w:rPr>
        <w:t xml:space="preserve"> муниципального района Саратовской области </w:t>
      </w:r>
      <w:r w:rsidR="00C5797D" w:rsidRPr="00AC5834">
        <w:rPr>
          <w:rFonts w:ascii="Times New Roman" w:hAnsi="Times New Roman" w:cs="Times New Roman"/>
          <w:b w:val="0"/>
          <w:sz w:val="26"/>
          <w:szCs w:val="26"/>
        </w:rPr>
        <w:t xml:space="preserve"> </w:t>
      </w:r>
      <w:r w:rsidRPr="00AC5834">
        <w:rPr>
          <w:rFonts w:ascii="Times New Roman" w:hAnsi="Times New Roman" w:cs="Times New Roman"/>
          <w:b w:val="0"/>
          <w:sz w:val="26"/>
          <w:szCs w:val="26"/>
        </w:rPr>
        <w:t xml:space="preserve"> посредством организации и проведения проверок в отношении граждан, юридических лиц и индивидуальных предпринимателей, а также определяет порядок осуществления контроля за исполнением муниципальной функции и досудебный (внесудебный) порядок обжалования решений и действий (бездействия) должностных лиц, осуществляющих муниципальный земельный контроль.</w:t>
      </w:r>
    </w:p>
    <w:p w:rsidR="009F3D32" w:rsidRPr="00AC5834" w:rsidRDefault="009F3D32" w:rsidP="009F3D32">
      <w:pPr>
        <w:ind w:firstLine="567"/>
        <w:rPr>
          <w:sz w:val="26"/>
          <w:szCs w:val="26"/>
        </w:rPr>
      </w:pPr>
    </w:p>
    <w:p w:rsidR="009F3D32" w:rsidRPr="00AC5834" w:rsidRDefault="009F3D32" w:rsidP="009F3D32">
      <w:pPr>
        <w:ind w:firstLine="567"/>
        <w:rPr>
          <w:b/>
          <w:sz w:val="26"/>
          <w:szCs w:val="26"/>
        </w:rPr>
      </w:pPr>
      <w:r w:rsidRPr="00AC5834">
        <w:rPr>
          <w:b/>
          <w:sz w:val="26"/>
          <w:szCs w:val="26"/>
        </w:rPr>
        <w:t>1.1. Наименование муниципальной функции</w:t>
      </w:r>
    </w:p>
    <w:p w:rsidR="009F3D32" w:rsidRPr="00AC5834" w:rsidRDefault="009F3D32" w:rsidP="009F3D32">
      <w:pPr>
        <w:pStyle w:val="1"/>
        <w:keepNext w:val="0"/>
        <w:widowControl w:val="0"/>
        <w:tabs>
          <w:tab w:val="num" w:pos="0"/>
        </w:tabs>
        <w:suppressAutoHyphens/>
        <w:autoSpaceDE w:val="0"/>
        <w:spacing w:before="0" w:after="0"/>
        <w:ind w:firstLine="567"/>
        <w:jc w:val="both"/>
        <w:rPr>
          <w:rFonts w:ascii="Times New Roman" w:hAnsi="Times New Roman" w:cs="Times New Roman"/>
          <w:b w:val="0"/>
          <w:sz w:val="26"/>
          <w:szCs w:val="26"/>
        </w:rPr>
      </w:pPr>
      <w:r w:rsidRPr="00AC5834">
        <w:rPr>
          <w:rFonts w:ascii="Times New Roman" w:hAnsi="Times New Roman" w:cs="Times New Roman"/>
          <w:b w:val="0"/>
          <w:sz w:val="26"/>
          <w:szCs w:val="26"/>
        </w:rPr>
        <w:t>Наименование муниципальной функции - «Осуществление муниципального земельного контроля на территории</w:t>
      </w:r>
      <w:r w:rsidR="008E664E" w:rsidRPr="00AC5834">
        <w:rPr>
          <w:rFonts w:ascii="Times New Roman" w:hAnsi="Times New Roman" w:cs="Times New Roman"/>
          <w:b w:val="0"/>
          <w:sz w:val="26"/>
          <w:szCs w:val="26"/>
        </w:rPr>
        <w:t xml:space="preserve"> Самойловского</w:t>
      </w:r>
      <w:r w:rsidRPr="00AC5834">
        <w:rPr>
          <w:rFonts w:ascii="Times New Roman" w:hAnsi="Times New Roman" w:cs="Times New Roman"/>
          <w:b w:val="0"/>
          <w:sz w:val="26"/>
          <w:szCs w:val="26"/>
        </w:rPr>
        <w:t xml:space="preserve"> муниципально</w:t>
      </w:r>
      <w:r w:rsidR="008E664E" w:rsidRPr="00AC5834">
        <w:rPr>
          <w:rFonts w:ascii="Times New Roman" w:hAnsi="Times New Roman" w:cs="Times New Roman"/>
          <w:b w:val="0"/>
          <w:sz w:val="26"/>
          <w:szCs w:val="26"/>
        </w:rPr>
        <w:t>го района</w:t>
      </w:r>
      <w:r w:rsidRPr="00AC5834">
        <w:rPr>
          <w:rFonts w:ascii="Times New Roman" w:hAnsi="Times New Roman" w:cs="Times New Roman"/>
          <w:b w:val="0"/>
          <w:sz w:val="26"/>
          <w:szCs w:val="26"/>
        </w:rPr>
        <w:t xml:space="preserve"> Саратовской области</w:t>
      </w:r>
      <w:r w:rsidR="008E664E" w:rsidRPr="00AC5834">
        <w:rPr>
          <w:rFonts w:ascii="Times New Roman" w:hAnsi="Times New Roman" w:cs="Times New Roman"/>
          <w:b w:val="0"/>
          <w:sz w:val="26"/>
          <w:szCs w:val="26"/>
        </w:rPr>
        <w:t xml:space="preserve"> за использованием земель сельских поселений</w:t>
      </w:r>
      <w:r w:rsidRPr="00AC5834">
        <w:rPr>
          <w:rFonts w:ascii="Times New Roman" w:hAnsi="Times New Roman" w:cs="Times New Roman"/>
          <w:b w:val="0"/>
          <w:sz w:val="26"/>
          <w:szCs w:val="26"/>
        </w:rPr>
        <w:t>»</w:t>
      </w:r>
      <w:bookmarkStart w:id="3" w:name="sub_1001"/>
      <w:r w:rsidRPr="00AC5834">
        <w:rPr>
          <w:rFonts w:ascii="Times New Roman" w:hAnsi="Times New Roman" w:cs="Times New Roman"/>
          <w:b w:val="0"/>
          <w:sz w:val="26"/>
          <w:szCs w:val="26"/>
        </w:rPr>
        <w:t xml:space="preserve"> (далее - муниципальная функция).   </w:t>
      </w:r>
    </w:p>
    <w:p w:rsidR="009F3D32" w:rsidRPr="00AC5834" w:rsidRDefault="009F3D32" w:rsidP="009F3D32">
      <w:pPr>
        <w:ind w:firstLine="567"/>
        <w:rPr>
          <w:sz w:val="26"/>
          <w:szCs w:val="26"/>
        </w:rPr>
      </w:pPr>
    </w:p>
    <w:p w:rsidR="009F3D32" w:rsidRPr="00AC5834" w:rsidRDefault="009F3D32" w:rsidP="00AC5834">
      <w:pPr>
        <w:ind w:firstLine="567"/>
        <w:jc w:val="both"/>
        <w:rPr>
          <w:b/>
          <w:sz w:val="26"/>
          <w:szCs w:val="26"/>
        </w:rPr>
      </w:pPr>
      <w:r w:rsidRPr="00AC5834">
        <w:rPr>
          <w:b/>
          <w:sz w:val="26"/>
          <w:szCs w:val="26"/>
        </w:rPr>
        <w:t>1.2.</w:t>
      </w:r>
      <w:r w:rsidRPr="00AC5834">
        <w:rPr>
          <w:sz w:val="26"/>
          <w:szCs w:val="26"/>
        </w:rPr>
        <w:t xml:space="preserve"> </w:t>
      </w:r>
      <w:r w:rsidRPr="00AC5834">
        <w:rPr>
          <w:b/>
          <w:sz w:val="26"/>
          <w:szCs w:val="26"/>
        </w:rPr>
        <w:t>Наименование органа местного самоуправления, исполняющего муниципальную функцию</w:t>
      </w:r>
    </w:p>
    <w:p w:rsidR="009F3D32" w:rsidRPr="00AC5834" w:rsidRDefault="009F3D32" w:rsidP="00AC5834">
      <w:pPr>
        <w:ind w:firstLine="567"/>
        <w:jc w:val="both"/>
        <w:rPr>
          <w:sz w:val="26"/>
          <w:szCs w:val="26"/>
        </w:rPr>
      </w:pPr>
      <w:r w:rsidRPr="00AC5834">
        <w:rPr>
          <w:sz w:val="26"/>
          <w:szCs w:val="26"/>
        </w:rPr>
        <w:t>Исполнение муниц</w:t>
      </w:r>
      <w:r w:rsidR="008E664E" w:rsidRPr="00AC5834">
        <w:rPr>
          <w:sz w:val="26"/>
          <w:szCs w:val="26"/>
        </w:rPr>
        <w:t xml:space="preserve">ипальной функции возложено на администрацию </w:t>
      </w:r>
      <w:proofErr w:type="gramStart"/>
      <w:r w:rsidR="008E664E"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Саратовской области – </w:t>
      </w:r>
      <w:r w:rsidR="008E664E" w:rsidRPr="00AC5834">
        <w:rPr>
          <w:sz w:val="26"/>
          <w:szCs w:val="26"/>
        </w:rPr>
        <w:t xml:space="preserve"> отдел по земельным и имущественным отношениям администрации Самойловского</w:t>
      </w:r>
      <w:r w:rsidR="00C5797D" w:rsidRPr="00AC5834">
        <w:rPr>
          <w:sz w:val="26"/>
          <w:szCs w:val="26"/>
        </w:rPr>
        <w:t xml:space="preserve"> муниципального района </w:t>
      </w:r>
      <w:r w:rsidRPr="00AC5834">
        <w:rPr>
          <w:sz w:val="26"/>
          <w:szCs w:val="26"/>
        </w:rPr>
        <w:t>(далее — Орган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 xml:space="preserve">В процессе исполнения муниципальной функции Орган муниципального земельного контроля взаимодействует со структурными подразделениями администрации </w:t>
      </w:r>
      <w:r w:rsidR="008E664E" w:rsidRPr="00AC5834">
        <w:rPr>
          <w:sz w:val="26"/>
          <w:szCs w:val="26"/>
        </w:rPr>
        <w:t xml:space="preserve"> Самойловского </w:t>
      </w:r>
      <w:r w:rsidRPr="00AC5834">
        <w:rPr>
          <w:sz w:val="26"/>
          <w:szCs w:val="26"/>
        </w:rPr>
        <w:t xml:space="preserve"> муниципального райо</w:t>
      </w:r>
      <w:r w:rsidR="003D36FC">
        <w:rPr>
          <w:sz w:val="26"/>
          <w:szCs w:val="26"/>
        </w:rPr>
        <w:t>на, прокуратурой Самойловского района Саратовской области</w:t>
      </w:r>
      <w:r w:rsidRPr="00AC5834">
        <w:rPr>
          <w:sz w:val="26"/>
          <w:szCs w:val="26"/>
        </w:rPr>
        <w:t>, территориальным подразделением органа государственного земельного надзора, а также с иными территориальными подразделениями федеральных органов исполнительной власти в рамка</w:t>
      </w:r>
      <w:r w:rsidR="003D36FC">
        <w:rPr>
          <w:sz w:val="26"/>
          <w:szCs w:val="26"/>
        </w:rPr>
        <w:t>х действующего законодательства и иными органами.</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tabs>
          <w:tab w:val="left" w:pos="1260"/>
        </w:tabs>
        <w:ind w:firstLine="567"/>
        <w:jc w:val="both"/>
        <w:rPr>
          <w:b/>
          <w:sz w:val="26"/>
          <w:szCs w:val="26"/>
        </w:rPr>
      </w:pPr>
      <w:r w:rsidRPr="00AC5834">
        <w:rPr>
          <w:b/>
          <w:sz w:val="26"/>
          <w:szCs w:val="26"/>
        </w:rPr>
        <w:t>1.3.</w:t>
      </w:r>
      <w:r w:rsidRPr="00AC5834">
        <w:rPr>
          <w:b/>
          <w:bCs/>
          <w:sz w:val="26"/>
          <w:szCs w:val="26"/>
        </w:rPr>
        <w:t xml:space="preserve"> </w:t>
      </w:r>
      <w:r w:rsidRPr="00AC5834">
        <w:rPr>
          <w:b/>
          <w:sz w:val="26"/>
          <w:szCs w:val="26"/>
        </w:rPr>
        <w:t>Перечень нормативных правовых актов, регулирующих исполнение муниципальной функции</w:t>
      </w:r>
    </w:p>
    <w:p w:rsidR="009F3D32" w:rsidRPr="00AC5834" w:rsidRDefault="009F3D32" w:rsidP="00AC5834">
      <w:pPr>
        <w:tabs>
          <w:tab w:val="left" w:pos="1260"/>
        </w:tabs>
        <w:ind w:firstLine="567"/>
        <w:jc w:val="both"/>
        <w:rPr>
          <w:bCs/>
          <w:sz w:val="26"/>
          <w:szCs w:val="26"/>
        </w:rPr>
      </w:pPr>
      <w:r w:rsidRPr="00AC5834">
        <w:rPr>
          <w:bCs/>
          <w:sz w:val="26"/>
          <w:szCs w:val="26"/>
        </w:rPr>
        <w:t>Исполнение муниципальной функции осуществляется в соответствии со следующими нормативными правовыми актами:</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-Конституцией Российской Федерации;</w:t>
      </w:r>
    </w:p>
    <w:p w:rsidR="009F3D32" w:rsidRPr="00AC5834" w:rsidRDefault="009F3D32" w:rsidP="00AC5834">
      <w:pPr>
        <w:ind w:firstLine="567"/>
        <w:jc w:val="both"/>
        <w:rPr>
          <w:sz w:val="26"/>
          <w:szCs w:val="26"/>
        </w:rPr>
      </w:pPr>
      <w:r w:rsidRPr="00AC5834">
        <w:rPr>
          <w:sz w:val="26"/>
          <w:szCs w:val="26"/>
        </w:rPr>
        <w:lastRenderedPageBreak/>
        <w:t>-Федеральным законом от 25.10.2001г. № 136-ФЗ «Земельный кодекс Российской Федерации»;</w:t>
      </w:r>
    </w:p>
    <w:p w:rsidR="009F3D32" w:rsidRPr="00AC5834" w:rsidRDefault="009F3D32" w:rsidP="00AC5834">
      <w:pPr>
        <w:pStyle w:val="ConsPlusNormal"/>
        <w:widowControl/>
        <w:ind w:firstLine="567"/>
        <w:jc w:val="both"/>
        <w:rPr>
          <w:rFonts w:ascii="Times New Roman" w:hAnsi="Times New Roman" w:cs="Times New Roman"/>
          <w:sz w:val="26"/>
          <w:szCs w:val="26"/>
        </w:rPr>
      </w:pPr>
      <w:r w:rsidRPr="00AC5834">
        <w:rPr>
          <w:rFonts w:ascii="Times New Roman" w:hAnsi="Times New Roman" w:cs="Times New Roman"/>
          <w:sz w:val="26"/>
          <w:szCs w:val="26"/>
        </w:rPr>
        <w:t>-Федеральным законом от 25.10.2001г. № 137-ФЗ «О введении в действие Земельного кодекса Российской Федерации»;</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-Федеральным законом от 30.12.2001г. № 195-ФЗ «Кодекс Российской Федерации об административных правонарушениях»;</w:t>
      </w:r>
    </w:p>
    <w:p w:rsidR="009F3D32" w:rsidRPr="00AC5834" w:rsidRDefault="009F3D32" w:rsidP="00AC5834">
      <w:pPr>
        <w:ind w:firstLine="567"/>
        <w:jc w:val="both"/>
        <w:rPr>
          <w:sz w:val="26"/>
          <w:szCs w:val="26"/>
        </w:rPr>
      </w:pPr>
      <w:r w:rsidRPr="00AC5834">
        <w:rPr>
          <w:sz w:val="26"/>
          <w:szCs w:val="26"/>
        </w:rPr>
        <w:t>-Федеральным законом от 06.10.2003г. № 131-ФЗ «Об общих принципах организации местного самоуправления в Российской Федерации»;</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-Федеральным законом от 27.07.2010г. № 210-ФЗ «Об организации предоставления государственных и муниципальных услуг»;</w:t>
      </w:r>
    </w:p>
    <w:p w:rsidR="009F3D32" w:rsidRPr="00AC5834" w:rsidRDefault="009F3D32" w:rsidP="00AC5834">
      <w:pPr>
        <w:ind w:firstLine="567"/>
        <w:jc w:val="both"/>
        <w:rPr>
          <w:sz w:val="26"/>
          <w:szCs w:val="26"/>
        </w:rPr>
      </w:pPr>
      <w:r w:rsidRPr="00AC5834">
        <w:rPr>
          <w:sz w:val="26"/>
          <w:szCs w:val="26"/>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-Федеральным законом от 02.05.2006г. №59-ФЗ «О порядке рассмотрения обращений граждан Российской Федерации»;</w:t>
      </w:r>
    </w:p>
    <w:p w:rsidR="009F3D32" w:rsidRPr="00AC5834" w:rsidRDefault="009F3D32" w:rsidP="00AC5834">
      <w:pPr>
        <w:pStyle w:val="ConsPlusNormal"/>
        <w:widowControl/>
        <w:ind w:firstLine="567"/>
        <w:jc w:val="both"/>
        <w:rPr>
          <w:rFonts w:ascii="Times New Roman" w:hAnsi="Times New Roman" w:cs="Times New Roman"/>
          <w:sz w:val="26"/>
          <w:szCs w:val="26"/>
        </w:rPr>
      </w:pPr>
      <w:r w:rsidRPr="00AC5834">
        <w:rPr>
          <w:rFonts w:ascii="Times New Roman" w:hAnsi="Times New Roman" w:cs="Times New Roman"/>
          <w:sz w:val="26"/>
          <w:szCs w:val="26"/>
        </w:rPr>
        <w:t>-Федеральным законом от 18.06.2001г. № 78-ФЗ «О землеустройстве»;</w:t>
      </w:r>
    </w:p>
    <w:p w:rsidR="009F3D32" w:rsidRPr="00AC5834" w:rsidRDefault="009F3D32" w:rsidP="00AC5834">
      <w:pPr>
        <w:ind w:left="139" w:firstLine="567"/>
        <w:jc w:val="both"/>
        <w:rPr>
          <w:sz w:val="26"/>
          <w:szCs w:val="26"/>
        </w:rPr>
      </w:pPr>
      <w:r w:rsidRPr="00AC5834">
        <w:rPr>
          <w:sz w:val="26"/>
          <w:szCs w:val="26"/>
        </w:rPr>
        <w:t xml:space="preserve">-Постановлением Правительства Российской Федерации от 16.05.2011г. </w:t>
      </w:r>
      <w:r w:rsidRPr="00AC5834">
        <w:rPr>
          <w:sz w:val="26"/>
          <w:szCs w:val="26"/>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 xml:space="preserve">-Постановлением Правительства Российской Федерации от 05.04.2010г. </w:t>
      </w:r>
      <w:r w:rsidRPr="00AC5834">
        <w:rPr>
          <w:rFonts w:ascii="Times New Roman" w:hAnsi="Times New Roman"/>
          <w:sz w:val="26"/>
          <w:szCs w:val="26"/>
        </w:rPr>
        <w:br/>
        <w:t>№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 xml:space="preserve">-Постановлением Правительства Российской Федерации от 30.06.2010г. </w:t>
      </w:r>
      <w:r w:rsidRPr="00AC5834">
        <w:rPr>
          <w:rFonts w:ascii="Times New Roman" w:hAnsi="Times New Roman"/>
          <w:sz w:val="26"/>
          <w:szCs w:val="26"/>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F3D32" w:rsidRPr="00AC5834" w:rsidRDefault="009F3D32" w:rsidP="00AC5834">
      <w:pPr>
        <w:pStyle w:val="af4"/>
        <w:ind w:left="139" w:firstLine="567"/>
        <w:jc w:val="both"/>
        <w:rPr>
          <w:rFonts w:ascii="Times New Roman" w:hAnsi="Times New Roman"/>
          <w:sz w:val="26"/>
          <w:szCs w:val="26"/>
        </w:rPr>
      </w:pPr>
      <w:r w:rsidRPr="00AC5834">
        <w:rPr>
          <w:sz w:val="26"/>
          <w:szCs w:val="26"/>
        </w:rPr>
        <w:t xml:space="preserve"> </w:t>
      </w:r>
      <w:r w:rsidRPr="00AC5834">
        <w:rPr>
          <w:rFonts w:ascii="Times New Roman" w:hAnsi="Times New Roman"/>
          <w:sz w:val="26"/>
          <w:szCs w:val="26"/>
        </w:rPr>
        <w:t xml:space="preserve">-Постановлением Правительства Российской Федерации от 26.12.2014г. </w:t>
      </w:r>
      <w:r w:rsidRPr="00AC5834">
        <w:rPr>
          <w:rFonts w:ascii="Times New Roman" w:hAnsi="Times New Roman"/>
          <w:sz w:val="26"/>
          <w:szCs w:val="26"/>
        </w:rPr>
        <w:b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3D32" w:rsidRPr="00AC5834" w:rsidRDefault="009F3D32" w:rsidP="00AC5834">
      <w:pPr>
        <w:jc w:val="both"/>
        <w:rPr>
          <w:sz w:val="26"/>
          <w:szCs w:val="26"/>
          <w:lang w:eastAsia="ar-SA"/>
        </w:rPr>
      </w:pPr>
    </w:p>
    <w:p w:rsidR="009F3D32" w:rsidRPr="00AC5834" w:rsidRDefault="009F3D32" w:rsidP="00AC5834">
      <w:pPr>
        <w:pStyle w:val="af4"/>
        <w:ind w:left="139" w:firstLine="567"/>
        <w:jc w:val="both"/>
        <w:rPr>
          <w:rFonts w:ascii="Times New Roman" w:hAnsi="Times New Roman"/>
          <w:sz w:val="26"/>
          <w:szCs w:val="26"/>
        </w:rPr>
      </w:pPr>
      <w:r w:rsidRPr="00AC5834">
        <w:rPr>
          <w:rFonts w:ascii="Times New Roman" w:hAnsi="Times New Roman"/>
          <w:sz w:val="26"/>
          <w:szCs w:val="26"/>
        </w:rPr>
        <w:t xml:space="preserve">-Приказом Генеральной прокуратуры Российской Федерации от 27.03.2009г. № 93 «О реализации Федерального закона от 26.12.2008г. </w:t>
      </w:r>
      <w:r w:rsidRPr="00AC5834">
        <w:rPr>
          <w:rFonts w:ascii="Times New Roman" w:hAnsi="Times New Roman"/>
          <w:sz w:val="26"/>
          <w:szCs w:val="26"/>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3D32" w:rsidRPr="00AC5834" w:rsidRDefault="009F3D32" w:rsidP="00AC5834">
      <w:pPr>
        <w:ind w:firstLine="567"/>
        <w:jc w:val="both"/>
        <w:rPr>
          <w:sz w:val="26"/>
          <w:szCs w:val="26"/>
        </w:rPr>
      </w:pPr>
      <w:r w:rsidRPr="00AC5834">
        <w:rPr>
          <w:sz w:val="26"/>
          <w:szCs w:val="26"/>
        </w:rPr>
        <w:t>-Законом Саратовской области от 29.07.2009г. №104-ЗСО «Об административных правонарушениях на территории Саратовской области»;</w:t>
      </w:r>
    </w:p>
    <w:p w:rsidR="009F3D32" w:rsidRPr="00AC5834" w:rsidRDefault="009F3D32" w:rsidP="00AC5834">
      <w:pPr>
        <w:ind w:left="139" w:firstLine="567"/>
        <w:jc w:val="both"/>
        <w:rPr>
          <w:sz w:val="26"/>
          <w:szCs w:val="26"/>
        </w:rPr>
      </w:pPr>
      <w:r w:rsidRPr="00AC5834">
        <w:rPr>
          <w:sz w:val="26"/>
          <w:szCs w:val="26"/>
        </w:rPr>
        <w:t xml:space="preserve">-Постановлением Правительства Саратовской области от 26.08.2011г. </w:t>
      </w:r>
      <w:r w:rsidRPr="00AC5834">
        <w:rPr>
          <w:sz w:val="26"/>
          <w:szCs w:val="26"/>
        </w:rPr>
        <w:br/>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
    <w:p w:rsidR="009F3D32" w:rsidRPr="00AC5834" w:rsidRDefault="008E664E" w:rsidP="00AC5834">
      <w:pPr>
        <w:pStyle w:val="af4"/>
        <w:ind w:left="139" w:firstLine="567"/>
        <w:jc w:val="both"/>
        <w:rPr>
          <w:rFonts w:ascii="Times New Roman" w:hAnsi="Times New Roman"/>
          <w:sz w:val="26"/>
          <w:szCs w:val="26"/>
        </w:rPr>
      </w:pPr>
      <w:r w:rsidRPr="00AC5834">
        <w:rPr>
          <w:rFonts w:ascii="Times New Roman" w:hAnsi="Times New Roman"/>
          <w:sz w:val="26"/>
          <w:szCs w:val="26"/>
        </w:rPr>
        <w:t xml:space="preserve">-Уставом </w:t>
      </w:r>
      <w:proofErr w:type="gramStart"/>
      <w:r w:rsidRPr="00AC5834">
        <w:rPr>
          <w:rFonts w:ascii="Times New Roman" w:hAnsi="Times New Roman"/>
          <w:sz w:val="26"/>
          <w:szCs w:val="26"/>
        </w:rPr>
        <w:t xml:space="preserve">Самойловского </w:t>
      </w:r>
      <w:r w:rsidR="009F3D32" w:rsidRPr="00AC5834">
        <w:rPr>
          <w:rFonts w:ascii="Times New Roman" w:hAnsi="Times New Roman"/>
          <w:sz w:val="26"/>
          <w:szCs w:val="26"/>
        </w:rPr>
        <w:t xml:space="preserve"> муниципального</w:t>
      </w:r>
      <w:proofErr w:type="gramEnd"/>
      <w:r w:rsidR="009F3D32" w:rsidRPr="00AC5834">
        <w:rPr>
          <w:rFonts w:ascii="Times New Roman" w:hAnsi="Times New Roman"/>
          <w:sz w:val="26"/>
          <w:szCs w:val="26"/>
        </w:rPr>
        <w:t xml:space="preserve"> района Саратовской области;</w:t>
      </w:r>
    </w:p>
    <w:p w:rsidR="009F3D32" w:rsidRPr="00AC5834" w:rsidRDefault="008E664E" w:rsidP="00AC5834">
      <w:pPr>
        <w:ind w:firstLine="567"/>
        <w:jc w:val="both"/>
        <w:rPr>
          <w:sz w:val="26"/>
          <w:szCs w:val="26"/>
        </w:rPr>
      </w:pPr>
      <w:r w:rsidRPr="00AC5834">
        <w:rPr>
          <w:sz w:val="26"/>
          <w:szCs w:val="26"/>
        </w:rPr>
        <w:lastRenderedPageBreak/>
        <w:t>-</w:t>
      </w:r>
      <w:proofErr w:type="gramStart"/>
      <w:r w:rsidRPr="00AC5834">
        <w:rPr>
          <w:sz w:val="26"/>
          <w:szCs w:val="26"/>
        </w:rPr>
        <w:t>Решением  муниципального</w:t>
      </w:r>
      <w:proofErr w:type="gramEnd"/>
      <w:r w:rsidRPr="00AC5834">
        <w:rPr>
          <w:sz w:val="26"/>
          <w:szCs w:val="26"/>
        </w:rPr>
        <w:t xml:space="preserve"> собрания Самойловского муниципального района Саратовской области  от 27.02.2015г. № 261</w:t>
      </w:r>
      <w:r w:rsidR="009F3D32" w:rsidRPr="00AC5834">
        <w:rPr>
          <w:sz w:val="26"/>
          <w:szCs w:val="26"/>
        </w:rPr>
        <w:t xml:space="preserve"> «</w:t>
      </w:r>
      <w:r w:rsidRPr="00AC5834">
        <w:rPr>
          <w:sz w:val="26"/>
          <w:szCs w:val="26"/>
        </w:rPr>
        <w:t>О внесении изменений и дополнений в Устав Самойловского муниципального района Саратовской области</w:t>
      </w:r>
      <w:r w:rsidR="009F3D32" w:rsidRPr="00AC5834">
        <w:rPr>
          <w:sz w:val="26"/>
          <w:szCs w:val="26"/>
        </w:rPr>
        <w:t>»;</w:t>
      </w:r>
    </w:p>
    <w:p w:rsidR="009F3D32" w:rsidRPr="00AC5834" w:rsidRDefault="009F3D32" w:rsidP="00AC5834">
      <w:pPr>
        <w:ind w:left="139"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1.4. Предмет муниципальной функции</w:t>
      </w:r>
    </w:p>
    <w:p w:rsidR="009F3D32" w:rsidRPr="00AC5834" w:rsidRDefault="009F3D32" w:rsidP="00AC5834">
      <w:pPr>
        <w:ind w:firstLine="567"/>
        <w:jc w:val="both"/>
        <w:rPr>
          <w:sz w:val="26"/>
          <w:szCs w:val="26"/>
        </w:rPr>
      </w:pPr>
      <w:r w:rsidRPr="00AC5834">
        <w:rPr>
          <w:sz w:val="26"/>
          <w:szCs w:val="26"/>
        </w:rPr>
        <w:t>Предметом муниципальной функции является:</w:t>
      </w:r>
    </w:p>
    <w:p w:rsidR="009F3D32" w:rsidRPr="00AC5834" w:rsidRDefault="009F3D32" w:rsidP="00AC5834">
      <w:pPr>
        <w:ind w:firstLine="567"/>
        <w:jc w:val="both"/>
        <w:rPr>
          <w:sz w:val="26"/>
          <w:szCs w:val="26"/>
        </w:rPr>
      </w:pPr>
      <w:r w:rsidRPr="00AC5834">
        <w:rPr>
          <w:sz w:val="26"/>
          <w:szCs w:val="26"/>
        </w:rPr>
        <w:t>1)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лица, в отношении которых проводится проверка) в отношении объектов земельных отношений требований законодательства Российской Федерации, законодательства Саратовской области (далее – требования земельного законодательства),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9F3D32" w:rsidRPr="00AC5834" w:rsidRDefault="009F3D32" w:rsidP="00AC5834">
      <w:pPr>
        <w:ind w:firstLine="567"/>
        <w:jc w:val="both"/>
        <w:rPr>
          <w:sz w:val="26"/>
          <w:szCs w:val="26"/>
        </w:rPr>
      </w:pPr>
      <w:r w:rsidRPr="00AC5834">
        <w:rPr>
          <w:sz w:val="26"/>
          <w:szCs w:val="26"/>
        </w:rPr>
        <w:t>Объектами земельных отношений являются земли, и земельные участки, и части земельных участков, располо</w:t>
      </w:r>
      <w:r w:rsidR="00C5797D" w:rsidRPr="00AC5834">
        <w:rPr>
          <w:sz w:val="26"/>
          <w:szCs w:val="26"/>
        </w:rPr>
        <w:t xml:space="preserve">женные в </w:t>
      </w:r>
      <w:proofErr w:type="gramStart"/>
      <w:r w:rsidR="00C5797D" w:rsidRPr="00AC5834">
        <w:rPr>
          <w:sz w:val="26"/>
          <w:szCs w:val="26"/>
        </w:rPr>
        <w:t>границах  сельских</w:t>
      </w:r>
      <w:proofErr w:type="gramEnd"/>
      <w:r w:rsidR="00C5797D" w:rsidRPr="00AC5834">
        <w:rPr>
          <w:sz w:val="26"/>
          <w:szCs w:val="26"/>
        </w:rPr>
        <w:t xml:space="preserve"> поселений муниципальных образований  Самойловского муниципального района Саратовской области.</w:t>
      </w:r>
    </w:p>
    <w:p w:rsidR="009F3D32" w:rsidRPr="00AC5834" w:rsidRDefault="009F3D32" w:rsidP="00AC5834">
      <w:pPr>
        <w:ind w:firstLine="567"/>
        <w:jc w:val="both"/>
        <w:rPr>
          <w:sz w:val="26"/>
          <w:szCs w:val="26"/>
        </w:rPr>
      </w:pPr>
      <w:r w:rsidRPr="00AC5834">
        <w:rPr>
          <w:sz w:val="26"/>
          <w:szCs w:val="26"/>
        </w:rPr>
        <w:t>2) Исполнение выданного Органом муниципального земельного контроля предписания.</w:t>
      </w:r>
    </w:p>
    <w:p w:rsidR="009F3D32" w:rsidRPr="00AC5834" w:rsidRDefault="009F3D32" w:rsidP="00AC5834">
      <w:pPr>
        <w:spacing w:line="200" w:lineRule="atLeast"/>
        <w:ind w:firstLine="567"/>
        <w:jc w:val="both"/>
        <w:rPr>
          <w:b/>
          <w:sz w:val="26"/>
          <w:szCs w:val="26"/>
        </w:rPr>
      </w:pPr>
    </w:p>
    <w:p w:rsidR="009F3D32" w:rsidRPr="00AC5834" w:rsidRDefault="009F3D32" w:rsidP="00AC5834">
      <w:pPr>
        <w:spacing w:line="200" w:lineRule="atLeast"/>
        <w:ind w:firstLine="567"/>
        <w:jc w:val="both"/>
        <w:rPr>
          <w:b/>
          <w:sz w:val="26"/>
          <w:szCs w:val="26"/>
        </w:rPr>
      </w:pPr>
      <w:r w:rsidRPr="00AC5834">
        <w:rPr>
          <w:b/>
          <w:sz w:val="26"/>
          <w:szCs w:val="26"/>
        </w:rPr>
        <w:t>Муниципальный земельный контроль на территории</w:t>
      </w:r>
      <w:r w:rsidR="00C5797D" w:rsidRPr="00AC5834">
        <w:rPr>
          <w:b/>
          <w:sz w:val="26"/>
          <w:szCs w:val="26"/>
        </w:rPr>
        <w:t xml:space="preserve"> сельских поселений муниципальных </w:t>
      </w:r>
      <w:proofErr w:type="gramStart"/>
      <w:r w:rsidR="00C5797D" w:rsidRPr="00AC5834">
        <w:rPr>
          <w:b/>
          <w:sz w:val="26"/>
          <w:szCs w:val="26"/>
        </w:rPr>
        <w:t>образований  Самойловского</w:t>
      </w:r>
      <w:proofErr w:type="gramEnd"/>
      <w:r w:rsidR="00C5797D" w:rsidRPr="00AC5834">
        <w:rPr>
          <w:b/>
          <w:sz w:val="26"/>
          <w:szCs w:val="26"/>
        </w:rPr>
        <w:t xml:space="preserve"> муниципального района</w:t>
      </w:r>
      <w:r w:rsidRPr="00AC5834">
        <w:rPr>
          <w:b/>
          <w:sz w:val="26"/>
          <w:szCs w:val="26"/>
        </w:rPr>
        <w:t xml:space="preserve"> </w:t>
      </w:r>
      <w:r w:rsidR="00C5797D" w:rsidRPr="00AC5834">
        <w:rPr>
          <w:b/>
          <w:sz w:val="26"/>
          <w:szCs w:val="26"/>
        </w:rPr>
        <w:t>Саратовской области</w:t>
      </w:r>
      <w:r w:rsidR="00BB3992" w:rsidRPr="00AC5834">
        <w:rPr>
          <w:b/>
          <w:sz w:val="26"/>
          <w:szCs w:val="26"/>
        </w:rPr>
        <w:t xml:space="preserve">  </w:t>
      </w:r>
      <w:r w:rsidRPr="00AC5834">
        <w:rPr>
          <w:b/>
          <w:sz w:val="26"/>
          <w:szCs w:val="26"/>
        </w:rPr>
        <w:t>осуществляется за:</w:t>
      </w:r>
    </w:p>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а) </w:t>
      </w:r>
      <w:bookmarkStart w:id="4" w:name="sub_141"/>
      <w:r w:rsidRPr="00AC5834">
        <w:rPr>
          <w:sz w:val="26"/>
          <w:szCs w:val="26"/>
        </w:rPr>
        <w:t>соблюдением требований по использованию земель;</w:t>
      </w:r>
    </w:p>
    <w:bookmarkEnd w:id="4"/>
    <w:p w:rsidR="009F3D32" w:rsidRPr="00AC5834" w:rsidRDefault="009F3D32" w:rsidP="00AC5834">
      <w:pPr>
        <w:tabs>
          <w:tab w:val="left" w:pos="1170"/>
          <w:tab w:val="left" w:pos="1185"/>
          <w:tab w:val="left" w:pos="1395"/>
        </w:tabs>
        <w:spacing w:line="200" w:lineRule="atLeast"/>
        <w:ind w:firstLine="567"/>
        <w:jc w:val="both"/>
        <w:rPr>
          <w:sz w:val="26"/>
          <w:szCs w:val="26"/>
        </w:rPr>
      </w:pPr>
    </w:p>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б) </w:t>
      </w:r>
      <w:bookmarkStart w:id="5" w:name="sub_142"/>
      <w:r w:rsidRPr="00AC5834">
        <w:rPr>
          <w:sz w:val="26"/>
          <w:szCs w:val="26"/>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bookmarkEnd w:id="5"/>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в) </w:t>
      </w:r>
      <w:bookmarkStart w:id="6" w:name="sub_143"/>
      <w:r w:rsidRPr="00AC5834">
        <w:rPr>
          <w:sz w:val="26"/>
          <w:szCs w:val="26"/>
        </w:rPr>
        <w:t>соблюдением порядка переуступки права пользования землей;</w:t>
      </w:r>
    </w:p>
    <w:bookmarkEnd w:id="6"/>
    <w:p w:rsidR="009F3D32" w:rsidRPr="00AC5834" w:rsidRDefault="009F3D32" w:rsidP="00AC5834">
      <w:pPr>
        <w:tabs>
          <w:tab w:val="left" w:pos="850"/>
        </w:tabs>
        <w:spacing w:line="200" w:lineRule="atLeast"/>
        <w:ind w:firstLine="567"/>
        <w:jc w:val="both"/>
        <w:rPr>
          <w:sz w:val="26"/>
          <w:szCs w:val="26"/>
        </w:rPr>
      </w:pPr>
      <w:r w:rsidRPr="00AC5834">
        <w:rPr>
          <w:sz w:val="26"/>
          <w:szCs w:val="26"/>
        </w:rPr>
        <w:t xml:space="preserve">г) </w:t>
      </w:r>
      <w:bookmarkStart w:id="7" w:name="sub_144"/>
      <w:r w:rsidRPr="00AC5834">
        <w:rPr>
          <w:sz w:val="26"/>
          <w:szCs w:val="26"/>
        </w:rPr>
        <w:t>предоставлением достоверных сведений о состоянии земель;</w:t>
      </w:r>
    </w:p>
    <w:bookmarkEnd w:id="7"/>
    <w:p w:rsidR="009F3D32" w:rsidRPr="00AC5834" w:rsidRDefault="009F3D32" w:rsidP="00AC5834">
      <w:pPr>
        <w:tabs>
          <w:tab w:val="left" w:pos="850"/>
        </w:tabs>
        <w:spacing w:line="200" w:lineRule="atLeast"/>
        <w:ind w:firstLine="567"/>
        <w:jc w:val="both"/>
        <w:rPr>
          <w:sz w:val="26"/>
          <w:szCs w:val="26"/>
        </w:rPr>
      </w:pPr>
      <w:r w:rsidRPr="00AC5834">
        <w:rPr>
          <w:sz w:val="26"/>
          <w:szCs w:val="26"/>
        </w:rPr>
        <w:t xml:space="preserve">д) </w:t>
      </w:r>
      <w:bookmarkStart w:id="8" w:name="sub_145"/>
      <w:r w:rsidRPr="00AC5834">
        <w:rPr>
          <w:sz w:val="26"/>
          <w:szCs w:val="26"/>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bookmarkEnd w:id="8"/>
    <w:p w:rsidR="009F3D32" w:rsidRPr="00AC5834" w:rsidRDefault="009F3D32" w:rsidP="00AC5834">
      <w:pPr>
        <w:tabs>
          <w:tab w:val="left" w:pos="850"/>
        </w:tabs>
        <w:spacing w:line="200" w:lineRule="atLeast"/>
        <w:ind w:firstLine="567"/>
        <w:jc w:val="both"/>
        <w:rPr>
          <w:sz w:val="26"/>
          <w:szCs w:val="26"/>
        </w:rPr>
      </w:pPr>
      <w:r w:rsidRPr="00AC5834">
        <w:rPr>
          <w:sz w:val="26"/>
          <w:szCs w:val="26"/>
        </w:rPr>
        <w:t xml:space="preserve">е) </w:t>
      </w:r>
      <w:bookmarkStart w:id="9" w:name="sub_146"/>
      <w:r w:rsidRPr="00AC5834">
        <w:rPr>
          <w:sz w:val="26"/>
          <w:szCs w:val="26"/>
        </w:rPr>
        <w:t>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w:t>
      </w:r>
    </w:p>
    <w:bookmarkEnd w:id="9"/>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ж) </w:t>
      </w:r>
      <w:bookmarkStart w:id="10" w:name="sub_147"/>
      <w:r w:rsidRPr="00AC5834">
        <w:rPr>
          <w:sz w:val="26"/>
          <w:szCs w:val="26"/>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bookmarkEnd w:id="10"/>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з) </w:t>
      </w:r>
      <w:bookmarkStart w:id="11" w:name="sub_148"/>
      <w:r w:rsidRPr="00AC5834">
        <w:rPr>
          <w:sz w:val="26"/>
          <w:szCs w:val="26"/>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C5834">
        <w:rPr>
          <w:sz w:val="26"/>
          <w:szCs w:val="26"/>
        </w:rPr>
        <w:t>агрохимикатами</w:t>
      </w:r>
      <w:proofErr w:type="spellEnd"/>
      <w:r w:rsidRPr="00AC5834">
        <w:rPr>
          <w:sz w:val="26"/>
          <w:szCs w:val="26"/>
        </w:rPr>
        <w:t xml:space="preserve"> или иными опасными для здоровья людей и окружающей среды веществами и отходами производства и употребления;</w:t>
      </w:r>
    </w:p>
    <w:bookmarkEnd w:id="11"/>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и) </w:t>
      </w:r>
      <w:bookmarkStart w:id="12" w:name="sub_149"/>
      <w:r w:rsidRPr="00AC5834">
        <w:rPr>
          <w:sz w:val="26"/>
          <w:szCs w:val="26"/>
        </w:rPr>
        <w:t>наличием и сохранностью межевых знаков границ земельных участков;</w:t>
      </w:r>
    </w:p>
    <w:bookmarkEnd w:id="12"/>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 xml:space="preserve">к) </w:t>
      </w:r>
      <w:bookmarkStart w:id="13" w:name="sub_1411"/>
      <w:r w:rsidRPr="00AC5834">
        <w:rPr>
          <w:sz w:val="26"/>
          <w:szCs w:val="26"/>
        </w:rPr>
        <w:t>соблюдением требований нормативных правовых актов органов местного самоуправления в сфере землепользования и застройки;</w:t>
      </w:r>
    </w:p>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lastRenderedPageBreak/>
        <w:t>л) исполнением предписаний по вопросам устранения нарушений, выявленных должностными лицами, осуществляющими муниципальный земельный контроль;</w:t>
      </w:r>
    </w:p>
    <w:bookmarkEnd w:id="13"/>
    <w:p w:rsidR="009F3D32" w:rsidRPr="00AC5834" w:rsidRDefault="009F3D32" w:rsidP="00AC5834">
      <w:pPr>
        <w:tabs>
          <w:tab w:val="left" w:pos="1170"/>
          <w:tab w:val="left" w:pos="1185"/>
          <w:tab w:val="left" w:pos="1395"/>
        </w:tabs>
        <w:spacing w:line="200" w:lineRule="atLeast"/>
        <w:ind w:firstLine="567"/>
        <w:jc w:val="both"/>
        <w:rPr>
          <w:sz w:val="26"/>
          <w:szCs w:val="26"/>
        </w:rPr>
      </w:pPr>
      <w:r w:rsidRPr="00AC5834">
        <w:rPr>
          <w:sz w:val="26"/>
          <w:szCs w:val="26"/>
        </w:rPr>
        <w:t>м) выполнением иных требований земельного законодательства.</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1.5.</w:t>
      </w:r>
      <w:r w:rsidRPr="00AC5834">
        <w:rPr>
          <w:sz w:val="26"/>
          <w:szCs w:val="26"/>
        </w:rPr>
        <w:t xml:space="preserve"> </w:t>
      </w:r>
      <w:r w:rsidRPr="00AC5834">
        <w:rPr>
          <w:b/>
          <w:sz w:val="26"/>
          <w:szCs w:val="26"/>
        </w:rPr>
        <w:t>Права и обязанности должностных лиц при осуществлении муниципального земельного контроля</w:t>
      </w:r>
    </w:p>
    <w:p w:rsidR="009F3D32" w:rsidRPr="00AC5834" w:rsidRDefault="003D36FC" w:rsidP="003D36FC">
      <w:pPr>
        <w:ind w:firstLine="567"/>
        <w:jc w:val="both"/>
        <w:rPr>
          <w:sz w:val="26"/>
          <w:szCs w:val="26"/>
        </w:rPr>
      </w:pPr>
      <w:r>
        <w:rPr>
          <w:sz w:val="26"/>
          <w:szCs w:val="26"/>
        </w:rPr>
        <w:t>1.5.1. Должностным лицом</w:t>
      </w:r>
      <w:r w:rsidR="009F3D32" w:rsidRPr="00AC5834">
        <w:rPr>
          <w:sz w:val="26"/>
          <w:szCs w:val="26"/>
        </w:rPr>
        <w:t xml:space="preserve"> Органа муниципального </w:t>
      </w:r>
      <w:r>
        <w:rPr>
          <w:sz w:val="26"/>
          <w:szCs w:val="26"/>
        </w:rPr>
        <w:t>земельного контроля, обладающим</w:t>
      </w:r>
      <w:r w:rsidR="009F3D32" w:rsidRPr="00AC5834">
        <w:rPr>
          <w:sz w:val="26"/>
          <w:szCs w:val="26"/>
        </w:rPr>
        <w:t xml:space="preserve"> полномочиями исполнять </w:t>
      </w:r>
      <w:r>
        <w:rPr>
          <w:sz w:val="26"/>
          <w:szCs w:val="26"/>
        </w:rPr>
        <w:t>муниципальную функцию является</w:t>
      </w:r>
      <w:r w:rsidR="00BB3992" w:rsidRPr="00AC5834">
        <w:rPr>
          <w:sz w:val="26"/>
          <w:szCs w:val="26"/>
        </w:rPr>
        <w:t xml:space="preserve"> </w:t>
      </w:r>
      <w:proofErr w:type="gramStart"/>
      <w:r w:rsidR="00BB3992" w:rsidRPr="00AC5834">
        <w:rPr>
          <w:sz w:val="26"/>
          <w:szCs w:val="26"/>
        </w:rPr>
        <w:t>муниципальный  инспектор</w:t>
      </w:r>
      <w:proofErr w:type="gramEnd"/>
      <w:r w:rsidR="009F3D32" w:rsidRPr="00AC5834">
        <w:rPr>
          <w:sz w:val="26"/>
          <w:szCs w:val="26"/>
        </w:rPr>
        <w:t>.</w:t>
      </w:r>
    </w:p>
    <w:p w:rsidR="00BB3992" w:rsidRPr="00AC5834" w:rsidRDefault="00BB3992" w:rsidP="00AC5834">
      <w:pPr>
        <w:ind w:firstLine="567"/>
        <w:jc w:val="both"/>
        <w:rPr>
          <w:sz w:val="26"/>
          <w:szCs w:val="26"/>
        </w:rPr>
      </w:pPr>
      <w:bookmarkStart w:id="14" w:name="sub_1115"/>
      <w:r w:rsidRPr="00AC5834">
        <w:rPr>
          <w:sz w:val="26"/>
          <w:szCs w:val="26"/>
        </w:rPr>
        <w:t>1.5.2. Должностное лицо</w:t>
      </w:r>
      <w:r w:rsidR="009F3D32" w:rsidRPr="00AC5834">
        <w:rPr>
          <w:sz w:val="26"/>
          <w:szCs w:val="26"/>
        </w:rPr>
        <w:t xml:space="preserve"> Органа муниципальног</w:t>
      </w:r>
      <w:r w:rsidRPr="00AC5834">
        <w:rPr>
          <w:sz w:val="26"/>
          <w:szCs w:val="26"/>
        </w:rPr>
        <w:t xml:space="preserve">о земельного контроля, указанное </w:t>
      </w:r>
      <w:r w:rsidR="009F3D32" w:rsidRPr="00AC5834">
        <w:rPr>
          <w:sz w:val="26"/>
          <w:szCs w:val="26"/>
        </w:rPr>
        <w:t xml:space="preserve"> в пункте </w:t>
      </w:r>
      <w:r w:rsidR="009F3D32" w:rsidRPr="00AC5834">
        <w:rPr>
          <w:b/>
          <w:sz w:val="26"/>
          <w:szCs w:val="26"/>
        </w:rPr>
        <w:t>1.5.1</w:t>
      </w:r>
      <w:r w:rsidR="009F3D32" w:rsidRPr="00AC5834">
        <w:rPr>
          <w:sz w:val="26"/>
          <w:szCs w:val="26"/>
        </w:rPr>
        <w:t xml:space="preserve">. Административного регламента, при проведении проверок соблюдения юридическими лицами, их руководителями и иными должностными лицами, индивидуальными предпринимателями, гражданами требований земельного законодательства на территории </w:t>
      </w:r>
      <w:r w:rsidRPr="00AC5834">
        <w:rPr>
          <w:sz w:val="26"/>
          <w:szCs w:val="26"/>
        </w:rPr>
        <w:t>сельских поселений муниципальных образований  Самойловского муниципального района</w:t>
      </w:r>
    </w:p>
    <w:p w:rsidR="009F3D32" w:rsidRPr="00AC5834" w:rsidRDefault="00C848F9" w:rsidP="00AC5834">
      <w:pPr>
        <w:ind w:firstLine="567"/>
        <w:jc w:val="both"/>
        <w:rPr>
          <w:sz w:val="26"/>
          <w:szCs w:val="26"/>
        </w:rPr>
      </w:pPr>
      <w:r w:rsidRPr="00AC5834">
        <w:rPr>
          <w:b/>
          <w:sz w:val="26"/>
          <w:szCs w:val="26"/>
        </w:rPr>
        <w:t>имее</w:t>
      </w:r>
      <w:r w:rsidR="009F3D32" w:rsidRPr="00AC5834">
        <w:rPr>
          <w:b/>
          <w:sz w:val="26"/>
          <w:szCs w:val="26"/>
        </w:rPr>
        <w:t>т право</w:t>
      </w:r>
      <w:r w:rsidR="009F3D32" w:rsidRPr="00AC5834">
        <w:rPr>
          <w:sz w:val="26"/>
          <w:szCs w:val="26"/>
        </w:rPr>
        <w:t>:</w:t>
      </w:r>
    </w:p>
    <w:p w:rsidR="009F3D32" w:rsidRPr="00AC5834" w:rsidRDefault="009F3D32" w:rsidP="00AC5834">
      <w:pPr>
        <w:ind w:firstLine="567"/>
        <w:jc w:val="both"/>
        <w:rPr>
          <w:sz w:val="26"/>
          <w:szCs w:val="26"/>
        </w:rPr>
      </w:pPr>
      <w:bookmarkStart w:id="15" w:name="sub_11151"/>
      <w:bookmarkEnd w:id="14"/>
      <w:r w:rsidRPr="00AC5834">
        <w:rPr>
          <w:sz w:val="26"/>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3D32" w:rsidRPr="00AC5834" w:rsidRDefault="009F3D32" w:rsidP="00AC5834">
      <w:pPr>
        <w:ind w:firstLine="567"/>
        <w:jc w:val="both"/>
        <w:rPr>
          <w:sz w:val="26"/>
          <w:szCs w:val="26"/>
        </w:rPr>
      </w:pPr>
      <w:bookmarkStart w:id="16" w:name="sub_11152"/>
      <w:bookmarkEnd w:id="15"/>
      <w:r w:rsidRPr="00AC5834">
        <w:rPr>
          <w:sz w:val="26"/>
          <w:szCs w:val="26"/>
        </w:rPr>
        <w:t>-посещать при предъявлении служебного удостоверения организации, независимо от форм собственности,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9F3D32" w:rsidRPr="00AC5834" w:rsidRDefault="009F3D32" w:rsidP="00AC5834">
      <w:pPr>
        <w:ind w:firstLine="567"/>
        <w:jc w:val="both"/>
        <w:rPr>
          <w:sz w:val="26"/>
          <w:szCs w:val="26"/>
        </w:rPr>
      </w:pPr>
      <w:bookmarkStart w:id="17" w:name="sub_11153"/>
      <w:bookmarkEnd w:id="16"/>
      <w:r w:rsidRPr="00AC5834">
        <w:rPr>
          <w:sz w:val="26"/>
          <w:szCs w:val="26"/>
        </w:rPr>
        <w:t>-давать обязательные для исполнения предписания об устранении нарушений требования земельного законодательства;</w:t>
      </w:r>
    </w:p>
    <w:p w:rsidR="009F3D32" w:rsidRPr="00AC5834" w:rsidRDefault="009F3D32" w:rsidP="00AC5834">
      <w:pPr>
        <w:ind w:firstLine="567"/>
        <w:jc w:val="both"/>
        <w:rPr>
          <w:sz w:val="26"/>
          <w:szCs w:val="26"/>
        </w:rPr>
      </w:pPr>
      <w:r w:rsidRPr="00AC5834">
        <w:rPr>
          <w:sz w:val="26"/>
          <w:szCs w:val="26"/>
        </w:rPr>
        <w:t>-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 с направлением материалов проверки в суд;</w:t>
      </w:r>
    </w:p>
    <w:p w:rsidR="009F3D32" w:rsidRPr="00AC5834" w:rsidRDefault="009F3D32" w:rsidP="00AC5834">
      <w:pPr>
        <w:ind w:firstLine="567"/>
        <w:jc w:val="both"/>
        <w:rPr>
          <w:sz w:val="26"/>
          <w:szCs w:val="26"/>
        </w:rPr>
      </w:pPr>
      <w:bookmarkStart w:id="18" w:name="sub_11155"/>
      <w:bookmarkEnd w:id="17"/>
      <w:r w:rsidRPr="00AC5834">
        <w:rPr>
          <w:sz w:val="26"/>
          <w:szCs w:val="26"/>
        </w:rPr>
        <w:t>-обращаться в органы внутренних дел</w:t>
      </w:r>
      <w:r w:rsidR="00BB3992" w:rsidRPr="00AC5834">
        <w:rPr>
          <w:sz w:val="26"/>
          <w:szCs w:val="26"/>
        </w:rPr>
        <w:t xml:space="preserve"> </w:t>
      </w:r>
      <w:r w:rsidR="003D36FC">
        <w:rPr>
          <w:sz w:val="26"/>
          <w:szCs w:val="26"/>
        </w:rPr>
        <w:t>и в прокуратуру Самойловского района Саратовской области</w:t>
      </w:r>
      <w:r w:rsidRPr="00AC5834">
        <w:rPr>
          <w:sz w:val="26"/>
          <w:szCs w:val="26"/>
        </w:rPr>
        <w:t xml:space="preserve"> за содействием в предотвращении или пресечении действий, препятствующих осуществлению должностными лицами Органа муниципального земельного контроля законной деятельности, в установлении лиц, виновных в нарушении требований земельного законодательства, а также иной помощи при осуществлении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-проводить разъяснительно-профилактическую работу среди населения по устранению обстоятельств, способствующих наличию нарушений требований земельного законодательства.</w:t>
      </w:r>
    </w:p>
    <w:p w:rsidR="009F3D32" w:rsidRPr="00AC5834" w:rsidRDefault="00BB3992" w:rsidP="00AC5834">
      <w:pPr>
        <w:ind w:firstLine="567"/>
        <w:jc w:val="both"/>
        <w:rPr>
          <w:sz w:val="26"/>
          <w:szCs w:val="26"/>
        </w:rPr>
      </w:pPr>
      <w:bookmarkStart w:id="19" w:name="sub_1116"/>
      <w:bookmarkEnd w:id="18"/>
      <w:r w:rsidRPr="00AC5834">
        <w:rPr>
          <w:sz w:val="26"/>
          <w:szCs w:val="26"/>
        </w:rPr>
        <w:t xml:space="preserve">1.5.Муниципальный </w:t>
      </w:r>
      <w:r w:rsidRPr="00AC5834">
        <w:rPr>
          <w:sz w:val="26"/>
          <w:szCs w:val="26"/>
          <w:u w:val="single"/>
        </w:rPr>
        <w:t xml:space="preserve"> </w:t>
      </w:r>
      <w:r w:rsidRPr="003D36FC">
        <w:rPr>
          <w:sz w:val="26"/>
          <w:szCs w:val="26"/>
        </w:rPr>
        <w:t>инспектор</w:t>
      </w:r>
      <w:r w:rsidR="009F3D32" w:rsidRPr="00AC5834">
        <w:rPr>
          <w:sz w:val="26"/>
          <w:szCs w:val="26"/>
        </w:rPr>
        <w:t xml:space="preserve"> </w:t>
      </w:r>
      <w:r w:rsidR="00C848F9" w:rsidRPr="00AC5834">
        <w:rPr>
          <w:b/>
          <w:sz w:val="26"/>
          <w:szCs w:val="26"/>
        </w:rPr>
        <w:t>имее</w:t>
      </w:r>
      <w:r w:rsidR="009F3D32" w:rsidRPr="00AC5834">
        <w:rPr>
          <w:b/>
          <w:sz w:val="26"/>
          <w:szCs w:val="26"/>
        </w:rPr>
        <w:t>т право</w:t>
      </w:r>
      <w:bookmarkEnd w:id="19"/>
      <w:r w:rsidR="009F3D32" w:rsidRPr="00AC5834">
        <w:rPr>
          <w:sz w:val="26"/>
          <w:szCs w:val="26"/>
        </w:rPr>
        <w:t xml:space="preserve"> направлять в соответствующие органы, уполномоченные в соответствии с законодательством Российской Федерации и законодательством Саратовской области рассматривать дела об административных нарушениях, материалы о нарушении требований земельного законодательства, для возбуждения административного производства, а также в случае наличия в действиях </w:t>
      </w:r>
      <w:r w:rsidR="009F3D32" w:rsidRPr="00AC5834">
        <w:rPr>
          <w:sz w:val="26"/>
          <w:szCs w:val="26"/>
        </w:rPr>
        <w:lastRenderedPageBreak/>
        <w:t>проверяемых лиц признаков административных правонарушений для решения вопроса о привлечении виновных лиц к ответственности;</w:t>
      </w:r>
    </w:p>
    <w:p w:rsidR="009F3D32" w:rsidRPr="00AC5834" w:rsidRDefault="00046773" w:rsidP="00AC5834">
      <w:pPr>
        <w:ind w:firstLine="567"/>
        <w:jc w:val="both"/>
        <w:rPr>
          <w:sz w:val="26"/>
          <w:szCs w:val="26"/>
          <w:u w:val="single"/>
        </w:rPr>
      </w:pPr>
      <w:bookmarkStart w:id="20" w:name="sub_1117"/>
      <w:r w:rsidRPr="00AC5834">
        <w:rPr>
          <w:sz w:val="26"/>
          <w:szCs w:val="26"/>
        </w:rPr>
        <w:t>1.5.4. Должностное лицо</w:t>
      </w:r>
      <w:r w:rsidR="009F3D32" w:rsidRPr="00AC5834">
        <w:rPr>
          <w:sz w:val="26"/>
          <w:szCs w:val="26"/>
        </w:rPr>
        <w:t>, осуществляющи</w:t>
      </w:r>
      <w:r w:rsidRPr="00AC5834">
        <w:rPr>
          <w:sz w:val="26"/>
          <w:szCs w:val="26"/>
        </w:rPr>
        <w:t>е муниципальную функцию, обязан</w:t>
      </w:r>
      <w:r w:rsidR="009F3D32" w:rsidRPr="00AC5834">
        <w:rPr>
          <w:sz w:val="26"/>
          <w:szCs w:val="26"/>
        </w:rPr>
        <w:t xml:space="preserve"> использовать своевременно и в полной мере предоставленные им полномочия по предупреждению, обнаружению и пресечению нарушений требований земельного законодательства в ходе проведения мероприятий при осуществлении муниципального земельного контроля (далее – проверка).</w:t>
      </w:r>
    </w:p>
    <w:p w:rsidR="009F3D32" w:rsidRPr="00AC5834" w:rsidRDefault="00046773" w:rsidP="00AC5834">
      <w:pPr>
        <w:ind w:firstLine="567"/>
        <w:jc w:val="both"/>
        <w:rPr>
          <w:sz w:val="26"/>
          <w:szCs w:val="26"/>
        </w:rPr>
      </w:pPr>
      <w:r w:rsidRPr="00AC5834">
        <w:rPr>
          <w:sz w:val="26"/>
          <w:szCs w:val="26"/>
        </w:rPr>
        <w:t>М</w:t>
      </w:r>
      <w:r w:rsidR="00BB3992" w:rsidRPr="00AC5834">
        <w:rPr>
          <w:sz w:val="26"/>
          <w:szCs w:val="26"/>
        </w:rPr>
        <w:t>униципальный</w:t>
      </w:r>
      <w:r w:rsidR="00BB3992" w:rsidRPr="00AC5834">
        <w:rPr>
          <w:sz w:val="26"/>
          <w:szCs w:val="26"/>
          <w:u w:val="single"/>
        </w:rPr>
        <w:t xml:space="preserve"> </w:t>
      </w:r>
      <w:r w:rsidR="00BB3992" w:rsidRPr="003D36FC">
        <w:rPr>
          <w:sz w:val="26"/>
          <w:szCs w:val="26"/>
        </w:rPr>
        <w:t>инспектор</w:t>
      </w:r>
      <w:r w:rsidR="009F3D32" w:rsidRPr="00AC5834">
        <w:rPr>
          <w:sz w:val="26"/>
          <w:szCs w:val="26"/>
        </w:rPr>
        <w:t xml:space="preserve"> при исполнении муниципальной функции </w:t>
      </w:r>
      <w:r w:rsidR="009F3D32" w:rsidRPr="00AC5834">
        <w:rPr>
          <w:b/>
          <w:sz w:val="26"/>
          <w:szCs w:val="26"/>
        </w:rPr>
        <w:t>обязан</w:t>
      </w:r>
      <w:r w:rsidR="009F3D32" w:rsidRPr="00AC5834">
        <w:rPr>
          <w:sz w:val="26"/>
          <w:szCs w:val="26"/>
        </w:rPr>
        <w:t>:</w:t>
      </w:r>
    </w:p>
    <w:p w:rsidR="009F3D32" w:rsidRPr="00AC5834" w:rsidRDefault="009F3D32" w:rsidP="00AC5834">
      <w:pPr>
        <w:ind w:firstLine="567"/>
        <w:jc w:val="both"/>
        <w:rPr>
          <w:sz w:val="26"/>
          <w:szCs w:val="26"/>
        </w:rPr>
      </w:pPr>
      <w:r w:rsidRPr="00AC5834">
        <w:rPr>
          <w:sz w:val="26"/>
          <w:szCs w:val="26"/>
        </w:rPr>
        <w:t>-соблюдать законодательство Российской Федерации, права и законные интересы лиц, в отношении которых проводится проверка;</w:t>
      </w:r>
    </w:p>
    <w:p w:rsidR="009F3D32" w:rsidRPr="00AC5834" w:rsidRDefault="009F3D32" w:rsidP="00AC5834">
      <w:pPr>
        <w:ind w:firstLine="567"/>
        <w:jc w:val="both"/>
        <w:rPr>
          <w:sz w:val="26"/>
          <w:szCs w:val="26"/>
        </w:rPr>
      </w:pPr>
      <w:r w:rsidRPr="00AC5834">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9F3D32" w:rsidRPr="00AC5834" w:rsidRDefault="009F3D32" w:rsidP="00AC5834">
      <w:pPr>
        <w:ind w:firstLine="567"/>
        <w:jc w:val="both"/>
        <w:rPr>
          <w:sz w:val="26"/>
          <w:szCs w:val="26"/>
        </w:rPr>
      </w:pPr>
      <w:r w:rsidRPr="00AC5834">
        <w:rPr>
          <w:sz w:val="26"/>
          <w:szCs w:val="26"/>
        </w:rPr>
        <w:t>-проводить пр</w:t>
      </w:r>
      <w:r w:rsidR="00E11B31" w:rsidRPr="00AC5834">
        <w:rPr>
          <w:sz w:val="26"/>
          <w:szCs w:val="26"/>
        </w:rPr>
        <w:t>оверку на основании постановления</w:t>
      </w:r>
      <w:r w:rsidRPr="00AC5834">
        <w:rPr>
          <w:sz w:val="26"/>
          <w:szCs w:val="26"/>
        </w:rPr>
        <w:t xml:space="preserve"> о ее проведении, в соответствии с ее назначением;</w:t>
      </w:r>
    </w:p>
    <w:p w:rsidR="009F3D32" w:rsidRPr="00AC5834" w:rsidRDefault="009F3D32" w:rsidP="00AC5834">
      <w:pPr>
        <w:ind w:firstLine="567"/>
        <w:jc w:val="both"/>
        <w:rPr>
          <w:sz w:val="26"/>
          <w:szCs w:val="26"/>
        </w:rPr>
      </w:pPr>
      <w:r w:rsidRPr="00AC5834">
        <w:rPr>
          <w:sz w:val="26"/>
          <w:szCs w:val="26"/>
        </w:rPr>
        <w:t xml:space="preserve">-проводить проверку только во время исполнения служебных обязанностей, выездную проверку только при </w:t>
      </w:r>
      <w:proofErr w:type="gramStart"/>
      <w:r w:rsidRPr="00AC5834">
        <w:rPr>
          <w:sz w:val="26"/>
          <w:szCs w:val="26"/>
        </w:rPr>
        <w:t>предъ</w:t>
      </w:r>
      <w:r w:rsidR="00E11B31" w:rsidRPr="00AC5834">
        <w:rPr>
          <w:sz w:val="26"/>
          <w:szCs w:val="26"/>
        </w:rPr>
        <w:t>явлении  копии</w:t>
      </w:r>
      <w:proofErr w:type="gramEnd"/>
      <w:r w:rsidR="00E11B31" w:rsidRPr="00AC5834">
        <w:rPr>
          <w:sz w:val="26"/>
          <w:szCs w:val="26"/>
        </w:rPr>
        <w:t xml:space="preserve"> постановления</w:t>
      </w:r>
      <w:r w:rsidRPr="00AC5834">
        <w:rPr>
          <w:sz w:val="26"/>
          <w:szCs w:val="26"/>
        </w:rPr>
        <w:t xml:space="preserve"> и, в случае проведения внеплановой проверки в отношении юридических лиц или индивидуальных предпринимателей, копии документа о согласовании проведения проверк</w:t>
      </w:r>
      <w:r w:rsidR="00046773" w:rsidRPr="00AC5834">
        <w:rPr>
          <w:sz w:val="26"/>
          <w:szCs w:val="26"/>
        </w:rPr>
        <w:t xml:space="preserve">и с прокуратурой </w:t>
      </w:r>
      <w:proofErr w:type="spellStart"/>
      <w:r w:rsidR="00046773" w:rsidRPr="00AC5834">
        <w:rPr>
          <w:sz w:val="26"/>
          <w:szCs w:val="26"/>
        </w:rPr>
        <w:t>р.п</w:t>
      </w:r>
      <w:proofErr w:type="spellEnd"/>
      <w:r w:rsidR="00046773" w:rsidRPr="00AC5834">
        <w:rPr>
          <w:sz w:val="26"/>
          <w:szCs w:val="26"/>
        </w:rPr>
        <w:t>. Самойловка</w:t>
      </w:r>
      <w:r w:rsidRPr="00AC5834">
        <w:rPr>
          <w:sz w:val="26"/>
          <w:szCs w:val="26"/>
        </w:rPr>
        <w:t>;</w:t>
      </w:r>
    </w:p>
    <w:p w:rsidR="009F3D32" w:rsidRPr="00AC5834" w:rsidRDefault="009F3D32" w:rsidP="00AC5834">
      <w:pPr>
        <w:ind w:firstLine="567"/>
        <w:jc w:val="both"/>
        <w:rPr>
          <w:sz w:val="26"/>
          <w:szCs w:val="26"/>
        </w:rPr>
      </w:pPr>
      <w:r w:rsidRPr="00AC5834">
        <w:rPr>
          <w:sz w:val="26"/>
          <w:szCs w:val="26"/>
        </w:rPr>
        <w:t>-перед началом проведения проверки по просьбе лиц, в отношении которых проводится проверка и (или) их уполномоченных представителей, ознакомить с положениями настоящего Административного регламента;</w:t>
      </w:r>
    </w:p>
    <w:p w:rsidR="009F3D32" w:rsidRPr="00AC5834" w:rsidRDefault="009F3D32" w:rsidP="00AC5834">
      <w:pPr>
        <w:ind w:firstLine="567"/>
        <w:jc w:val="both"/>
        <w:rPr>
          <w:sz w:val="26"/>
          <w:szCs w:val="26"/>
        </w:rPr>
      </w:pPr>
      <w:r w:rsidRPr="00AC5834">
        <w:rPr>
          <w:sz w:val="26"/>
          <w:szCs w:val="26"/>
        </w:rPr>
        <w:t xml:space="preserve"> -не препятствовать лицам, в отношении которых проводится проверка, их уполномоченным представителям присутствовать при проведении проверки и давать разъяснения по вопросам, относящимся к предмету проверки;</w:t>
      </w:r>
    </w:p>
    <w:p w:rsidR="009F3D32" w:rsidRPr="00AC5834" w:rsidRDefault="009F3D32" w:rsidP="00AC5834">
      <w:pPr>
        <w:ind w:firstLine="567"/>
        <w:jc w:val="both"/>
        <w:rPr>
          <w:sz w:val="26"/>
          <w:szCs w:val="26"/>
        </w:rPr>
      </w:pPr>
      <w:r w:rsidRPr="00AC5834">
        <w:rPr>
          <w:sz w:val="26"/>
          <w:szCs w:val="26"/>
        </w:rPr>
        <w:t>-представлять лицам,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rsidR="009F3D32" w:rsidRPr="00AC5834" w:rsidRDefault="009F3D32" w:rsidP="00AC5834">
      <w:pPr>
        <w:ind w:firstLine="567"/>
        <w:jc w:val="both"/>
        <w:rPr>
          <w:sz w:val="26"/>
          <w:szCs w:val="26"/>
        </w:rPr>
      </w:pPr>
      <w:r w:rsidRPr="00AC5834">
        <w:rPr>
          <w:sz w:val="26"/>
          <w:szCs w:val="26"/>
        </w:rPr>
        <w:t>-знакомить лиц, в отношении которых проводится проверка, их уполномоченных представителей с результатами проверки;</w:t>
      </w:r>
    </w:p>
    <w:p w:rsidR="009F3D32" w:rsidRPr="00AC5834" w:rsidRDefault="009F3D32" w:rsidP="00AC5834">
      <w:pPr>
        <w:ind w:left="142" w:firstLine="567"/>
        <w:jc w:val="both"/>
        <w:rPr>
          <w:sz w:val="26"/>
          <w:szCs w:val="26"/>
        </w:rPr>
      </w:pPr>
      <w:r w:rsidRPr="00AC5834">
        <w:rPr>
          <w:sz w:val="26"/>
          <w:szCs w:val="26"/>
        </w:rPr>
        <w:t>-доказывать обоснованность своих действий при их обжаловании лицами, в отношении которых проводилась проверка, их уполномоченными представителями в порядке, установленном законодательством Российской Федерации;</w:t>
      </w:r>
    </w:p>
    <w:p w:rsidR="009F3D32" w:rsidRPr="00AC5834" w:rsidRDefault="009F3D32" w:rsidP="00AC5834">
      <w:pPr>
        <w:ind w:firstLine="567"/>
        <w:jc w:val="both"/>
        <w:rPr>
          <w:sz w:val="26"/>
          <w:szCs w:val="26"/>
        </w:rPr>
      </w:pPr>
      <w:r w:rsidRPr="00AC5834">
        <w:rPr>
          <w:sz w:val="26"/>
          <w:szCs w:val="26"/>
        </w:rPr>
        <w:t>-соблюдать сроки проведения проверки, установленные Федеральным законом от 26.12.2008 № 294-ФЗ и настоящим Административным регламентом;</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-не требовать от лиц, в отношении которых проводится проверка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9F3D32" w:rsidRPr="00AC5834" w:rsidRDefault="009F3D32" w:rsidP="00AC5834">
      <w:pPr>
        <w:ind w:firstLine="567"/>
        <w:jc w:val="both"/>
        <w:rPr>
          <w:sz w:val="26"/>
          <w:szCs w:val="26"/>
        </w:rPr>
      </w:pPr>
      <w:r w:rsidRPr="00AC5834">
        <w:rPr>
          <w:sz w:val="26"/>
          <w:szCs w:val="26"/>
        </w:rPr>
        <w:t>-осуществлять запись о проведенной проверке в журнале учета проверок юридических лиц и индивидуальных предпринимателей (далее – журнал учета проверок);</w:t>
      </w:r>
    </w:p>
    <w:p w:rsidR="009F3D32" w:rsidRPr="00AC5834" w:rsidRDefault="009F3D32" w:rsidP="00AC5834">
      <w:pPr>
        <w:spacing w:line="100" w:lineRule="atLeast"/>
        <w:ind w:firstLine="567"/>
        <w:jc w:val="both"/>
        <w:rPr>
          <w:sz w:val="26"/>
          <w:szCs w:val="26"/>
        </w:rPr>
      </w:pPr>
      <w:r w:rsidRPr="00AC5834">
        <w:rPr>
          <w:spacing w:val="-4"/>
          <w:sz w:val="26"/>
          <w:szCs w:val="26"/>
        </w:rPr>
        <w:t xml:space="preserve">-вести учет количества проведенных проверок, выявленных нарушений земельного законодательства, выданных предписаний, устраненных нарушений, а также учет количества </w:t>
      </w:r>
      <w:r w:rsidRPr="00AC5834">
        <w:rPr>
          <w:spacing w:val="-4"/>
          <w:sz w:val="26"/>
          <w:szCs w:val="26"/>
        </w:rPr>
        <w:lastRenderedPageBreak/>
        <w:t xml:space="preserve">лиц, привлеченных к административной ответственности по направляемым </w:t>
      </w:r>
      <w:r w:rsidRPr="00AC5834">
        <w:rPr>
          <w:sz w:val="26"/>
          <w:szCs w:val="26"/>
        </w:rPr>
        <w:t>в органы, уполномоченные в соответствии с законодательством Российской Федерации и Саратовской области рассматривать дела об административных нарушениях, материалам проверок</w:t>
      </w:r>
      <w:r w:rsidRPr="00AC5834">
        <w:rPr>
          <w:spacing w:val="-4"/>
          <w:sz w:val="26"/>
          <w:szCs w:val="26"/>
        </w:rPr>
        <w:t>, пу</w:t>
      </w:r>
      <w:r w:rsidR="00E11B31" w:rsidRPr="00AC5834">
        <w:rPr>
          <w:spacing w:val="-4"/>
          <w:sz w:val="26"/>
          <w:szCs w:val="26"/>
        </w:rPr>
        <w:t xml:space="preserve">тем ведения </w:t>
      </w:r>
      <w:r w:rsidRPr="00AC5834">
        <w:rPr>
          <w:spacing w:val="-4"/>
          <w:sz w:val="26"/>
          <w:szCs w:val="26"/>
        </w:rPr>
        <w:t xml:space="preserve"> книг учета проверок. </w:t>
      </w:r>
    </w:p>
    <w:p w:rsidR="009F3D32" w:rsidRPr="00AC5834" w:rsidRDefault="009F3D32" w:rsidP="00AC5834">
      <w:pPr>
        <w:ind w:firstLine="567"/>
        <w:jc w:val="both"/>
        <w:rPr>
          <w:spacing w:val="-4"/>
          <w:sz w:val="26"/>
          <w:szCs w:val="26"/>
        </w:rPr>
      </w:pPr>
      <w:r w:rsidRPr="00AC5834">
        <w:rPr>
          <w:sz w:val="26"/>
          <w:szCs w:val="26"/>
        </w:rPr>
        <w:t xml:space="preserve">Книги учета проведения проверок физических лиц, юридических лиц и индивидуальных предпринимателей оформляются Органом муниципального земельного контроля раздельно в отношении физических лиц и в отношении юридических лиц и индивидуальных предпринимателей по форме, указанной в </w:t>
      </w:r>
      <w:r w:rsidRPr="00AC5834">
        <w:rPr>
          <w:spacing w:val="-4"/>
          <w:sz w:val="26"/>
          <w:szCs w:val="26"/>
          <w:shd w:val="clear" w:color="auto" w:fill="FFFFFF"/>
        </w:rPr>
        <w:t>приложении № 9 к</w:t>
      </w:r>
      <w:r w:rsidRPr="00AC5834">
        <w:rPr>
          <w:spacing w:val="-4"/>
          <w:sz w:val="26"/>
          <w:szCs w:val="26"/>
        </w:rPr>
        <w:t xml:space="preserve"> Административному регламенту. </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1.5.5. При проведении проверки в отношении юридических лиц и индивидуаль</w:t>
      </w:r>
      <w:r w:rsidR="00046773" w:rsidRPr="00AC5834">
        <w:rPr>
          <w:rFonts w:ascii="Times New Roman" w:hAnsi="Times New Roman" w:cs="Times New Roman"/>
          <w:sz w:val="26"/>
          <w:szCs w:val="26"/>
        </w:rPr>
        <w:t>ных предпринимателей должностное лицо</w:t>
      </w:r>
      <w:r w:rsidRPr="00AC5834">
        <w:rPr>
          <w:rFonts w:ascii="Times New Roman" w:hAnsi="Times New Roman" w:cs="Times New Roman"/>
          <w:sz w:val="26"/>
          <w:szCs w:val="26"/>
        </w:rPr>
        <w:t xml:space="preserve"> Органа муниципального земельного контроля </w:t>
      </w:r>
      <w:r w:rsidRPr="00AC5834">
        <w:rPr>
          <w:rFonts w:ascii="Times New Roman" w:hAnsi="Times New Roman" w:cs="Times New Roman"/>
          <w:b/>
          <w:sz w:val="26"/>
          <w:szCs w:val="26"/>
        </w:rPr>
        <w:t>не вправе:</w:t>
      </w:r>
    </w:p>
    <w:p w:rsidR="009F3D32" w:rsidRPr="00AC5834" w:rsidRDefault="009F3D32" w:rsidP="00AC5834">
      <w:pPr>
        <w:pStyle w:val="ConsPlusNormal"/>
        <w:ind w:firstLine="567"/>
        <w:jc w:val="both"/>
        <w:rPr>
          <w:rFonts w:ascii="Times New Roman" w:hAnsi="Times New Roman" w:cs="Times New Roman"/>
          <w:sz w:val="26"/>
          <w:szCs w:val="26"/>
        </w:rPr>
      </w:pPr>
      <w:bookmarkStart w:id="21" w:name="Par507"/>
      <w:bookmarkEnd w:id="21"/>
      <w:r w:rsidRPr="00AC5834">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tooltip="Ссылка на текущий документ" w:history="1">
        <w:r w:rsidRPr="00AC5834">
          <w:rPr>
            <w:rFonts w:ascii="Times New Roman" w:hAnsi="Times New Roman" w:cs="Times New Roman"/>
            <w:sz w:val="26"/>
            <w:szCs w:val="26"/>
          </w:rPr>
          <w:t>подпунктом "б" пункта 2 части 2 статьи 10</w:t>
        </w:r>
      </w:hyperlink>
      <w:r w:rsidRPr="00AC5834">
        <w:rPr>
          <w:rFonts w:ascii="Times New Roman" w:hAnsi="Times New Roman" w:cs="Times New Roman"/>
          <w:sz w:val="26"/>
          <w:szCs w:val="26"/>
        </w:rPr>
        <w:t xml:space="preserve"> Федерального закона от 26.12.2008 № 294-ФЗ;</w:t>
      </w:r>
    </w:p>
    <w:p w:rsidR="009F3D32" w:rsidRPr="00AC5834" w:rsidRDefault="009F3D32" w:rsidP="00AC5834">
      <w:pPr>
        <w:pStyle w:val="ConsPlusNormal"/>
        <w:ind w:firstLine="567"/>
        <w:jc w:val="both"/>
        <w:rPr>
          <w:rFonts w:ascii="Times New Roman" w:hAnsi="Times New Roman" w:cs="Times New Roman"/>
          <w:sz w:val="26"/>
          <w:szCs w:val="26"/>
        </w:rPr>
      </w:pPr>
      <w:bookmarkStart w:id="22" w:name="Par515"/>
      <w:bookmarkEnd w:id="22"/>
      <w:r w:rsidRPr="00AC5834">
        <w:rPr>
          <w:rFonts w:ascii="Times New Roman" w:hAnsi="Times New Roman" w:cs="Times New Roman"/>
          <w:sz w:val="26"/>
          <w:szCs w:val="26"/>
        </w:rPr>
        <w:t>3) требовать представления док</w:t>
      </w:r>
      <w:r w:rsidR="00E11B31" w:rsidRPr="00AC5834">
        <w:rPr>
          <w:rFonts w:ascii="Times New Roman" w:hAnsi="Times New Roman" w:cs="Times New Roman"/>
          <w:sz w:val="26"/>
          <w:szCs w:val="26"/>
        </w:rPr>
        <w:t xml:space="preserve">ументов, информации, если </w:t>
      </w:r>
      <w:proofErr w:type="gramStart"/>
      <w:r w:rsidR="00E11B31" w:rsidRPr="00AC5834">
        <w:rPr>
          <w:rFonts w:ascii="Times New Roman" w:hAnsi="Times New Roman" w:cs="Times New Roman"/>
          <w:sz w:val="26"/>
          <w:szCs w:val="26"/>
        </w:rPr>
        <w:t xml:space="preserve">они </w:t>
      </w:r>
      <w:r w:rsidRPr="00AC5834">
        <w:rPr>
          <w:rFonts w:ascii="Times New Roman" w:hAnsi="Times New Roman" w:cs="Times New Roman"/>
          <w:sz w:val="26"/>
          <w:szCs w:val="26"/>
        </w:rPr>
        <w:t xml:space="preserve"> не</w:t>
      </w:r>
      <w:proofErr w:type="gramEnd"/>
      <w:r w:rsidRPr="00AC5834">
        <w:rPr>
          <w:rFonts w:ascii="Times New Roman" w:hAnsi="Times New Roman" w:cs="Times New Roman"/>
          <w:sz w:val="26"/>
          <w:szCs w:val="26"/>
        </w:rPr>
        <w:t xml:space="preserve"> относятся к предмету проверки, а также изымать оригиналы таких документов;</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3D32" w:rsidRPr="00AC5834" w:rsidRDefault="009F3D32" w:rsidP="00AC5834">
      <w:pPr>
        <w:pStyle w:val="ConsPlusNormal"/>
        <w:ind w:firstLine="567"/>
        <w:jc w:val="both"/>
        <w:rPr>
          <w:rFonts w:ascii="Times New Roman" w:hAnsi="Times New Roman" w:cs="Times New Roman"/>
          <w:sz w:val="26"/>
          <w:szCs w:val="26"/>
        </w:rPr>
      </w:pPr>
      <w:bookmarkStart w:id="23" w:name="Par518"/>
      <w:bookmarkEnd w:id="23"/>
      <w:r w:rsidRPr="00AC5834">
        <w:rPr>
          <w:rFonts w:ascii="Times New Roman" w:hAnsi="Times New Roman" w:cs="Times New Roman"/>
          <w:sz w:val="26"/>
          <w:szCs w:val="26"/>
        </w:rPr>
        <w:t>5) превышать установленные сроки проведения проверки;</w:t>
      </w:r>
    </w:p>
    <w:p w:rsidR="009F3D32"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6)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9641B" w:rsidRDefault="0089641B" w:rsidP="00AC5834">
      <w:pPr>
        <w:pStyle w:val="ConsPlusNormal"/>
        <w:ind w:firstLine="567"/>
        <w:jc w:val="both"/>
        <w:rPr>
          <w:rFonts w:ascii="Times New Roman" w:hAnsi="Times New Roman" w:cs="Times New Roman"/>
          <w:sz w:val="26"/>
          <w:szCs w:val="26"/>
        </w:rPr>
      </w:pPr>
    </w:p>
    <w:p w:rsidR="0089641B" w:rsidRDefault="0089641B" w:rsidP="00AC5834">
      <w:pPr>
        <w:pStyle w:val="ConsPlusNormal"/>
        <w:ind w:firstLine="567"/>
        <w:jc w:val="both"/>
        <w:rPr>
          <w:rFonts w:ascii="Times New Roman" w:hAnsi="Times New Roman" w:cs="Times New Roman"/>
          <w:sz w:val="26"/>
          <w:szCs w:val="26"/>
        </w:rPr>
      </w:pPr>
      <w:r w:rsidRPr="0089641B">
        <w:rPr>
          <w:rFonts w:ascii="Times New Roman" w:hAnsi="Times New Roman" w:cs="Times New Roman"/>
          <w:sz w:val="26"/>
          <w:szCs w:val="26"/>
        </w:rPr>
        <w:t>пункт 1.5.5 постановлением от 22.09.2017г. № 559 дополнен подпунктами 7 и 8</w:t>
      </w:r>
    </w:p>
    <w:p w:rsidR="0089641B" w:rsidRPr="0089641B" w:rsidRDefault="0089641B" w:rsidP="0089641B">
      <w:pPr>
        <w:pStyle w:val="ConsPlusNormal"/>
        <w:ind w:firstLine="567"/>
        <w:jc w:val="both"/>
        <w:rPr>
          <w:rFonts w:ascii="Times New Roman" w:hAnsi="Times New Roman" w:cs="Times New Roman"/>
          <w:sz w:val="26"/>
          <w:szCs w:val="26"/>
        </w:rPr>
      </w:pPr>
      <w:r w:rsidRPr="0089641B">
        <w:rPr>
          <w:rFonts w:ascii="Times New Roman" w:hAnsi="Times New Roman" w:cs="Times New Roman"/>
          <w:sz w:val="26"/>
          <w:szCs w:val="26"/>
        </w:rPr>
        <w:t>7)требовать от хозяйствующего субъекта предоставления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w:t>
      </w:r>
    </w:p>
    <w:p w:rsidR="0089641B" w:rsidRPr="0089641B" w:rsidRDefault="0089641B" w:rsidP="0089641B">
      <w:pPr>
        <w:pStyle w:val="ConsPlusNormal"/>
        <w:ind w:firstLine="567"/>
        <w:jc w:val="both"/>
        <w:rPr>
          <w:rFonts w:ascii="Times New Roman" w:hAnsi="Times New Roman" w:cs="Times New Roman"/>
          <w:sz w:val="26"/>
          <w:szCs w:val="26"/>
        </w:rPr>
      </w:pPr>
      <w:r w:rsidRPr="0089641B">
        <w:rPr>
          <w:rFonts w:ascii="Times New Roman" w:hAnsi="Times New Roman" w:cs="Times New Roman"/>
          <w:sz w:val="26"/>
          <w:szCs w:val="26"/>
        </w:rPr>
        <w:t>8)требовать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3D32" w:rsidRPr="00AC5834" w:rsidRDefault="009F3D32" w:rsidP="00AC5834">
      <w:pPr>
        <w:pStyle w:val="ConsPlusNormal"/>
        <w:ind w:firstLine="567"/>
        <w:jc w:val="both"/>
        <w:rPr>
          <w:rFonts w:ascii="Times New Roman" w:hAnsi="Times New Roman" w:cs="Times New Roman"/>
          <w:sz w:val="26"/>
          <w:szCs w:val="26"/>
        </w:rPr>
      </w:pPr>
    </w:p>
    <w:p w:rsidR="009F3D32" w:rsidRPr="00AC5834" w:rsidRDefault="009F3D32" w:rsidP="00AC5834">
      <w:pPr>
        <w:spacing w:line="100" w:lineRule="atLeast"/>
        <w:ind w:firstLine="567"/>
        <w:jc w:val="both"/>
        <w:rPr>
          <w:b/>
          <w:sz w:val="26"/>
          <w:szCs w:val="26"/>
        </w:rPr>
      </w:pPr>
      <w:r w:rsidRPr="00AC5834">
        <w:rPr>
          <w:b/>
          <w:sz w:val="26"/>
          <w:szCs w:val="26"/>
        </w:rPr>
        <w:t>1.6.</w:t>
      </w:r>
      <w:r w:rsidRPr="00AC5834">
        <w:rPr>
          <w:sz w:val="26"/>
          <w:szCs w:val="26"/>
        </w:rPr>
        <w:t xml:space="preserve"> </w:t>
      </w:r>
      <w:r w:rsidRPr="00AC5834">
        <w:rPr>
          <w:b/>
          <w:sz w:val="26"/>
          <w:szCs w:val="26"/>
        </w:rPr>
        <w:t>Права и обязанности лиц, в отношении которых осуществляются мероприятия по контролю</w:t>
      </w:r>
    </w:p>
    <w:p w:rsidR="009F3D32" w:rsidRPr="00AC5834" w:rsidRDefault="009F3D32" w:rsidP="00AC5834">
      <w:pPr>
        <w:ind w:firstLine="567"/>
        <w:jc w:val="both"/>
        <w:rPr>
          <w:sz w:val="26"/>
          <w:szCs w:val="26"/>
        </w:rPr>
      </w:pPr>
      <w:r w:rsidRPr="00AC5834">
        <w:rPr>
          <w:sz w:val="26"/>
          <w:szCs w:val="26"/>
        </w:rPr>
        <w:t xml:space="preserve">1.6.1. Лица, в отношении которых проводится проверка, их уполномоченные представители при проведении проверки </w:t>
      </w:r>
      <w:r w:rsidRPr="00AC5834">
        <w:rPr>
          <w:b/>
          <w:bCs/>
          <w:sz w:val="26"/>
          <w:szCs w:val="26"/>
        </w:rPr>
        <w:t>имеют право</w:t>
      </w:r>
      <w:r w:rsidRPr="00AC5834">
        <w:rPr>
          <w:sz w:val="26"/>
          <w:szCs w:val="26"/>
        </w:rPr>
        <w:t xml:space="preserve">: </w:t>
      </w:r>
    </w:p>
    <w:p w:rsidR="009F3D32" w:rsidRPr="00AC5834" w:rsidRDefault="009F3D32" w:rsidP="00AC5834">
      <w:pPr>
        <w:ind w:firstLine="567"/>
        <w:jc w:val="both"/>
        <w:rPr>
          <w:sz w:val="26"/>
          <w:szCs w:val="26"/>
        </w:rPr>
      </w:pPr>
      <w:r w:rsidRPr="00AC5834">
        <w:rPr>
          <w:sz w:val="26"/>
          <w:szCs w:val="26"/>
        </w:rPr>
        <w:t>-непосредственно присутствовать при проведении проверки, давать объяснения по вопросам, относящимся к предмету проверки;</w:t>
      </w:r>
    </w:p>
    <w:p w:rsidR="009F3D32" w:rsidRPr="00AC5834" w:rsidRDefault="009F3D32" w:rsidP="00AC5834">
      <w:pPr>
        <w:ind w:firstLine="567"/>
        <w:jc w:val="both"/>
        <w:rPr>
          <w:sz w:val="26"/>
          <w:szCs w:val="26"/>
        </w:rPr>
      </w:pPr>
      <w:r w:rsidRPr="00AC5834">
        <w:rPr>
          <w:sz w:val="26"/>
          <w:szCs w:val="26"/>
          <w:shd w:val="clear" w:color="auto" w:fill="FFFFFF"/>
        </w:rPr>
        <w:lastRenderedPageBreak/>
        <w:t xml:space="preserve">-получать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AC5834">
        <w:rPr>
          <w:sz w:val="26"/>
          <w:szCs w:val="26"/>
        </w:rPr>
        <w:t xml:space="preserve">от 26.12.2008 </w:t>
      </w:r>
      <w:r w:rsidRPr="00AC5834">
        <w:rPr>
          <w:sz w:val="26"/>
          <w:szCs w:val="26"/>
          <w:shd w:val="clear" w:color="auto" w:fill="FFFFFF"/>
        </w:rPr>
        <w:t xml:space="preserve">№ 294-ФЗ </w:t>
      </w:r>
      <w:r w:rsidRPr="00AC5834">
        <w:rPr>
          <w:sz w:val="26"/>
          <w:szCs w:val="26"/>
        </w:rPr>
        <w:t>и настоящим Административным регламентом;</w:t>
      </w:r>
    </w:p>
    <w:p w:rsidR="009F3D32" w:rsidRPr="00AC5834" w:rsidRDefault="009F3D32" w:rsidP="00AC5834">
      <w:pPr>
        <w:ind w:firstLine="567"/>
        <w:jc w:val="both"/>
        <w:rPr>
          <w:sz w:val="26"/>
          <w:szCs w:val="26"/>
        </w:rPr>
      </w:pPr>
      <w:r w:rsidRPr="00AC5834">
        <w:rPr>
          <w:sz w:val="26"/>
          <w:szCs w:val="26"/>
        </w:rPr>
        <w:t>-знакомится с результатами проверки и указывать в акте проверки соблюдения земельного законодательства (далее – акт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-обжаловать действия (бездействие) должностных лиц Органа муниципального земельного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9F3D32" w:rsidRPr="00AC5834" w:rsidRDefault="009F3D32" w:rsidP="00AC5834">
      <w:pPr>
        <w:ind w:firstLine="567"/>
        <w:jc w:val="both"/>
        <w:rPr>
          <w:b/>
          <w:sz w:val="26"/>
          <w:szCs w:val="26"/>
        </w:rPr>
      </w:pPr>
      <w:r w:rsidRPr="00AC5834">
        <w:rPr>
          <w:sz w:val="26"/>
          <w:szCs w:val="26"/>
        </w:rPr>
        <w:t xml:space="preserve">1.6.2. Юридические лица и индивидуальные предприниматели помимо прав, предусмотренных пунктом </w:t>
      </w:r>
      <w:r w:rsidRPr="00AC5834">
        <w:rPr>
          <w:b/>
          <w:sz w:val="26"/>
          <w:szCs w:val="26"/>
        </w:rPr>
        <w:t>1.6.1.</w:t>
      </w:r>
      <w:r w:rsidRPr="00AC5834">
        <w:rPr>
          <w:sz w:val="26"/>
          <w:szCs w:val="26"/>
        </w:rPr>
        <w:t xml:space="preserve"> Административного регламента, </w:t>
      </w:r>
      <w:r w:rsidRPr="00AC5834">
        <w:rPr>
          <w:b/>
          <w:sz w:val="26"/>
          <w:szCs w:val="26"/>
        </w:rPr>
        <w:t>имеют право:</w:t>
      </w:r>
    </w:p>
    <w:p w:rsidR="009F3D32" w:rsidRPr="00AC5834" w:rsidRDefault="009F3D32" w:rsidP="00AC5834">
      <w:pPr>
        <w:ind w:firstLine="567"/>
        <w:jc w:val="both"/>
        <w:rPr>
          <w:sz w:val="26"/>
          <w:szCs w:val="26"/>
        </w:rPr>
      </w:pPr>
      <w:r w:rsidRPr="00AC5834">
        <w:rPr>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3D32" w:rsidRPr="00AC5834" w:rsidRDefault="009F3D32" w:rsidP="00AC5834">
      <w:pPr>
        <w:ind w:firstLine="567"/>
        <w:jc w:val="both"/>
        <w:rPr>
          <w:sz w:val="26"/>
          <w:szCs w:val="26"/>
        </w:rPr>
      </w:pPr>
      <w:r w:rsidRPr="00AC5834">
        <w:rPr>
          <w:sz w:val="26"/>
          <w:szCs w:val="26"/>
          <w:shd w:val="clear" w:color="auto" w:fill="FFFFFF"/>
        </w:rPr>
        <w:t xml:space="preserve">-получать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AC5834">
        <w:rPr>
          <w:sz w:val="26"/>
          <w:szCs w:val="26"/>
        </w:rPr>
        <w:t xml:space="preserve">от 26.12.2008 </w:t>
      </w:r>
      <w:r w:rsidRPr="00AC5834">
        <w:rPr>
          <w:sz w:val="26"/>
          <w:szCs w:val="26"/>
          <w:shd w:val="clear" w:color="auto" w:fill="FFFFFF"/>
        </w:rPr>
        <w:t>№ 294-ФЗ;</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1.6.3. Объединения юридических лиц, индивидуальных предпринимателей, саморегулируемые организации </w:t>
      </w:r>
      <w:r w:rsidRPr="00AC5834">
        <w:rPr>
          <w:rFonts w:ascii="Times New Roman" w:hAnsi="Times New Roman" w:cs="Times New Roman"/>
          <w:b/>
          <w:sz w:val="26"/>
          <w:szCs w:val="26"/>
        </w:rPr>
        <w:t>вправе</w:t>
      </w:r>
      <w:r w:rsidRPr="00AC5834">
        <w:rPr>
          <w:rFonts w:ascii="Times New Roman" w:hAnsi="Times New Roman" w:cs="Times New Roman"/>
          <w:sz w:val="26"/>
          <w:szCs w:val="26"/>
        </w:rPr>
        <w:t>:</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F3D32" w:rsidRPr="00AC5834" w:rsidRDefault="009F3D32" w:rsidP="00AC5834">
      <w:pPr>
        <w:ind w:firstLine="567"/>
        <w:jc w:val="both"/>
        <w:rPr>
          <w:sz w:val="26"/>
          <w:szCs w:val="26"/>
        </w:rPr>
      </w:pPr>
      <w:r w:rsidRPr="00AC5834">
        <w:rPr>
          <w:sz w:val="26"/>
          <w:szCs w:val="26"/>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F3D32" w:rsidRPr="00AC5834" w:rsidRDefault="009F3D32" w:rsidP="00AC5834">
      <w:pPr>
        <w:ind w:firstLine="567"/>
        <w:jc w:val="both"/>
        <w:rPr>
          <w:sz w:val="26"/>
          <w:szCs w:val="26"/>
        </w:rPr>
      </w:pPr>
      <w:r w:rsidRPr="00AC5834">
        <w:rPr>
          <w:sz w:val="26"/>
          <w:szCs w:val="26"/>
        </w:rPr>
        <w:t>3)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3D32" w:rsidRPr="00AC5834" w:rsidRDefault="009F3D32" w:rsidP="00AC5834">
      <w:pPr>
        <w:ind w:firstLine="567"/>
        <w:jc w:val="both"/>
        <w:rPr>
          <w:b/>
          <w:bCs/>
          <w:sz w:val="26"/>
          <w:szCs w:val="26"/>
        </w:rPr>
      </w:pPr>
      <w:r w:rsidRPr="00AC5834">
        <w:rPr>
          <w:sz w:val="26"/>
          <w:szCs w:val="26"/>
        </w:rPr>
        <w:t xml:space="preserve">1.6.4. Лица, в отношении которых проводится проверка, их уполномоченные представители при проведении проверки </w:t>
      </w:r>
      <w:r w:rsidRPr="00AC5834">
        <w:rPr>
          <w:b/>
          <w:bCs/>
          <w:sz w:val="26"/>
          <w:szCs w:val="26"/>
        </w:rPr>
        <w:t>обязаны:</w:t>
      </w:r>
    </w:p>
    <w:p w:rsidR="009F3D32" w:rsidRPr="00AC5834" w:rsidRDefault="009F3D32" w:rsidP="00AC5834">
      <w:pPr>
        <w:ind w:firstLine="567"/>
        <w:jc w:val="both"/>
        <w:rPr>
          <w:b/>
          <w:bCs/>
          <w:sz w:val="26"/>
          <w:szCs w:val="26"/>
        </w:rPr>
      </w:pPr>
      <w:r w:rsidRPr="00AC5834">
        <w:rPr>
          <w:sz w:val="26"/>
          <w:szCs w:val="26"/>
        </w:rPr>
        <w:t>-обеспечить возможность должностным лицам Органа муниципального земельного контроля, проводящим проверку, ознакомления с документами, связанными с целями, задачами и предметом проверки, и обеспечить им доступ на используемый земельный участок;</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-в установленные сроки устранять нарушения требований земельного законодательства, выявленные должностными лицами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 xml:space="preserve">-соблюдать требования, установленные </w:t>
      </w:r>
      <w:r w:rsidRPr="00AC5834">
        <w:rPr>
          <w:sz w:val="26"/>
          <w:szCs w:val="26"/>
          <w:shd w:val="clear" w:color="auto" w:fill="FFFFFF"/>
        </w:rPr>
        <w:t xml:space="preserve">Федеральным законом </w:t>
      </w:r>
      <w:r w:rsidRPr="00AC5834">
        <w:rPr>
          <w:sz w:val="26"/>
          <w:szCs w:val="26"/>
        </w:rPr>
        <w:t xml:space="preserve">от 26.12.2008 </w:t>
      </w:r>
      <w:r w:rsidRPr="00AC5834">
        <w:rPr>
          <w:sz w:val="26"/>
          <w:szCs w:val="26"/>
          <w:shd w:val="clear" w:color="auto" w:fill="FFFFFF"/>
        </w:rPr>
        <w:t>№ 294-ФЗ</w:t>
      </w:r>
      <w:r w:rsidRPr="00AC5834">
        <w:rPr>
          <w:sz w:val="26"/>
          <w:szCs w:val="26"/>
        </w:rPr>
        <w:t>.</w:t>
      </w:r>
    </w:p>
    <w:p w:rsidR="009F3D32" w:rsidRPr="00AC5834" w:rsidRDefault="009F3D32" w:rsidP="00AC5834">
      <w:pPr>
        <w:ind w:firstLine="567"/>
        <w:jc w:val="both"/>
        <w:rPr>
          <w:sz w:val="26"/>
          <w:szCs w:val="26"/>
        </w:rPr>
      </w:pPr>
      <w:r w:rsidRPr="00AC5834">
        <w:rPr>
          <w:sz w:val="26"/>
          <w:szCs w:val="26"/>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w:t>
      </w:r>
      <w:r w:rsidRPr="00AC5834">
        <w:rPr>
          <w:sz w:val="26"/>
          <w:szCs w:val="26"/>
        </w:rPr>
        <w:t xml:space="preserve"> обязательных требований земельного законодательства.</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shd w:val="clear" w:color="auto" w:fill="FFFFFF"/>
        <w:ind w:firstLine="567"/>
        <w:jc w:val="both"/>
        <w:rPr>
          <w:b/>
          <w:sz w:val="26"/>
          <w:szCs w:val="26"/>
        </w:rPr>
      </w:pPr>
      <w:bookmarkStart w:id="24" w:name="sub_111713"/>
      <w:bookmarkEnd w:id="20"/>
      <w:bookmarkEnd w:id="24"/>
      <w:r w:rsidRPr="00AC5834">
        <w:rPr>
          <w:b/>
          <w:sz w:val="26"/>
          <w:szCs w:val="26"/>
        </w:rPr>
        <w:t>1.7.</w:t>
      </w:r>
      <w:r w:rsidRPr="00AC5834">
        <w:rPr>
          <w:sz w:val="26"/>
          <w:szCs w:val="26"/>
        </w:rPr>
        <w:t xml:space="preserve"> </w:t>
      </w:r>
      <w:r w:rsidRPr="00AC5834">
        <w:rPr>
          <w:b/>
          <w:sz w:val="26"/>
          <w:szCs w:val="26"/>
        </w:rPr>
        <w:t>Описание результатов предоставления муниципальной функции.</w:t>
      </w:r>
    </w:p>
    <w:p w:rsidR="009F3D32" w:rsidRPr="00AC5834" w:rsidRDefault="009F3D32" w:rsidP="00AC5834">
      <w:pPr>
        <w:ind w:firstLine="567"/>
        <w:jc w:val="both"/>
        <w:rPr>
          <w:sz w:val="26"/>
          <w:szCs w:val="26"/>
        </w:rPr>
      </w:pPr>
      <w:r w:rsidRPr="00AC5834">
        <w:rPr>
          <w:sz w:val="26"/>
          <w:szCs w:val="26"/>
        </w:rPr>
        <w:t>1.7.1. Конечными результатам проведения проверок при осуществлении муниципальной функции являются:</w:t>
      </w:r>
    </w:p>
    <w:p w:rsidR="009F3D32" w:rsidRPr="00AC5834" w:rsidRDefault="009F3D32" w:rsidP="00AC5834">
      <w:pPr>
        <w:ind w:firstLine="567"/>
        <w:jc w:val="both"/>
        <w:rPr>
          <w:sz w:val="26"/>
          <w:szCs w:val="26"/>
        </w:rPr>
      </w:pPr>
      <w:bookmarkStart w:id="25" w:name="sub_23"/>
      <w:r w:rsidRPr="00AC5834">
        <w:rPr>
          <w:sz w:val="26"/>
          <w:szCs w:val="26"/>
        </w:rPr>
        <w:t xml:space="preserve">1) выявление и принятие мер по устранению нарушений </w:t>
      </w:r>
      <w:hyperlink r:id="rId10" w:history="1">
        <w:r w:rsidRPr="00AC5834">
          <w:rPr>
            <w:rStyle w:val="aa"/>
            <w:color w:val="auto"/>
            <w:sz w:val="26"/>
            <w:szCs w:val="26"/>
          </w:rPr>
          <w:t>земельного законодательства</w:t>
        </w:r>
      </w:hyperlink>
      <w:r w:rsidRPr="00AC5834">
        <w:rPr>
          <w:sz w:val="26"/>
          <w:szCs w:val="26"/>
        </w:rPr>
        <w:t>, установление отсутствия состава правонарушений;</w:t>
      </w:r>
    </w:p>
    <w:p w:rsidR="009F3D32" w:rsidRPr="00AC5834" w:rsidRDefault="009F3D32" w:rsidP="00AC5834">
      <w:pPr>
        <w:ind w:firstLine="567"/>
        <w:jc w:val="both"/>
        <w:rPr>
          <w:sz w:val="26"/>
          <w:szCs w:val="26"/>
        </w:rPr>
      </w:pPr>
      <w:bookmarkStart w:id="26" w:name="sub_24"/>
      <w:bookmarkEnd w:id="25"/>
      <w:r w:rsidRPr="00AC5834">
        <w:rPr>
          <w:sz w:val="26"/>
          <w:szCs w:val="26"/>
        </w:rPr>
        <w:t xml:space="preserve">2) исполнение нарушителями земельного законодательства предписаний об устранении нарушений </w:t>
      </w:r>
      <w:hyperlink r:id="rId11" w:history="1">
        <w:r w:rsidRPr="00AC5834">
          <w:rPr>
            <w:rStyle w:val="aa"/>
            <w:color w:val="auto"/>
            <w:sz w:val="26"/>
            <w:szCs w:val="26"/>
          </w:rPr>
          <w:t>земельного законодательства</w:t>
        </w:r>
      </w:hyperlink>
      <w:r w:rsidRPr="00AC5834">
        <w:rPr>
          <w:sz w:val="26"/>
          <w:szCs w:val="26"/>
        </w:rPr>
        <w:t>;</w:t>
      </w:r>
    </w:p>
    <w:p w:rsidR="009F3D32" w:rsidRPr="00AC5834" w:rsidRDefault="009F3D32" w:rsidP="00AC5834">
      <w:pPr>
        <w:ind w:firstLine="567"/>
        <w:jc w:val="both"/>
        <w:rPr>
          <w:sz w:val="26"/>
          <w:szCs w:val="26"/>
        </w:rPr>
      </w:pPr>
      <w:bookmarkStart w:id="27" w:name="sub_25"/>
      <w:bookmarkEnd w:id="26"/>
      <w:r w:rsidRPr="00AC5834">
        <w:rPr>
          <w:sz w:val="26"/>
          <w:szCs w:val="26"/>
        </w:rPr>
        <w:t>3) привлечение виновных лиц к административной ответственности.</w:t>
      </w:r>
    </w:p>
    <w:bookmarkEnd w:id="27"/>
    <w:p w:rsidR="009F3D32" w:rsidRPr="00AC5834" w:rsidRDefault="009F3D32" w:rsidP="00AC5834">
      <w:pPr>
        <w:ind w:firstLine="567"/>
        <w:jc w:val="both"/>
        <w:rPr>
          <w:sz w:val="26"/>
          <w:szCs w:val="26"/>
        </w:rPr>
      </w:pPr>
      <w:r w:rsidRPr="00AC5834">
        <w:rPr>
          <w:sz w:val="26"/>
          <w:szCs w:val="26"/>
        </w:rPr>
        <w:t xml:space="preserve">Последовательность действий при осуществлении муниципальной функции приведена в </w:t>
      </w:r>
      <w:hyperlink w:anchor="sub_174" w:history="1">
        <w:r w:rsidRPr="00AC5834">
          <w:rPr>
            <w:rStyle w:val="aa"/>
            <w:color w:val="auto"/>
            <w:sz w:val="26"/>
            <w:szCs w:val="26"/>
          </w:rPr>
          <w:t xml:space="preserve">приложении </w:t>
        </w:r>
      </w:hyperlink>
      <w:r w:rsidRPr="00AC5834">
        <w:rPr>
          <w:b/>
          <w:sz w:val="26"/>
          <w:szCs w:val="26"/>
        </w:rPr>
        <w:t xml:space="preserve">№1 </w:t>
      </w:r>
      <w:r w:rsidRPr="00AC5834">
        <w:rPr>
          <w:sz w:val="26"/>
          <w:szCs w:val="26"/>
        </w:rPr>
        <w:t>к Административному регламенту.</w:t>
      </w:r>
    </w:p>
    <w:p w:rsidR="009F3D32" w:rsidRPr="00AC5834" w:rsidRDefault="009F3D32" w:rsidP="00AC5834">
      <w:pPr>
        <w:ind w:firstLine="567"/>
        <w:jc w:val="both"/>
        <w:rPr>
          <w:sz w:val="26"/>
          <w:szCs w:val="26"/>
        </w:rPr>
      </w:pPr>
      <w:bookmarkStart w:id="28" w:name="sub_27"/>
      <w:r w:rsidRPr="00AC5834">
        <w:rPr>
          <w:sz w:val="26"/>
          <w:szCs w:val="26"/>
        </w:rPr>
        <w:t xml:space="preserve">1.7.2. В случае выявления при осуществлении муниципальной функции нарушений лицами, использующими земли, требований </w:t>
      </w:r>
      <w:hyperlink r:id="rId12" w:history="1">
        <w:r w:rsidRPr="00AC5834">
          <w:rPr>
            <w:rStyle w:val="aa"/>
            <w:color w:val="auto"/>
            <w:sz w:val="26"/>
            <w:szCs w:val="26"/>
          </w:rPr>
          <w:t>земельного законодательства</w:t>
        </w:r>
      </w:hyperlink>
      <w:r w:rsidRPr="00AC5834">
        <w:rPr>
          <w:sz w:val="26"/>
          <w:szCs w:val="26"/>
        </w:rPr>
        <w:t>, надзор за соблюдением которых не входит в компетенцию Органа муниципального земельного контроля, о выявленных нарушениях сообщается в соответствующий контрольно-надзорный орган (направляются документы, свидетельствующие о нарушениях).</w:t>
      </w:r>
    </w:p>
    <w:p w:rsidR="009F3D32" w:rsidRPr="00AC5834" w:rsidRDefault="009F3D32" w:rsidP="00AC5834">
      <w:pPr>
        <w:ind w:firstLine="567"/>
        <w:jc w:val="both"/>
        <w:rPr>
          <w:sz w:val="26"/>
          <w:szCs w:val="26"/>
        </w:rPr>
      </w:pPr>
      <w:bookmarkStart w:id="29" w:name="sub_28"/>
      <w:bookmarkEnd w:id="28"/>
      <w:r w:rsidRPr="00AC5834">
        <w:rPr>
          <w:sz w:val="26"/>
          <w:szCs w:val="26"/>
        </w:rPr>
        <w:t>1.7.2. Юридическими фактами завершения исполнения муниципальной функции являются:</w:t>
      </w:r>
    </w:p>
    <w:bookmarkEnd w:id="29"/>
    <w:p w:rsidR="009F3D32" w:rsidRPr="00AC5834" w:rsidRDefault="009F3D32" w:rsidP="00AC5834">
      <w:pPr>
        <w:ind w:firstLine="567"/>
        <w:jc w:val="both"/>
        <w:rPr>
          <w:sz w:val="26"/>
          <w:szCs w:val="26"/>
        </w:rPr>
      </w:pPr>
      <w:r w:rsidRPr="00AC5834">
        <w:rPr>
          <w:sz w:val="26"/>
          <w:szCs w:val="26"/>
        </w:rPr>
        <w:t>- составление акта проверки;</w:t>
      </w:r>
    </w:p>
    <w:p w:rsidR="009F3D32" w:rsidRPr="00AC5834" w:rsidRDefault="009F3D32" w:rsidP="00AC5834">
      <w:pPr>
        <w:ind w:firstLine="567"/>
        <w:jc w:val="both"/>
        <w:rPr>
          <w:sz w:val="26"/>
          <w:szCs w:val="26"/>
        </w:rPr>
      </w:pPr>
      <w:r w:rsidRPr="00AC5834">
        <w:rPr>
          <w:sz w:val="26"/>
          <w:szCs w:val="26"/>
        </w:rPr>
        <w:t>- при выявлении нарушений;</w:t>
      </w:r>
    </w:p>
    <w:p w:rsidR="009F3D32" w:rsidRPr="00AC5834" w:rsidRDefault="009F3D32" w:rsidP="00AC5834">
      <w:pPr>
        <w:ind w:firstLine="708"/>
        <w:jc w:val="both"/>
        <w:rPr>
          <w:sz w:val="26"/>
          <w:szCs w:val="26"/>
        </w:rPr>
      </w:pPr>
      <w:r w:rsidRPr="00AC5834">
        <w:rPr>
          <w:sz w:val="26"/>
          <w:szCs w:val="26"/>
        </w:rPr>
        <w:t>а) выдача предписания;</w:t>
      </w:r>
    </w:p>
    <w:p w:rsidR="009F3D32" w:rsidRPr="00AC5834" w:rsidRDefault="009F3D32" w:rsidP="00AC5834">
      <w:pPr>
        <w:ind w:firstLine="708"/>
        <w:jc w:val="both"/>
        <w:rPr>
          <w:sz w:val="26"/>
          <w:szCs w:val="26"/>
        </w:rPr>
      </w:pPr>
      <w:r w:rsidRPr="00AC5834">
        <w:rPr>
          <w:sz w:val="26"/>
          <w:szCs w:val="26"/>
        </w:rPr>
        <w:t>б) возбуждение дела об административном правонарушении и привлечение к административной ответственности;</w:t>
      </w:r>
    </w:p>
    <w:p w:rsidR="009F3D32" w:rsidRPr="00AC5834" w:rsidRDefault="009F3D32" w:rsidP="00AC5834">
      <w:pPr>
        <w:ind w:firstLine="567"/>
        <w:jc w:val="both"/>
        <w:rPr>
          <w:sz w:val="26"/>
          <w:szCs w:val="26"/>
        </w:rPr>
      </w:pPr>
      <w:r w:rsidRPr="00AC5834">
        <w:rPr>
          <w:sz w:val="26"/>
          <w:szCs w:val="26"/>
        </w:rPr>
        <w:t xml:space="preserve">- подготовка и направление документов в органы внутренних дел, прокуратуры, иные контрольно-надзорные органы в случае выявления нарушения лицами, использующими земли, требований </w:t>
      </w:r>
      <w:hyperlink r:id="rId13" w:history="1">
        <w:r w:rsidRPr="00AC5834">
          <w:rPr>
            <w:rStyle w:val="aa"/>
            <w:color w:val="auto"/>
            <w:sz w:val="26"/>
            <w:szCs w:val="26"/>
          </w:rPr>
          <w:t>земельного законодательства</w:t>
        </w:r>
      </w:hyperlink>
      <w:r w:rsidRPr="00AC5834">
        <w:rPr>
          <w:sz w:val="26"/>
          <w:szCs w:val="26"/>
        </w:rPr>
        <w:t>, надзор за соблюдением которых не входит в компетенцию Органа муниципального земельного контроля.</w:t>
      </w:r>
    </w:p>
    <w:p w:rsidR="009F3D32" w:rsidRPr="00AC5834" w:rsidRDefault="009F3D32" w:rsidP="00AC5834">
      <w:pPr>
        <w:ind w:firstLine="567"/>
        <w:jc w:val="both"/>
        <w:rPr>
          <w:sz w:val="26"/>
          <w:szCs w:val="26"/>
        </w:rPr>
      </w:pPr>
    </w:p>
    <w:p w:rsidR="009F3D32" w:rsidRPr="00AC5834" w:rsidRDefault="009F3D32" w:rsidP="00AC5834">
      <w:pPr>
        <w:pStyle w:val="1"/>
        <w:keepNext w:val="0"/>
        <w:widowControl w:val="0"/>
        <w:tabs>
          <w:tab w:val="num" w:pos="0"/>
        </w:tabs>
        <w:suppressAutoHyphens/>
        <w:autoSpaceDE w:val="0"/>
        <w:spacing w:before="108" w:after="108"/>
        <w:ind w:firstLine="567"/>
        <w:jc w:val="both"/>
        <w:rPr>
          <w:rFonts w:ascii="Times New Roman" w:hAnsi="Times New Roman" w:cs="Times New Roman"/>
          <w:sz w:val="26"/>
          <w:szCs w:val="26"/>
        </w:rPr>
      </w:pPr>
      <w:r w:rsidRPr="00AC5834">
        <w:rPr>
          <w:rFonts w:ascii="Times New Roman" w:hAnsi="Times New Roman" w:cs="Times New Roman"/>
          <w:sz w:val="26"/>
          <w:szCs w:val="26"/>
        </w:rPr>
        <w:t>II. Требования к порядку исполнения муниципальной функции</w:t>
      </w:r>
    </w:p>
    <w:p w:rsidR="009F3D32" w:rsidRPr="00AC5834" w:rsidRDefault="009F3D32" w:rsidP="00AC5834">
      <w:pPr>
        <w:ind w:firstLine="567"/>
        <w:jc w:val="both"/>
        <w:rPr>
          <w:b/>
          <w:sz w:val="26"/>
          <w:szCs w:val="26"/>
        </w:rPr>
      </w:pPr>
      <w:r w:rsidRPr="00AC5834">
        <w:rPr>
          <w:b/>
          <w:sz w:val="26"/>
          <w:szCs w:val="26"/>
        </w:rPr>
        <w:t>2.1. Порядок информирования об исполнении муниципальной функции</w:t>
      </w:r>
    </w:p>
    <w:p w:rsidR="009F3D32" w:rsidRPr="00AC5834" w:rsidRDefault="009F3D32" w:rsidP="00AC5834">
      <w:pPr>
        <w:ind w:firstLine="567"/>
        <w:jc w:val="both"/>
        <w:rPr>
          <w:sz w:val="26"/>
          <w:szCs w:val="26"/>
        </w:rPr>
      </w:pPr>
      <w:bookmarkStart w:id="30" w:name="sub_41"/>
      <w:r w:rsidRPr="00AC5834">
        <w:rPr>
          <w:sz w:val="26"/>
          <w:szCs w:val="26"/>
        </w:rPr>
        <w:t xml:space="preserve">2.1.1. </w:t>
      </w:r>
      <w:bookmarkEnd w:id="30"/>
      <w:r w:rsidRPr="00AC5834">
        <w:rPr>
          <w:sz w:val="26"/>
          <w:szCs w:val="26"/>
        </w:rPr>
        <w:t>Информация по процедуре исполнения муниципальной функ</w:t>
      </w:r>
      <w:r w:rsidR="00046773" w:rsidRPr="00AC5834">
        <w:rPr>
          <w:sz w:val="26"/>
          <w:szCs w:val="26"/>
        </w:rPr>
        <w:t>ции предоставляется должностным лицом</w:t>
      </w:r>
      <w:r w:rsidRPr="00AC5834">
        <w:rPr>
          <w:sz w:val="26"/>
          <w:szCs w:val="26"/>
        </w:rPr>
        <w:t>:</w:t>
      </w:r>
    </w:p>
    <w:p w:rsidR="009F3D32" w:rsidRPr="00AC5834" w:rsidRDefault="009F3D32" w:rsidP="00AC5834">
      <w:pPr>
        <w:ind w:firstLine="567"/>
        <w:jc w:val="both"/>
        <w:rPr>
          <w:sz w:val="26"/>
          <w:szCs w:val="26"/>
        </w:rPr>
      </w:pPr>
      <w:r w:rsidRPr="00AC5834">
        <w:rPr>
          <w:sz w:val="26"/>
          <w:szCs w:val="26"/>
        </w:rPr>
        <w:t>-по письменным обращениям;</w:t>
      </w:r>
    </w:p>
    <w:p w:rsidR="009F3D32" w:rsidRPr="00AC5834" w:rsidRDefault="009F3D32" w:rsidP="00AC5834">
      <w:pPr>
        <w:ind w:firstLine="567"/>
        <w:jc w:val="both"/>
        <w:rPr>
          <w:sz w:val="26"/>
          <w:szCs w:val="26"/>
        </w:rPr>
      </w:pPr>
      <w:r w:rsidRPr="00AC5834">
        <w:rPr>
          <w:sz w:val="26"/>
          <w:szCs w:val="26"/>
        </w:rPr>
        <w:t>-путем индивидуального устного информирования, в случае обратившихся за консультацией к должностному лицу Органа муниципального земельного контроля на личном приеме или по телефонной связи;</w:t>
      </w:r>
    </w:p>
    <w:p w:rsidR="009F3D32" w:rsidRPr="00AC5834" w:rsidRDefault="009F3D32" w:rsidP="00AC5834">
      <w:pPr>
        <w:ind w:firstLine="567"/>
        <w:jc w:val="both"/>
        <w:rPr>
          <w:sz w:val="26"/>
          <w:szCs w:val="26"/>
        </w:rPr>
      </w:pPr>
      <w:r w:rsidRPr="00AC5834">
        <w:rPr>
          <w:sz w:val="26"/>
          <w:szCs w:val="26"/>
        </w:rPr>
        <w:t xml:space="preserve">-посредством размещения на </w:t>
      </w:r>
      <w:hyperlink r:id="rId14" w:history="1">
        <w:r w:rsidRPr="00AC5834">
          <w:rPr>
            <w:rStyle w:val="aa"/>
            <w:color w:val="auto"/>
            <w:sz w:val="26"/>
            <w:szCs w:val="26"/>
          </w:rPr>
          <w:t>официальном сайте</w:t>
        </w:r>
      </w:hyperlink>
      <w:r w:rsidR="00046773" w:rsidRPr="00AC5834">
        <w:rPr>
          <w:sz w:val="26"/>
          <w:szCs w:val="26"/>
        </w:rPr>
        <w:t xml:space="preserve"> администрации Самойловского </w:t>
      </w:r>
      <w:r w:rsidRPr="00AC5834">
        <w:rPr>
          <w:sz w:val="26"/>
          <w:szCs w:val="26"/>
        </w:rPr>
        <w:t>муниципального района в информационно - телекоммуникационной сети «Интернет», а также на информационном стенде.</w:t>
      </w:r>
    </w:p>
    <w:p w:rsidR="009F3D32" w:rsidRPr="00AC5834" w:rsidRDefault="009F3D32" w:rsidP="00AC5834">
      <w:pPr>
        <w:ind w:firstLine="567"/>
        <w:jc w:val="both"/>
        <w:rPr>
          <w:sz w:val="26"/>
          <w:szCs w:val="26"/>
        </w:rPr>
      </w:pPr>
      <w:bookmarkStart w:id="31" w:name="sub_30"/>
      <w:r w:rsidRPr="00AC5834">
        <w:rPr>
          <w:sz w:val="26"/>
          <w:szCs w:val="26"/>
        </w:rPr>
        <w:t>2.1.2. По письменным обращениям.</w:t>
      </w:r>
    </w:p>
    <w:bookmarkEnd w:id="31"/>
    <w:p w:rsidR="009F3D32" w:rsidRPr="00AC5834" w:rsidRDefault="009F3D32" w:rsidP="00AC5834">
      <w:pPr>
        <w:ind w:firstLine="567"/>
        <w:jc w:val="both"/>
        <w:rPr>
          <w:sz w:val="26"/>
          <w:szCs w:val="26"/>
        </w:rPr>
      </w:pPr>
      <w:r w:rsidRPr="00AC5834">
        <w:rPr>
          <w:sz w:val="26"/>
          <w:szCs w:val="26"/>
        </w:rPr>
        <w:t>Почтовый адрес для направлени</w:t>
      </w:r>
      <w:r w:rsidR="00046773" w:rsidRPr="00AC5834">
        <w:rPr>
          <w:sz w:val="26"/>
          <w:szCs w:val="26"/>
        </w:rPr>
        <w:t xml:space="preserve">я обращений: ул. Красная Площадь, д. </w:t>
      </w:r>
      <w:proofErr w:type="gramStart"/>
      <w:r w:rsidR="00046773" w:rsidRPr="00AC5834">
        <w:rPr>
          <w:sz w:val="26"/>
          <w:szCs w:val="26"/>
        </w:rPr>
        <w:t>10</w:t>
      </w:r>
      <w:r w:rsidRPr="00AC5834">
        <w:rPr>
          <w:sz w:val="26"/>
          <w:szCs w:val="26"/>
        </w:rPr>
        <w:t xml:space="preserve">,   </w:t>
      </w:r>
      <w:proofErr w:type="gramEnd"/>
      <w:r w:rsidRPr="00AC5834">
        <w:rPr>
          <w:sz w:val="26"/>
          <w:szCs w:val="26"/>
        </w:rPr>
        <w:t xml:space="preserve">       </w:t>
      </w:r>
      <w:proofErr w:type="spellStart"/>
      <w:r w:rsidR="00046773" w:rsidRPr="00AC5834">
        <w:rPr>
          <w:sz w:val="26"/>
          <w:szCs w:val="26"/>
        </w:rPr>
        <w:t>р.п</w:t>
      </w:r>
      <w:proofErr w:type="spellEnd"/>
      <w:r w:rsidR="00046773" w:rsidRPr="00AC5834">
        <w:rPr>
          <w:sz w:val="26"/>
          <w:szCs w:val="26"/>
        </w:rPr>
        <w:t xml:space="preserve">. Самойловка Саратовской области, 412370, отдел по земельным и имущественным отношениям Самойловского </w:t>
      </w:r>
      <w:r w:rsidRPr="00AC5834">
        <w:rPr>
          <w:sz w:val="26"/>
          <w:szCs w:val="26"/>
        </w:rPr>
        <w:t xml:space="preserve"> муниципального района Саратовской области.</w:t>
      </w:r>
    </w:p>
    <w:p w:rsidR="009F3D32" w:rsidRPr="00AC5834" w:rsidRDefault="009F3D32" w:rsidP="00AC5834">
      <w:pPr>
        <w:ind w:firstLine="567"/>
        <w:jc w:val="both"/>
        <w:rPr>
          <w:sz w:val="26"/>
          <w:szCs w:val="26"/>
        </w:rPr>
      </w:pPr>
      <w:r w:rsidRPr="00AC5834">
        <w:rPr>
          <w:sz w:val="26"/>
          <w:szCs w:val="26"/>
        </w:rPr>
        <w:t xml:space="preserve">Адрес электронной почты Органа муниципального земельного контроля для направления обращений: </w:t>
      </w:r>
      <w:proofErr w:type="spellStart"/>
      <w:r w:rsidR="00046773" w:rsidRPr="00AC5834">
        <w:rPr>
          <w:b/>
          <w:sz w:val="26"/>
          <w:szCs w:val="26"/>
          <w:lang w:val="en-US"/>
        </w:rPr>
        <w:t>samoyl</w:t>
      </w:r>
      <w:proofErr w:type="spellEnd"/>
      <w:r w:rsidR="00046773" w:rsidRPr="00AC5834">
        <w:rPr>
          <w:b/>
          <w:sz w:val="26"/>
          <w:szCs w:val="26"/>
        </w:rPr>
        <w:t>_</w:t>
      </w:r>
      <w:r w:rsidR="00046773" w:rsidRPr="00AC5834">
        <w:rPr>
          <w:b/>
          <w:sz w:val="26"/>
          <w:szCs w:val="26"/>
          <w:lang w:val="en-US"/>
        </w:rPr>
        <w:t>admin</w:t>
      </w:r>
      <w:r w:rsidR="00046773" w:rsidRPr="00AC5834">
        <w:rPr>
          <w:b/>
          <w:sz w:val="26"/>
          <w:szCs w:val="26"/>
        </w:rPr>
        <w:t>@</w:t>
      </w:r>
      <w:r w:rsidR="00046773" w:rsidRPr="00AC5834">
        <w:rPr>
          <w:b/>
          <w:sz w:val="26"/>
          <w:szCs w:val="26"/>
          <w:lang w:val="en-US"/>
        </w:rPr>
        <w:t>mail</w:t>
      </w:r>
      <w:r w:rsidR="00046773" w:rsidRPr="00AC5834">
        <w:rPr>
          <w:b/>
          <w:sz w:val="26"/>
          <w:szCs w:val="26"/>
        </w:rPr>
        <w:t>.</w:t>
      </w:r>
      <w:proofErr w:type="spellStart"/>
      <w:r w:rsidR="00046773" w:rsidRPr="00AC5834">
        <w:rPr>
          <w:b/>
          <w:sz w:val="26"/>
          <w:szCs w:val="26"/>
          <w:lang w:val="en-US"/>
        </w:rPr>
        <w:t>ru</w:t>
      </w:r>
      <w:proofErr w:type="spellEnd"/>
      <w:r w:rsidRPr="00AC5834">
        <w:rPr>
          <w:sz w:val="26"/>
          <w:szCs w:val="26"/>
        </w:rPr>
        <w:t>.</w:t>
      </w:r>
    </w:p>
    <w:p w:rsidR="009F3D32" w:rsidRPr="00AC5834" w:rsidRDefault="009F3D32" w:rsidP="00AC5834">
      <w:pPr>
        <w:ind w:firstLine="567"/>
        <w:jc w:val="both"/>
        <w:rPr>
          <w:sz w:val="26"/>
          <w:szCs w:val="26"/>
        </w:rPr>
      </w:pPr>
      <w:r w:rsidRPr="00AC5834">
        <w:rPr>
          <w:sz w:val="26"/>
          <w:szCs w:val="26"/>
        </w:rPr>
        <w:t xml:space="preserve">Почтовый адрес, телефоны и адрес электронной почты Органа муниципального земельного контроля размещаются на </w:t>
      </w:r>
      <w:hyperlink r:id="rId15" w:history="1">
        <w:r w:rsidRPr="00AC5834">
          <w:rPr>
            <w:rStyle w:val="aa"/>
            <w:color w:val="auto"/>
            <w:sz w:val="26"/>
            <w:szCs w:val="26"/>
          </w:rPr>
          <w:t>сайте</w:t>
        </w:r>
      </w:hyperlink>
      <w:r w:rsidRPr="00AC5834">
        <w:rPr>
          <w:sz w:val="26"/>
          <w:szCs w:val="26"/>
        </w:rPr>
        <w:t xml:space="preserve"> адм</w:t>
      </w:r>
      <w:r w:rsidR="00046773" w:rsidRPr="00AC5834">
        <w:rPr>
          <w:sz w:val="26"/>
          <w:szCs w:val="26"/>
        </w:rPr>
        <w:t xml:space="preserve">инистрации  Самойловского </w:t>
      </w:r>
      <w:r w:rsidRPr="00AC5834">
        <w:rPr>
          <w:sz w:val="26"/>
          <w:szCs w:val="26"/>
        </w:rPr>
        <w:t xml:space="preserve"> муниципального района Саратовской области в информационно - телекоммуникационной сети «Интернет» и на стенде в месте осуществления муниципальной функции.</w:t>
      </w:r>
    </w:p>
    <w:p w:rsidR="009F3D32" w:rsidRPr="00AC5834" w:rsidRDefault="009F3D32" w:rsidP="00AC5834">
      <w:pPr>
        <w:ind w:firstLine="567"/>
        <w:jc w:val="both"/>
        <w:rPr>
          <w:sz w:val="26"/>
          <w:szCs w:val="26"/>
        </w:rPr>
      </w:pPr>
      <w:r w:rsidRPr="00AC5834">
        <w:rPr>
          <w:sz w:val="26"/>
          <w:szCs w:val="26"/>
        </w:rPr>
        <w:lastRenderedPageBreak/>
        <w:t xml:space="preserve">Граждане, юридические лица и индивидуальные предприниматели </w:t>
      </w:r>
      <w:r w:rsidRPr="00AC5834">
        <w:rPr>
          <w:b/>
          <w:sz w:val="26"/>
          <w:szCs w:val="26"/>
        </w:rPr>
        <w:t xml:space="preserve">вправе </w:t>
      </w:r>
      <w:r w:rsidRPr="00AC5834">
        <w:rPr>
          <w:sz w:val="26"/>
          <w:szCs w:val="26"/>
        </w:rPr>
        <w:t xml:space="preserve">направлять письменные обращения и жалобы по исполнению муниципальной функции на </w:t>
      </w:r>
      <w:hyperlink r:id="rId16" w:history="1">
        <w:r w:rsidRPr="00AC5834">
          <w:rPr>
            <w:rStyle w:val="aa"/>
            <w:color w:val="auto"/>
            <w:sz w:val="26"/>
            <w:szCs w:val="26"/>
          </w:rPr>
          <w:t>имя</w:t>
        </w:r>
      </w:hyperlink>
      <w:r w:rsidRPr="00AC5834">
        <w:rPr>
          <w:sz w:val="26"/>
          <w:szCs w:val="26"/>
        </w:rPr>
        <w:t xml:space="preserve"> </w:t>
      </w:r>
      <w:r w:rsidR="00046773" w:rsidRPr="00AC5834">
        <w:rPr>
          <w:sz w:val="26"/>
          <w:szCs w:val="26"/>
        </w:rPr>
        <w:t xml:space="preserve">главы администрации  Самойловского </w:t>
      </w:r>
      <w:r w:rsidRPr="00AC5834">
        <w:rPr>
          <w:sz w:val="26"/>
          <w:szCs w:val="26"/>
        </w:rPr>
        <w:t xml:space="preserve"> муниципального района Саратовской области.</w:t>
      </w:r>
    </w:p>
    <w:p w:rsidR="009F3D32" w:rsidRPr="00AC5834" w:rsidRDefault="009F3D32" w:rsidP="00AC5834">
      <w:pPr>
        <w:ind w:firstLine="567"/>
        <w:jc w:val="both"/>
        <w:rPr>
          <w:sz w:val="26"/>
          <w:szCs w:val="26"/>
        </w:rPr>
      </w:pPr>
      <w:bookmarkStart w:id="32" w:name="sub_42"/>
      <w:r w:rsidRPr="00AC5834">
        <w:rPr>
          <w:sz w:val="26"/>
          <w:szCs w:val="26"/>
        </w:rPr>
        <w:t>2.1.3. 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w:t>
      </w:r>
      <w:r w:rsidR="00046773" w:rsidRPr="00AC5834">
        <w:rPr>
          <w:sz w:val="26"/>
          <w:szCs w:val="26"/>
        </w:rPr>
        <w:t xml:space="preserve">ву в </w:t>
      </w:r>
      <w:proofErr w:type="gramStart"/>
      <w:r w:rsidR="00046773" w:rsidRPr="00AC5834">
        <w:rPr>
          <w:sz w:val="26"/>
          <w:szCs w:val="26"/>
        </w:rPr>
        <w:t>администрации  Самойловского</w:t>
      </w:r>
      <w:proofErr w:type="gramEnd"/>
      <w:r w:rsidR="00046773" w:rsidRPr="00AC5834">
        <w:rPr>
          <w:sz w:val="26"/>
          <w:szCs w:val="26"/>
        </w:rPr>
        <w:t xml:space="preserve"> </w:t>
      </w:r>
      <w:r w:rsidRPr="00AC5834">
        <w:rPr>
          <w:sz w:val="26"/>
          <w:szCs w:val="26"/>
        </w:rPr>
        <w:t>муниципального района</w:t>
      </w:r>
    </w:p>
    <w:p w:rsidR="009F3D32" w:rsidRPr="00AC5834" w:rsidRDefault="009F3D32" w:rsidP="00AC5834">
      <w:pPr>
        <w:ind w:firstLine="567"/>
        <w:jc w:val="both"/>
        <w:rPr>
          <w:sz w:val="26"/>
          <w:szCs w:val="26"/>
        </w:rPr>
      </w:pPr>
      <w:bookmarkStart w:id="33" w:name="sub_31"/>
      <w:bookmarkEnd w:id="32"/>
      <w:r w:rsidRPr="00AC5834">
        <w:rPr>
          <w:sz w:val="26"/>
          <w:szCs w:val="26"/>
        </w:rPr>
        <w:t>2.1.4. Индивидуальное устное информирование, на личном приеме или по телефонной связи.</w:t>
      </w:r>
    </w:p>
    <w:bookmarkEnd w:id="33"/>
    <w:p w:rsidR="009F3D32" w:rsidRPr="00AC5834" w:rsidRDefault="009F3D32" w:rsidP="00AC5834">
      <w:pPr>
        <w:ind w:firstLine="567"/>
        <w:jc w:val="both"/>
        <w:rPr>
          <w:sz w:val="26"/>
          <w:szCs w:val="26"/>
        </w:rPr>
      </w:pPr>
      <w:r w:rsidRPr="00AC5834">
        <w:rPr>
          <w:sz w:val="26"/>
          <w:szCs w:val="26"/>
        </w:rPr>
        <w:t xml:space="preserve">Телефоны Органа муниципального земельного контроля: </w:t>
      </w:r>
    </w:p>
    <w:p w:rsidR="009F3D32" w:rsidRPr="00AC5834" w:rsidRDefault="009F3D32" w:rsidP="00AC5834">
      <w:pPr>
        <w:ind w:firstLine="567"/>
        <w:jc w:val="both"/>
        <w:rPr>
          <w:sz w:val="26"/>
          <w:szCs w:val="26"/>
        </w:rPr>
      </w:pPr>
      <w:r w:rsidRPr="00AC5834">
        <w:rPr>
          <w:sz w:val="26"/>
          <w:szCs w:val="26"/>
        </w:rPr>
        <w:t>-</w:t>
      </w:r>
      <w:r w:rsidR="00046773" w:rsidRPr="00AC5834">
        <w:rPr>
          <w:sz w:val="26"/>
          <w:szCs w:val="26"/>
        </w:rPr>
        <w:t xml:space="preserve">(88448) 2-13-54 – </w:t>
      </w:r>
      <w:r w:rsidR="00046773" w:rsidRPr="003D36FC">
        <w:rPr>
          <w:sz w:val="26"/>
          <w:szCs w:val="26"/>
        </w:rPr>
        <w:t>муниципальный инспектор</w:t>
      </w:r>
      <w:r w:rsidRPr="003D36FC">
        <w:rPr>
          <w:sz w:val="26"/>
          <w:szCs w:val="26"/>
        </w:rPr>
        <w:t>.</w:t>
      </w:r>
    </w:p>
    <w:p w:rsidR="009F3D32" w:rsidRPr="00AC5834" w:rsidRDefault="009F3D32" w:rsidP="00AC5834">
      <w:pPr>
        <w:ind w:firstLine="567"/>
        <w:jc w:val="both"/>
        <w:rPr>
          <w:sz w:val="26"/>
          <w:szCs w:val="26"/>
        </w:rPr>
      </w:pPr>
      <w:r w:rsidRPr="00AC5834">
        <w:rPr>
          <w:sz w:val="26"/>
          <w:szCs w:val="26"/>
        </w:rPr>
        <w:t xml:space="preserve">Номера контактных телефонов Органа муниципального земельного контроля размещаются на </w:t>
      </w:r>
      <w:hyperlink r:id="rId17" w:history="1">
        <w:r w:rsidRPr="00AC5834">
          <w:rPr>
            <w:rStyle w:val="aa"/>
            <w:color w:val="auto"/>
            <w:sz w:val="26"/>
            <w:szCs w:val="26"/>
          </w:rPr>
          <w:t>сайте</w:t>
        </w:r>
      </w:hyperlink>
      <w:r w:rsidR="00046773" w:rsidRPr="00AC5834">
        <w:rPr>
          <w:sz w:val="26"/>
          <w:szCs w:val="26"/>
        </w:rPr>
        <w:t xml:space="preserve"> администрации  Самойловского </w:t>
      </w:r>
      <w:r w:rsidRPr="00AC5834">
        <w:rPr>
          <w:sz w:val="26"/>
          <w:szCs w:val="26"/>
        </w:rPr>
        <w:t>муниципального района Саратовской области в информационно - телекоммуникационной сети «Интернет» и на стенде в месте осуществления муниципальной функции.</w:t>
      </w:r>
    </w:p>
    <w:p w:rsidR="009F3D32" w:rsidRPr="00AC5834" w:rsidRDefault="009F3D32" w:rsidP="00AC5834">
      <w:pPr>
        <w:ind w:firstLine="567"/>
        <w:jc w:val="both"/>
        <w:rPr>
          <w:sz w:val="26"/>
          <w:szCs w:val="26"/>
        </w:rPr>
      </w:pPr>
      <w:r w:rsidRPr="00AC5834">
        <w:rPr>
          <w:sz w:val="26"/>
          <w:szCs w:val="26"/>
        </w:rPr>
        <w:t>Местонахождение Органа муниципального земельного контроля:</w:t>
      </w:r>
      <w:r w:rsidR="00046773" w:rsidRPr="00AC5834">
        <w:rPr>
          <w:sz w:val="26"/>
          <w:szCs w:val="26"/>
        </w:rPr>
        <w:t xml:space="preserve"> Саратовская обл., </w:t>
      </w:r>
      <w:proofErr w:type="spellStart"/>
      <w:r w:rsidR="00046773" w:rsidRPr="00AC5834">
        <w:rPr>
          <w:sz w:val="26"/>
          <w:szCs w:val="26"/>
        </w:rPr>
        <w:t>р.п</w:t>
      </w:r>
      <w:proofErr w:type="spellEnd"/>
      <w:r w:rsidR="00046773" w:rsidRPr="00AC5834">
        <w:rPr>
          <w:sz w:val="26"/>
          <w:szCs w:val="26"/>
        </w:rPr>
        <w:t xml:space="preserve">. Самойловка, </w:t>
      </w:r>
      <w:proofErr w:type="spellStart"/>
      <w:r w:rsidR="00046773" w:rsidRPr="00AC5834">
        <w:rPr>
          <w:sz w:val="26"/>
          <w:szCs w:val="26"/>
        </w:rPr>
        <w:t>ул.Красная</w:t>
      </w:r>
      <w:proofErr w:type="spellEnd"/>
      <w:r w:rsidR="00046773" w:rsidRPr="00AC5834">
        <w:rPr>
          <w:sz w:val="26"/>
          <w:szCs w:val="26"/>
        </w:rPr>
        <w:t xml:space="preserve"> Площадь, д. </w:t>
      </w:r>
      <w:proofErr w:type="gramStart"/>
      <w:r w:rsidR="00046773" w:rsidRPr="00AC5834">
        <w:rPr>
          <w:sz w:val="26"/>
          <w:szCs w:val="26"/>
        </w:rPr>
        <w:t>10</w:t>
      </w:r>
      <w:r w:rsidRPr="00AC5834">
        <w:rPr>
          <w:sz w:val="26"/>
          <w:szCs w:val="26"/>
        </w:rPr>
        <w:t xml:space="preserve"> </w:t>
      </w:r>
      <w:r w:rsidR="00046773" w:rsidRPr="00AC5834">
        <w:rPr>
          <w:sz w:val="26"/>
          <w:szCs w:val="26"/>
        </w:rPr>
        <w:t>,</w:t>
      </w:r>
      <w:proofErr w:type="gramEnd"/>
      <w:r w:rsidR="00046773" w:rsidRPr="00AC5834">
        <w:rPr>
          <w:sz w:val="26"/>
          <w:szCs w:val="26"/>
        </w:rPr>
        <w:t xml:space="preserve"> отдел по земельным и имущественным отношениям. </w:t>
      </w:r>
    </w:p>
    <w:p w:rsidR="009F3D32" w:rsidRPr="00AC5834" w:rsidRDefault="009F3D32" w:rsidP="00AC5834">
      <w:pPr>
        <w:ind w:firstLine="567"/>
        <w:jc w:val="both"/>
        <w:rPr>
          <w:sz w:val="26"/>
          <w:szCs w:val="26"/>
        </w:rPr>
      </w:pPr>
      <w:r w:rsidRPr="00AC5834">
        <w:rPr>
          <w:sz w:val="26"/>
          <w:szCs w:val="26"/>
        </w:rPr>
        <w:t>Режим работы:</w:t>
      </w:r>
    </w:p>
    <w:p w:rsidR="009F3D32" w:rsidRPr="00AC5834" w:rsidRDefault="009F3D32" w:rsidP="00AC5834">
      <w:pPr>
        <w:ind w:firstLine="567"/>
        <w:jc w:val="both"/>
        <w:rPr>
          <w:sz w:val="26"/>
          <w:szCs w:val="26"/>
        </w:rPr>
      </w:pPr>
      <w:r w:rsidRPr="00AC5834">
        <w:rPr>
          <w:sz w:val="26"/>
          <w:szCs w:val="26"/>
        </w:rPr>
        <w:t>-понедельник - пятница - 08.00 - 17.00 (перерыв 12.00 - 13.00);</w:t>
      </w:r>
    </w:p>
    <w:p w:rsidR="009F3D32" w:rsidRPr="00AC5834" w:rsidRDefault="009F3D32" w:rsidP="00AC5834">
      <w:pPr>
        <w:ind w:firstLine="567"/>
        <w:jc w:val="both"/>
        <w:rPr>
          <w:sz w:val="26"/>
          <w:szCs w:val="26"/>
        </w:rPr>
      </w:pPr>
      <w:r w:rsidRPr="00AC5834">
        <w:rPr>
          <w:sz w:val="26"/>
          <w:szCs w:val="26"/>
        </w:rPr>
        <w:t>-суббота, воскресенье, нерабочие праздничные дни - выходные дни.</w:t>
      </w:r>
    </w:p>
    <w:p w:rsidR="009F3D32" w:rsidRPr="00AC5834" w:rsidRDefault="009F3D32" w:rsidP="00AC5834">
      <w:pPr>
        <w:ind w:firstLine="567"/>
        <w:jc w:val="both"/>
        <w:rPr>
          <w:sz w:val="26"/>
          <w:szCs w:val="26"/>
        </w:rPr>
      </w:pPr>
      <w:r w:rsidRPr="00AC5834">
        <w:rPr>
          <w:sz w:val="26"/>
          <w:szCs w:val="26"/>
        </w:rPr>
        <w:t>Продолжительность рабочего дня, непосредственно предшествующего нерабочему праздничному дню, уменьшается на один час.</w:t>
      </w:r>
    </w:p>
    <w:p w:rsidR="009F3D32" w:rsidRPr="00AC5834" w:rsidRDefault="009F3D32" w:rsidP="00AC5834">
      <w:pPr>
        <w:ind w:firstLine="567"/>
        <w:jc w:val="both"/>
        <w:rPr>
          <w:sz w:val="26"/>
          <w:szCs w:val="26"/>
        </w:rPr>
      </w:pPr>
      <w:r w:rsidRPr="00AC5834">
        <w:rPr>
          <w:sz w:val="26"/>
          <w:szCs w:val="26"/>
        </w:rPr>
        <w:t>2.1.5. При информировании по телефону должностное лицо предоставляет информацию по следующим вопросам:</w:t>
      </w:r>
    </w:p>
    <w:p w:rsidR="009F3D32" w:rsidRPr="00AC5834" w:rsidRDefault="009F3D32" w:rsidP="00AC5834">
      <w:pPr>
        <w:ind w:firstLine="567"/>
        <w:jc w:val="both"/>
        <w:rPr>
          <w:sz w:val="26"/>
          <w:szCs w:val="26"/>
        </w:rPr>
      </w:pPr>
      <w:r w:rsidRPr="00AC5834">
        <w:rPr>
          <w:sz w:val="26"/>
          <w:szCs w:val="26"/>
        </w:rPr>
        <w:t xml:space="preserve">- о входящих номерах, под которыми зарегистрированы отдельные дела по мероприятиям, связанным с муниципальным земельным контролем, и </w:t>
      </w:r>
      <w:proofErr w:type="spellStart"/>
      <w:r w:rsidRPr="00AC5834">
        <w:rPr>
          <w:sz w:val="26"/>
          <w:szCs w:val="26"/>
        </w:rPr>
        <w:t>прилагающимся</w:t>
      </w:r>
      <w:proofErr w:type="spellEnd"/>
      <w:r w:rsidRPr="00AC5834">
        <w:rPr>
          <w:sz w:val="26"/>
          <w:szCs w:val="26"/>
        </w:rPr>
        <w:t xml:space="preserve"> к ним документам и сведениям;</w:t>
      </w:r>
    </w:p>
    <w:p w:rsidR="009F3D32" w:rsidRPr="00AC5834" w:rsidRDefault="009F3D32" w:rsidP="00AC5834">
      <w:pPr>
        <w:ind w:firstLine="567"/>
        <w:jc w:val="both"/>
        <w:rPr>
          <w:sz w:val="26"/>
          <w:szCs w:val="26"/>
        </w:rPr>
      </w:pPr>
      <w:r w:rsidRPr="00AC5834">
        <w:rPr>
          <w:sz w:val="26"/>
          <w:szCs w:val="26"/>
        </w:rPr>
        <w:t>- сведения о нормативных правовых актах, на основании которых Орган муниципального земельного контроля осуществляет муниципальную функцию;</w:t>
      </w:r>
    </w:p>
    <w:p w:rsidR="009F3D32" w:rsidRPr="00AC5834" w:rsidRDefault="009F3D32" w:rsidP="00AC5834">
      <w:pPr>
        <w:ind w:firstLine="567"/>
        <w:jc w:val="both"/>
        <w:rPr>
          <w:sz w:val="26"/>
          <w:szCs w:val="26"/>
        </w:rPr>
      </w:pPr>
      <w:r w:rsidRPr="00AC5834">
        <w:rPr>
          <w:sz w:val="26"/>
          <w:szCs w:val="26"/>
        </w:rPr>
        <w:t>- о необходимости представления дополнительных документов и сведений;</w:t>
      </w:r>
    </w:p>
    <w:p w:rsidR="009F3D32" w:rsidRPr="00AC5834" w:rsidRDefault="009F3D32" w:rsidP="00AC5834">
      <w:pPr>
        <w:ind w:firstLine="567"/>
        <w:jc w:val="both"/>
        <w:rPr>
          <w:sz w:val="26"/>
          <w:szCs w:val="26"/>
        </w:rPr>
      </w:pPr>
      <w:r w:rsidRPr="00AC5834">
        <w:rPr>
          <w:sz w:val="26"/>
          <w:szCs w:val="26"/>
        </w:rPr>
        <w:t xml:space="preserve">- о месте размещения на </w:t>
      </w:r>
      <w:hyperlink r:id="rId18" w:history="1">
        <w:r w:rsidRPr="00AC5834">
          <w:rPr>
            <w:rStyle w:val="aa"/>
            <w:color w:val="auto"/>
            <w:sz w:val="26"/>
            <w:szCs w:val="26"/>
          </w:rPr>
          <w:t>официальном сайте</w:t>
        </w:r>
      </w:hyperlink>
      <w:r w:rsidRPr="00AC5834">
        <w:rPr>
          <w:sz w:val="26"/>
          <w:szCs w:val="26"/>
        </w:rPr>
        <w:t xml:space="preserve"> справочных материалов по вопросам исполнения муниципальной функции.</w:t>
      </w:r>
    </w:p>
    <w:p w:rsidR="009F3D32" w:rsidRPr="00AC5834" w:rsidRDefault="009F3D32" w:rsidP="00AC5834">
      <w:pPr>
        <w:ind w:firstLine="567"/>
        <w:jc w:val="both"/>
        <w:rPr>
          <w:sz w:val="26"/>
          <w:szCs w:val="26"/>
        </w:rPr>
      </w:pPr>
      <w:r w:rsidRPr="00AC5834">
        <w:rPr>
          <w:sz w:val="26"/>
          <w:szCs w:val="26"/>
        </w:rPr>
        <w:t>При ответе на телефонные звонки должностное лицо обязательно представляется, называя свою фамилию, имя, отчество, должность, 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3D32" w:rsidRPr="00AC5834" w:rsidRDefault="009F3D32" w:rsidP="00AC5834">
      <w:pPr>
        <w:ind w:firstLine="567"/>
        <w:jc w:val="both"/>
        <w:rPr>
          <w:sz w:val="26"/>
          <w:szCs w:val="26"/>
        </w:rPr>
      </w:pPr>
      <w:r w:rsidRPr="00AC5834">
        <w:rPr>
          <w:sz w:val="26"/>
          <w:szCs w:val="26"/>
        </w:rPr>
        <w:t>Информирование по иным вопросам осуществляется только на основании письменного обращения.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2.1.6. При личном обращении заявителей должностное лицо должно представиться, указать фамилию, имя и отчество, сообщить занимаемую должность.</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Должностное лицо, осуществляющее устное информирование граждан, индивидуальных предпринимателей, представителей организаций (юридических лиц), общественных объединений о порядке исполнения муниципальной функции,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заявителей.</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w:t>
      </w:r>
      <w:r w:rsidRPr="00AC5834">
        <w:rPr>
          <w:rFonts w:ascii="Times New Roman" w:hAnsi="Times New Roman" w:cs="Times New Roman"/>
          <w:sz w:val="26"/>
          <w:szCs w:val="26"/>
        </w:rPr>
        <w:lastRenderedPageBreak/>
        <w:t xml:space="preserve">полного и оперативного ответа на поставленные вопросы, в том числе с привлечением других должностных лиц, а также предложить заявителю обратиться за необходимой информацией о порядке исполнения муниципальной функции в письменном виде. </w:t>
      </w:r>
    </w:p>
    <w:p w:rsidR="009F3D32" w:rsidRPr="00AC5834" w:rsidRDefault="009F3D32" w:rsidP="00AC5834">
      <w:pPr>
        <w:ind w:firstLine="567"/>
        <w:jc w:val="both"/>
        <w:rPr>
          <w:sz w:val="26"/>
          <w:szCs w:val="26"/>
        </w:rPr>
      </w:pPr>
      <w:bookmarkStart w:id="34" w:name="sub_40"/>
      <w:r w:rsidRPr="00AC5834">
        <w:rPr>
          <w:sz w:val="26"/>
          <w:szCs w:val="26"/>
        </w:rPr>
        <w:t xml:space="preserve">2.1.7. Посредством размещения на </w:t>
      </w:r>
      <w:hyperlink r:id="rId19" w:history="1">
        <w:r w:rsidRPr="00AC5834">
          <w:rPr>
            <w:rStyle w:val="aa"/>
            <w:color w:val="auto"/>
            <w:sz w:val="26"/>
            <w:szCs w:val="26"/>
          </w:rPr>
          <w:t>официальном сайте</w:t>
        </w:r>
      </w:hyperlink>
      <w:r w:rsidR="00046773" w:rsidRPr="00AC5834">
        <w:rPr>
          <w:sz w:val="26"/>
          <w:szCs w:val="26"/>
        </w:rPr>
        <w:t xml:space="preserve"> администрации  Самойловского </w:t>
      </w:r>
      <w:r w:rsidRPr="00AC5834">
        <w:rPr>
          <w:sz w:val="26"/>
          <w:szCs w:val="26"/>
        </w:rPr>
        <w:t xml:space="preserve"> муниципального района Саратовской области в информационно - телекоммуникационной сети «Интернет».</w:t>
      </w:r>
    </w:p>
    <w:bookmarkEnd w:id="34"/>
    <w:p w:rsidR="009F3D32" w:rsidRPr="00AC5834" w:rsidRDefault="009F3D32" w:rsidP="00AC5834">
      <w:pPr>
        <w:ind w:firstLine="567"/>
        <w:jc w:val="both"/>
        <w:rPr>
          <w:b/>
          <w:sz w:val="26"/>
          <w:szCs w:val="26"/>
        </w:rPr>
      </w:pPr>
      <w:r w:rsidRPr="00AC5834">
        <w:rPr>
          <w:sz w:val="26"/>
          <w:szCs w:val="26"/>
        </w:rPr>
        <w:t xml:space="preserve">Адрес </w:t>
      </w:r>
      <w:hyperlink r:id="rId20" w:history="1">
        <w:r w:rsidRPr="00AC5834">
          <w:rPr>
            <w:rStyle w:val="aa"/>
            <w:color w:val="auto"/>
            <w:sz w:val="26"/>
            <w:szCs w:val="26"/>
          </w:rPr>
          <w:t>официального сайта</w:t>
        </w:r>
      </w:hyperlink>
      <w:r w:rsidR="00046773" w:rsidRPr="00AC5834">
        <w:rPr>
          <w:sz w:val="26"/>
          <w:szCs w:val="26"/>
        </w:rPr>
        <w:t xml:space="preserve"> </w:t>
      </w:r>
      <w:proofErr w:type="gramStart"/>
      <w:r w:rsidR="00046773" w:rsidRPr="00AC5834">
        <w:rPr>
          <w:sz w:val="26"/>
          <w:szCs w:val="26"/>
        </w:rPr>
        <w:t>администрации  Самойловского</w:t>
      </w:r>
      <w:proofErr w:type="gramEnd"/>
      <w:r w:rsidR="00046773" w:rsidRPr="00AC5834">
        <w:rPr>
          <w:sz w:val="26"/>
          <w:szCs w:val="26"/>
        </w:rPr>
        <w:t xml:space="preserve"> </w:t>
      </w:r>
      <w:r w:rsidRPr="00AC5834">
        <w:rPr>
          <w:sz w:val="26"/>
          <w:szCs w:val="26"/>
        </w:rPr>
        <w:t xml:space="preserve">муниципального района </w:t>
      </w:r>
      <w:r w:rsidR="00226E60" w:rsidRPr="00AC5834">
        <w:rPr>
          <w:sz w:val="26"/>
          <w:szCs w:val="26"/>
        </w:rPr>
        <w:t>–</w:t>
      </w:r>
      <w:r w:rsidR="00226E60" w:rsidRPr="00AC5834">
        <w:rPr>
          <w:b/>
          <w:sz w:val="26"/>
          <w:szCs w:val="26"/>
          <w:lang w:val="en-US"/>
        </w:rPr>
        <w:t>http</w:t>
      </w:r>
      <w:r w:rsidR="00226E60" w:rsidRPr="00AC5834">
        <w:rPr>
          <w:b/>
          <w:sz w:val="26"/>
          <w:szCs w:val="26"/>
        </w:rPr>
        <w:t>://</w:t>
      </w:r>
      <w:proofErr w:type="spellStart"/>
      <w:r w:rsidR="00226E60" w:rsidRPr="00AC5834">
        <w:rPr>
          <w:b/>
          <w:sz w:val="26"/>
          <w:szCs w:val="26"/>
          <w:lang w:val="en-US"/>
        </w:rPr>
        <w:t>sam</w:t>
      </w:r>
      <w:proofErr w:type="spellEnd"/>
      <w:r w:rsidR="00226E60" w:rsidRPr="00AC5834">
        <w:rPr>
          <w:b/>
          <w:sz w:val="26"/>
          <w:szCs w:val="26"/>
        </w:rPr>
        <w:t>64.</w:t>
      </w:r>
      <w:proofErr w:type="spellStart"/>
      <w:r w:rsidR="00226E60" w:rsidRPr="00AC5834">
        <w:rPr>
          <w:b/>
          <w:sz w:val="26"/>
          <w:szCs w:val="26"/>
          <w:lang w:val="en-US"/>
        </w:rPr>
        <w:t>ru</w:t>
      </w:r>
      <w:proofErr w:type="spellEnd"/>
    </w:p>
    <w:p w:rsidR="009F3D32" w:rsidRPr="00AC5834" w:rsidRDefault="009F3D32" w:rsidP="00AC5834">
      <w:pPr>
        <w:ind w:firstLine="567"/>
        <w:jc w:val="both"/>
        <w:rPr>
          <w:sz w:val="26"/>
          <w:szCs w:val="26"/>
        </w:rPr>
      </w:pPr>
      <w:r w:rsidRPr="00AC5834">
        <w:rPr>
          <w:sz w:val="26"/>
          <w:szCs w:val="26"/>
        </w:rPr>
        <w:t xml:space="preserve">На </w:t>
      </w:r>
      <w:hyperlink r:id="rId21" w:history="1">
        <w:r w:rsidRPr="00AC5834">
          <w:rPr>
            <w:rStyle w:val="aa"/>
            <w:color w:val="auto"/>
            <w:sz w:val="26"/>
            <w:szCs w:val="26"/>
          </w:rPr>
          <w:t>сайте</w:t>
        </w:r>
      </w:hyperlink>
      <w:r w:rsidR="00046773" w:rsidRPr="00AC5834">
        <w:rPr>
          <w:sz w:val="26"/>
          <w:szCs w:val="26"/>
        </w:rPr>
        <w:t xml:space="preserve"> </w:t>
      </w:r>
      <w:proofErr w:type="gramStart"/>
      <w:r w:rsidR="00046773" w:rsidRPr="00AC5834">
        <w:rPr>
          <w:sz w:val="26"/>
          <w:szCs w:val="26"/>
        </w:rPr>
        <w:t>администрации  Самойловского</w:t>
      </w:r>
      <w:proofErr w:type="gramEnd"/>
      <w:r w:rsidR="00046773" w:rsidRPr="00AC5834">
        <w:rPr>
          <w:sz w:val="26"/>
          <w:szCs w:val="26"/>
        </w:rPr>
        <w:t xml:space="preserve"> </w:t>
      </w:r>
      <w:r w:rsidRPr="00AC5834">
        <w:rPr>
          <w:sz w:val="26"/>
          <w:szCs w:val="26"/>
        </w:rPr>
        <w:t xml:space="preserve"> муниципального района Саратовской области размещается следующая информация:</w:t>
      </w:r>
    </w:p>
    <w:p w:rsidR="009F3D32" w:rsidRPr="00AC5834" w:rsidRDefault="009F3D32" w:rsidP="00AC5834">
      <w:pPr>
        <w:ind w:firstLine="567"/>
        <w:jc w:val="both"/>
        <w:rPr>
          <w:sz w:val="26"/>
          <w:szCs w:val="26"/>
        </w:rPr>
      </w:pPr>
      <w:r w:rsidRPr="00AC5834">
        <w:rPr>
          <w:sz w:val="26"/>
          <w:szCs w:val="26"/>
        </w:rPr>
        <w:t>-о месте нахождения, контактных телефонах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-график (режим) работы Органа муниципального земельного контроля и порядка и времени приема граждан, индивидуальных предпринимателей, представителей организаций (юридических лиц), общественных объединений;</w:t>
      </w:r>
    </w:p>
    <w:p w:rsidR="009F3D32" w:rsidRPr="00AC5834" w:rsidRDefault="009F3D32" w:rsidP="00AC5834">
      <w:pPr>
        <w:ind w:firstLine="567"/>
        <w:jc w:val="both"/>
        <w:rPr>
          <w:sz w:val="26"/>
          <w:szCs w:val="26"/>
        </w:rPr>
      </w:pPr>
      <w:r w:rsidRPr="00AC5834">
        <w:rPr>
          <w:sz w:val="26"/>
          <w:szCs w:val="26"/>
        </w:rPr>
        <w:t>-информирование заявителей о порядке обжалования решений и действий (бездействия) Органа муниципального земельного контроля, его должностных лиц;</w:t>
      </w:r>
    </w:p>
    <w:p w:rsidR="009F3D32" w:rsidRPr="00AC5834" w:rsidRDefault="009F3D32" w:rsidP="00AC5834">
      <w:pPr>
        <w:ind w:firstLine="567"/>
        <w:jc w:val="both"/>
        <w:rPr>
          <w:sz w:val="26"/>
          <w:szCs w:val="26"/>
        </w:rPr>
      </w:pPr>
      <w:r w:rsidRPr="00AC5834">
        <w:rPr>
          <w:sz w:val="26"/>
          <w:szCs w:val="26"/>
        </w:rPr>
        <w:t>-о нормативных правовых актах по вопросам осуществления муниципального земельного контроля (наименование, номер, дата принятия нормативного правового акта);</w:t>
      </w:r>
    </w:p>
    <w:p w:rsidR="009F3D32" w:rsidRPr="00AC5834" w:rsidRDefault="009F3D32" w:rsidP="00AC5834">
      <w:pPr>
        <w:ind w:firstLine="567"/>
        <w:jc w:val="both"/>
        <w:rPr>
          <w:sz w:val="26"/>
          <w:szCs w:val="26"/>
        </w:rPr>
      </w:pPr>
      <w:r w:rsidRPr="00AC5834">
        <w:rPr>
          <w:sz w:val="26"/>
          <w:szCs w:val="26"/>
        </w:rPr>
        <w:t>-положения настоящего Административного регламента;</w:t>
      </w:r>
    </w:p>
    <w:p w:rsidR="009F3D32" w:rsidRPr="00AC5834" w:rsidRDefault="009F3D32" w:rsidP="00AC5834">
      <w:pPr>
        <w:ind w:firstLine="567"/>
        <w:jc w:val="both"/>
        <w:rPr>
          <w:sz w:val="26"/>
          <w:szCs w:val="26"/>
        </w:rPr>
      </w:pPr>
      <w:r w:rsidRPr="00AC5834">
        <w:rPr>
          <w:sz w:val="26"/>
          <w:szCs w:val="26"/>
        </w:rPr>
        <w:t>-ежегодный план проведения плановых проверок юридических лиц и индивидуальных предпринимателей, а также план проведения проверок физических лиц, формируемые Органом муниципального земельного контроля на текущий год;</w:t>
      </w:r>
    </w:p>
    <w:p w:rsidR="009F3D32" w:rsidRPr="00AC5834" w:rsidRDefault="009F3D32" w:rsidP="00AC5834">
      <w:pPr>
        <w:ind w:firstLine="567"/>
        <w:jc w:val="both"/>
        <w:rPr>
          <w:sz w:val="26"/>
          <w:szCs w:val="26"/>
        </w:rPr>
      </w:pPr>
      <w:r w:rsidRPr="00AC5834">
        <w:rPr>
          <w:sz w:val="26"/>
          <w:szCs w:val="26"/>
        </w:rPr>
        <w:t>-информация о результатах проверок, проведенных Органом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-доклад об осуществлении проверок соблюдения обязательных требований земельного законодательства и эффективности муниципального земельного контроля за прошедший год.</w:t>
      </w:r>
    </w:p>
    <w:p w:rsidR="009F3D32" w:rsidRPr="00AC5834" w:rsidRDefault="009F3D32" w:rsidP="00AC5834">
      <w:pPr>
        <w:ind w:firstLine="567"/>
        <w:jc w:val="both"/>
        <w:rPr>
          <w:sz w:val="26"/>
          <w:szCs w:val="26"/>
        </w:rPr>
      </w:pPr>
      <w:r w:rsidRPr="00AC5834">
        <w:rPr>
          <w:sz w:val="26"/>
          <w:szCs w:val="26"/>
        </w:rPr>
        <w:t>2.1.8. Информационный стенд в Органе муниципального земельного контроля размещается при входе, на котором сведения размещаются в печатном виде в формате «</w:t>
      </w:r>
      <w:r w:rsidRPr="00AC5834">
        <w:rPr>
          <w:b/>
          <w:sz w:val="26"/>
          <w:szCs w:val="26"/>
        </w:rPr>
        <w:t>А4</w:t>
      </w:r>
      <w:r w:rsidRPr="00AC5834">
        <w:rPr>
          <w:sz w:val="26"/>
          <w:szCs w:val="26"/>
        </w:rPr>
        <w:t>» под стеклом по мере изменения указанных сведений.</w:t>
      </w:r>
    </w:p>
    <w:p w:rsidR="009F3D32" w:rsidRPr="00AC5834" w:rsidRDefault="009F3D32" w:rsidP="00AC5834">
      <w:pPr>
        <w:ind w:firstLine="567"/>
        <w:jc w:val="both"/>
        <w:rPr>
          <w:sz w:val="26"/>
          <w:szCs w:val="26"/>
        </w:rPr>
      </w:pPr>
      <w:r w:rsidRPr="00AC5834">
        <w:rPr>
          <w:sz w:val="26"/>
          <w:szCs w:val="26"/>
        </w:rPr>
        <w:t>На информ</w:t>
      </w:r>
      <w:r w:rsidR="00C848F9" w:rsidRPr="00AC5834">
        <w:rPr>
          <w:sz w:val="26"/>
          <w:szCs w:val="26"/>
        </w:rPr>
        <w:t xml:space="preserve">ационном </w:t>
      </w:r>
      <w:proofErr w:type="gramStart"/>
      <w:r w:rsidR="00C848F9" w:rsidRPr="00AC5834">
        <w:rPr>
          <w:sz w:val="26"/>
          <w:szCs w:val="26"/>
        </w:rPr>
        <w:t xml:space="preserve">стенде </w:t>
      </w:r>
      <w:r w:rsidRPr="00AC5834">
        <w:rPr>
          <w:sz w:val="26"/>
          <w:szCs w:val="26"/>
        </w:rPr>
        <w:t xml:space="preserve"> Органа</w:t>
      </w:r>
      <w:proofErr w:type="gramEnd"/>
      <w:r w:rsidRPr="00AC5834">
        <w:rPr>
          <w:sz w:val="26"/>
          <w:szCs w:val="26"/>
        </w:rPr>
        <w:t xml:space="preserve"> муниципального земельного контроля размещается следующая информация:</w:t>
      </w:r>
    </w:p>
    <w:p w:rsidR="009F3D32" w:rsidRPr="00AC5834" w:rsidRDefault="009F3D32" w:rsidP="00AC5834">
      <w:pPr>
        <w:ind w:firstLine="567"/>
        <w:jc w:val="both"/>
        <w:rPr>
          <w:sz w:val="26"/>
          <w:szCs w:val="26"/>
        </w:rPr>
      </w:pPr>
      <w:r w:rsidRPr="00AC5834">
        <w:rPr>
          <w:sz w:val="26"/>
          <w:szCs w:val="26"/>
        </w:rPr>
        <w:t>-режим работы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-график личного приема граждан;</w:t>
      </w:r>
    </w:p>
    <w:p w:rsidR="009F3D32" w:rsidRPr="00AC5834" w:rsidRDefault="009F3D32" w:rsidP="00AC5834">
      <w:pPr>
        <w:ind w:firstLine="567"/>
        <w:jc w:val="both"/>
        <w:rPr>
          <w:sz w:val="26"/>
          <w:szCs w:val="26"/>
        </w:rPr>
      </w:pPr>
      <w:r w:rsidRPr="00AC5834">
        <w:rPr>
          <w:sz w:val="26"/>
          <w:szCs w:val="26"/>
        </w:rPr>
        <w:t xml:space="preserve">-фамилии, имена, отчества и должности </w:t>
      </w:r>
      <w:proofErr w:type="gramStart"/>
      <w:r w:rsidRPr="00AC5834">
        <w:rPr>
          <w:sz w:val="26"/>
          <w:szCs w:val="26"/>
        </w:rPr>
        <w:t>лиц</w:t>
      </w:r>
      <w:r w:rsidR="00CA4A81" w:rsidRPr="00AC5834">
        <w:rPr>
          <w:sz w:val="26"/>
          <w:szCs w:val="26"/>
        </w:rPr>
        <w:t xml:space="preserve">а </w:t>
      </w:r>
      <w:r w:rsidRPr="00AC5834">
        <w:rPr>
          <w:sz w:val="26"/>
          <w:szCs w:val="26"/>
        </w:rPr>
        <w:t xml:space="preserve"> Органа</w:t>
      </w:r>
      <w:proofErr w:type="gramEnd"/>
      <w:r w:rsidRPr="00AC5834">
        <w:rPr>
          <w:sz w:val="26"/>
          <w:szCs w:val="26"/>
        </w:rPr>
        <w:t xml:space="preserve"> муниципального зем</w:t>
      </w:r>
      <w:r w:rsidR="00CA4A81" w:rsidRPr="00AC5834">
        <w:rPr>
          <w:sz w:val="26"/>
          <w:szCs w:val="26"/>
        </w:rPr>
        <w:t>ельного контроля, осуществляющего</w:t>
      </w:r>
      <w:r w:rsidRPr="00AC5834">
        <w:rPr>
          <w:sz w:val="26"/>
          <w:szCs w:val="26"/>
        </w:rPr>
        <w:t xml:space="preserve"> прием и устное информирование граждан;</w:t>
      </w:r>
    </w:p>
    <w:p w:rsidR="009F3D32" w:rsidRPr="00AC5834" w:rsidRDefault="009F3D32" w:rsidP="00AC5834">
      <w:pPr>
        <w:ind w:firstLine="567"/>
        <w:jc w:val="both"/>
        <w:rPr>
          <w:sz w:val="26"/>
          <w:szCs w:val="26"/>
        </w:rPr>
      </w:pPr>
      <w:r w:rsidRPr="00AC5834">
        <w:rPr>
          <w:sz w:val="26"/>
          <w:szCs w:val="26"/>
        </w:rPr>
        <w:t xml:space="preserve">-адрес </w:t>
      </w:r>
      <w:hyperlink r:id="rId22" w:history="1">
        <w:r w:rsidRPr="00AC5834">
          <w:rPr>
            <w:rStyle w:val="aa"/>
            <w:color w:val="auto"/>
            <w:sz w:val="26"/>
            <w:szCs w:val="26"/>
          </w:rPr>
          <w:t>официального сайта</w:t>
        </w:r>
      </w:hyperlink>
      <w:r w:rsidR="00CA4A81" w:rsidRPr="00AC5834">
        <w:rPr>
          <w:sz w:val="26"/>
          <w:szCs w:val="26"/>
        </w:rPr>
        <w:t xml:space="preserve"> </w:t>
      </w:r>
      <w:proofErr w:type="gramStart"/>
      <w:r w:rsidR="00CA4A81" w:rsidRPr="00AC5834">
        <w:rPr>
          <w:sz w:val="26"/>
          <w:szCs w:val="26"/>
        </w:rPr>
        <w:t>администрации  Самойловского</w:t>
      </w:r>
      <w:proofErr w:type="gramEnd"/>
      <w:r w:rsidR="00CA4A81" w:rsidRPr="00AC5834">
        <w:rPr>
          <w:sz w:val="26"/>
          <w:szCs w:val="26"/>
        </w:rPr>
        <w:t xml:space="preserve"> </w:t>
      </w:r>
      <w:r w:rsidRPr="00AC5834">
        <w:rPr>
          <w:sz w:val="26"/>
          <w:szCs w:val="26"/>
        </w:rPr>
        <w:t xml:space="preserve"> муниципального района;</w:t>
      </w:r>
    </w:p>
    <w:p w:rsidR="009F3D32" w:rsidRPr="00AC5834" w:rsidRDefault="009F3D32" w:rsidP="00AC5834">
      <w:pPr>
        <w:ind w:firstLine="567"/>
        <w:jc w:val="both"/>
        <w:rPr>
          <w:sz w:val="26"/>
          <w:szCs w:val="26"/>
        </w:rPr>
      </w:pPr>
      <w:r w:rsidRPr="00AC5834">
        <w:rPr>
          <w:sz w:val="26"/>
          <w:szCs w:val="26"/>
        </w:rPr>
        <w:t>-номера телефонов, факса, адрес электронной почты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 xml:space="preserve">-порядок предоставления сведений заинтересованным лицам в установленной сфере деятельности.   </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2.2. Сведения о размере оплаты за услуги исполнения муниципальной функции</w:t>
      </w:r>
    </w:p>
    <w:p w:rsidR="009F3D32" w:rsidRPr="00AC5834" w:rsidRDefault="009F3D32" w:rsidP="00AC5834">
      <w:pPr>
        <w:ind w:firstLine="567"/>
        <w:jc w:val="both"/>
        <w:rPr>
          <w:sz w:val="26"/>
          <w:szCs w:val="26"/>
        </w:rPr>
      </w:pPr>
      <w:r w:rsidRPr="00AC5834">
        <w:rPr>
          <w:sz w:val="26"/>
          <w:szCs w:val="26"/>
        </w:rPr>
        <w:t>Исполнение муниципальной функции осуществляется на безвозмездной основе.</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2.3. Срок исполнения муниципальной функции</w:t>
      </w:r>
    </w:p>
    <w:p w:rsidR="009F3D32" w:rsidRPr="00AC5834" w:rsidRDefault="009F3D32" w:rsidP="00AC5834">
      <w:pPr>
        <w:ind w:firstLine="567"/>
        <w:jc w:val="both"/>
        <w:rPr>
          <w:sz w:val="26"/>
          <w:szCs w:val="26"/>
        </w:rPr>
      </w:pPr>
      <w:r w:rsidRPr="00AC5834">
        <w:rPr>
          <w:b/>
          <w:sz w:val="26"/>
          <w:szCs w:val="26"/>
        </w:rPr>
        <w:lastRenderedPageBreak/>
        <w:t>2.3.1.</w:t>
      </w:r>
      <w:r w:rsidRPr="00AC5834">
        <w:rPr>
          <w:sz w:val="26"/>
          <w:szCs w:val="26"/>
        </w:rPr>
        <w:t xml:space="preserve"> Срок исполнения муниципальной функции (с даты начала проверки до даты составления акта проверки) не может превышать </w:t>
      </w:r>
      <w:bookmarkStart w:id="35" w:name="sub_44"/>
      <w:r w:rsidRPr="00AC5834">
        <w:rPr>
          <w:b/>
          <w:sz w:val="26"/>
          <w:szCs w:val="26"/>
        </w:rPr>
        <w:t>двадцать</w:t>
      </w:r>
      <w:r w:rsidRPr="00AC5834">
        <w:rPr>
          <w:sz w:val="26"/>
          <w:szCs w:val="26"/>
        </w:rPr>
        <w:t xml:space="preserve"> рабочих дней - по общему правилу.</w:t>
      </w:r>
    </w:p>
    <w:bookmarkEnd w:id="35"/>
    <w:p w:rsidR="009F3D32" w:rsidRPr="00AC5834" w:rsidRDefault="009F3D32" w:rsidP="00AC5834">
      <w:pPr>
        <w:ind w:firstLine="567"/>
        <w:jc w:val="both"/>
        <w:rPr>
          <w:sz w:val="26"/>
          <w:szCs w:val="26"/>
        </w:rPr>
      </w:pPr>
      <w:r w:rsidRPr="00AC5834">
        <w:rPr>
          <w:sz w:val="26"/>
          <w:szCs w:val="26"/>
        </w:rPr>
        <w:t xml:space="preserve">В отношении одного юридического лица и индивидуального предпринимателя общий срок проведения плановой выездной проверки не может превышать </w:t>
      </w:r>
      <w:r w:rsidRPr="00AC5834">
        <w:rPr>
          <w:b/>
          <w:sz w:val="26"/>
          <w:szCs w:val="26"/>
        </w:rPr>
        <w:t>пятьдесят</w:t>
      </w:r>
      <w:r w:rsidRPr="00AC5834">
        <w:rPr>
          <w:sz w:val="26"/>
          <w:szCs w:val="26"/>
        </w:rPr>
        <w:t xml:space="preserve"> часов в год для малого предприятия, и </w:t>
      </w:r>
      <w:r w:rsidRPr="00AC5834">
        <w:rPr>
          <w:b/>
          <w:sz w:val="26"/>
          <w:szCs w:val="26"/>
        </w:rPr>
        <w:t>пятнадцать</w:t>
      </w:r>
      <w:r w:rsidRPr="00AC5834">
        <w:rPr>
          <w:sz w:val="26"/>
          <w:szCs w:val="26"/>
        </w:rPr>
        <w:t xml:space="preserve"> часов в год для микропредприятий.</w:t>
      </w:r>
    </w:p>
    <w:p w:rsidR="009F3D32" w:rsidRPr="00AC5834" w:rsidRDefault="009F3D32" w:rsidP="00AC5834">
      <w:pPr>
        <w:ind w:firstLine="567"/>
        <w:jc w:val="both"/>
        <w:rPr>
          <w:sz w:val="26"/>
          <w:szCs w:val="26"/>
        </w:rPr>
      </w:pPr>
      <w:r w:rsidRPr="00AC5834">
        <w:rPr>
          <w:sz w:val="26"/>
          <w:szCs w:val="26"/>
        </w:rPr>
        <w:t xml:space="preserve">В исключительных случаях, связанных с необходимостью истребования дополнительных материалов либо принятия иных мер, срок проведения выездной плановой проверки может быть продлен </w:t>
      </w:r>
      <w:r w:rsidR="00C848F9" w:rsidRPr="00AC5834">
        <w:rPr>
          <w:sz w:val="26"/>
          <w:szCs w:val="26"/>
        </w:rPr>
        <w:t xml:space="preserve"> главой администрации</w:t>
      </w:r>
      <w:r w:rsidRPr="00AC5834">
        <w:rPr>
          <w:sz w:val="26"/>
          <w:szCs w:val="26"/>
        </w:rPr>
        <w:t xml:space="preserve">, но не более чем на </w:t>
      </w:r>
      <w:r w:rsidRPr="00AC5834">
        <w:rPr>
          <w:b/>
          <w:sz w:val="26"/>
          <w:szCs w:val="26"/>
        </w:rPr>
        <w:t>двадцать</w:t>
      </w:r>
      <w:r w:rsidRPr="00AC5834">
        <w:rPr>
          <w:sz w:val="26"/>
          <w:szCs w:val="26"/>
        </w:rPr>
        <w:t xml:space="preserve"> рабочих дней, в отношении малых предприятий не более чем на </w:t>
      </w:r>
      <w:r w:rsidRPr="00AC5834">
        <w:rPr>
          <w:b/>
          <w:sz w:val="26"/>
          <w:szCs w:val="26"/>
        </w:rPr>
        <w:t>пятьдесят</w:t>
      </w:r>
      <w:r w:rsidRPr="00AC5834">
        <w:rPr>
          <w:sz w:val="26"/>
          <w:szCs w:val="26"/>
        </w:rPr>
        <w:t xml:space="preserve"> часов, микропредприятий не более чем на </w:t>
      </w:r>
      <w:r w:rsidRPr="00AC5834">
        <w:rPr>
          <w:b/>
          <w:sz w:val="26"/>
          <w:szCs w:val="26"/>
        </w:rPr>
        <w:t>пятнадцать</w:t>
      </w:r>
      <w:r w:rsidRPr="00AC5834">
        <w:rPr>
          <w:sz w:val="26"/>
          <w:szCs w:val="26"/>
        </w:rPr>
        <w:t xml:space="preserve"> часов.</w:t>
      </w:r>
    </w:p>
    <w:p w:rsidR="009F3D32" w:rsidRPr="00AC5834" w:rsidRDefault="009F3D32" w:rsidP="00AC5834">
      <w:pPr>
        <w:ind w:firstLine="567"/>
        <w:jc w:val="both"/>
        <w:rPr>
          <w:b/>
          <w:sz w:val="26"/>
          <w:szCs w:val="26"/>
        </w:rPr>
      </w:pPr>
      <w:r w:rsidRPr="00AC5834">
        <w:rPr>
          <w:b/>
          <w:sz w:val="26"/>
          <w:szCs w:val="26"/>
        </w:rPr>
        <w:t>2.3.2.</w:t>
      </w:r>
      <w:r w:rsidRPr="00AC5834">
        <w:rPr>
          <w:sz w:val="26"/>
          <w:szCs w:val="26"/>
        </w:rPr>
        <w:t xml:space="preserve"> Продолжительность приёма для проведения консультации об исполнении муниципальной функции составляет не более </w:t>
      </w:r>
      <w:r w:rsidRPr="00AC5834">
        <w:rPr>
          <w:b/>
          <w:sz w:val="26"/>
          <w:szCs w:val="26"/>
        </w:rPr>
        <w:t xml:space="preserve">двадцати </w:t>
      </w:r>
      <w:r w:rsidRPr="00AC5834">
        <w:rPr>
          <w:sz w:val="26"/>
          <w:szCs w:val="26"/>
        </w:rPr>
        <w:t xml:space="preserve">минут, продолжительность ответа на телефонный звонок - не более </w:t>
      </w:r>
      <w:r w:rsidRPr="00AC5834">
        <w:rPr>
          <w:b/>
          <w:sz w:val="26"/>
          <w:szCs w:val="26"/>
        </w:rPr>
        <w:t xml:space="preserve">десяти </w:t>
      </w:r>
      <w:r w:rsidRPr="00AC5834">
        <w:rPr>
          <w:sz w:val="26"/>
          <w:szCs w:val="26"/>
        </w:rPr>
        <w:t>минут</w:t>
      </w:r>
      <w:r w:rsidRPr="00AC5834">
        <w:rPr>
          <w:b/>
          <w:sz w:val="26"/>
          <w:szCs w:val="26"/>
        </w:rPr>
        <w:t>.</w:t>
      </w:r>
    </w:p>
    <w:p w:rsidR="009F3D32" w:rsidRPr="00AC5834" w:rsidRDefault="009F3D32" w:rsidP="00AC5834">
      <w:pPr>
        <w:ind w:firstLine="567"/>
        <w:jc w:val="both"/>
        <w:rPr>
          <w:sz w:val="26"/>
          <w:szCs w:val="26"/>
        </w:rPr>
      </w:pPr>
      <w:r w:rsidRPr="00AC5834">
        <w:rPr>
          <w:b/>
          <w:sz w:val="26"/>
          <w:szCs w:val="26"/>
        </w:rPr>
        <w:t>2.3.3.</w:t>
      </w:r>
      <w:r w:rsidRPr="00AC5834">
        <w:rPr>
          <w:sz w:val="26"/>
          <w:szCs w:val="26"/>
        </w:rPr>
        <w:t xml:space="preserve"> Письменные обращения и обращения, отправленные по электронной почте, рассматриваются Органом муниципального земельного контроля в течение </w:t>
      </w:r>
      <w:r w:rsidRPr="00AC5834">
        <w:rPr>
          <w:b/>
          <w:sz w:val="26"/>
          <w:szCs w:val="26"/>
        </w:rPr>
        <w:t>тридцати</w:t>
      </w:r>
      <w:r w:rsidRPr="00AC5834">
        <w:rPr>
          <w:sz w:val="26"/>
          <w:szCs w:val="26"/>
        </w:rPr>
        <w:t xml:space="preserve"> дней со дня их регистрации. </w:t>
      </w:r>
    </w:p>
    <w:p w:rsidR="009F3D32" w:rsidRPr="00AC5834" w:rsidRDefault="009F3D32" w:rsidP="00AC5834">
      <w:pPr>
        <w:ind w:firstLine="567"/>
        <w:jc w:val="both"/>
        <w:rPr>
          <w:b/>
          <w:sz w:val="26"/>
          <w:szCs w:val="26"/>
        </w:rPr>
      </w:pPr>
      <w:r w:rsidRPr="00AC5834">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3D32" w:rsidRPr="00AC5834" w:rsidRDefault="009F3D32" w:rsidP="00AC5834">
      <w:pPr>
        <w:ind w:firstLine="567"/>
        <w:jc w:val="both"/>
        <w:rPr>
          <w:b/>
          <w:sz w:val="26"/>
          <w:szCs w:val="26"/>
        </w:rPr>
      </w:pPr>
    </w:p>
    <w:p w:rsidR="009F3D32" w:rsidRPr="00AC5834" w:rsidRDefault="009F3D32" w:rsidP="00AC5834">
      <w:pPr>
        <w:ind w:firstLine="567"/>
        <w:jc w:val="both"/>
        <w:rPr>
          <w:b/>
          <w:sz w:val="26"/>
          <w:szCs w:val="26"/>
        </w:rPr>
      </w:pPr>
      <w:r w:rsidRPr="00AC5834">
        <w:rPr>
          <w:b/>
          <w:sz w:val="26"/>
          <w:szCs w:val="26"/>
        </w:rPr>
        <w:t xml:space="preserve">3.1. Состав административных процедур </w:t>
      </w:r>
    </w:p>
    <w:p w:rsidR="009F3D32" w:rsidRPr="00AC5834" w:rsidRDefault="009F3D32" w:rsidP="00AC5834">
      <w:pPr>
        <w:ind w:firstLine="567"/>
        <w:jc w:val="both"/>
        <w:rPr>
          <w:sz w:val="26"/>
          <w:szCs w:val="26"/>
        </w:rPr>
      </w:pPr>
      <w:bookmarkStart w:id="36" w:name="sub_130"/>
      <w:r w:rsidRPr="00AC5834">
        <w:rPr>
          <w:sz w:val="26"/>
          <w:szCs w:val="26"/>
        </w:rPr>
        <w:t>При исполнении муниципальной функции осуществляются следующие административные процедуры:</w:t>
      </w:r>
    </w:p>
    <w:p w:rsidR="009F3D32" w:rsidRPr="00AC5834" w:rsidRDefault="009F3D32" w:rsidP="00AC5834">
      <w:pPr>
        <w:ind w:firstLine="567"/>
        <w:jc w:val="both"/>
        <w:rPr>
          <w:sz w:val="26"/>
          <w:szCs w:val="26"/>
        </w:rPr>
      </w:pPr>
      <w:bookmarkStart w:id="37" w:name="sub_49"/>
      <w:bookmarkEnd w:id="36"/>
      <w:r w:rsidRPr="00AC5834">
        <w:rPr>
          <w:sz w:val="26"/>
          <w:szCs w:val="26"/>
        </w:rPr>
        <w:t>1) подготовка к проведению проверки;</w:t>
      </w:r>
    </w:p>
    <w:p w:rsidR="009F3D32" w:rsidRPr="00AC5834" w:rsidRDefault="009F3D32" w:rsidP="00AC5834">
      <w:pPr>
        <w:ind w:firstLine="567"/>
        <w:jc w:val="both"/>
        <w:rPr>
          <w:sz w:val="26"/>
          <w:szCs w:val="26"/>
        </w:rPr>
      </w:pPr>
      <w:bookmarkStart w:id="38" w:name="sub_51"/>
      <w:bookmarkEnd w:id="37"/>
      <w:r w:rsidRPr="00AC5834">
        <w:rPr>
          <w:sz w:val="26"/>
          <w:szCs w:val="26"/>
        </w:rPr>
        <w:t>2) проведение проверки и оформление ее результатов;</w:t>
      </w:r>
    </w:p>
    <w:p w:rsidR="009F3D32" w:rsidRPr="00AC5834" w:rsidRDefault="009F3D32" w:rsidP="00AC5834">
      <w:pPr>
        <w:ind w:firstLine="567"/>
        <w:jc w:val="both"/>
        <w:rPr>
          <w:sz w:val="26"/>
          <w:szCs w:val="26"/>
        </w:rPr>
      </w:pPr>
      <w:bookmarkStart w:id="39" w:name="sub_52"/>
      <w:bookmarkEnd w:id="38"/>
      <w:r w:rsidRPr="00AC5834">
        <w:rPr>
          <w:sz w:val="26"/>
          <w:szCs w:val="26"/>
        </w:rPr>
        <w:t xml:space="preserve">3) выдача </w:t>
      </w:r>
      <w:bookmarkStart w:id="40" w:name="sub_53"/>
      <w:bookmarkEnd w:id="39"/>
      <w:r w:rsidRPr="00AC5834">
        <w:rPr>
          <w:sz w:val="26"/>
          <w:szCs w:val="26"/>
        </w:rPr>
        <w:t xml:space="preserve">предписания об устранении выявленных нарушений и контроль устранения нарушений; </w:t>
      </w:r>
    </w:p>
    <w:p w:rsidR="009F3D32" w:rsidRPr="00AC5834" w:rsidRDefault="009F3D32" w:rsidP="00AC5834">
      <w:pPr>
        <w:ind w:firstLine="567"/>
        <w:jc w:val="both"/>
        <w:rPr>
          <w:sz w:val="26"/>
          <w:szCs w:val="26"/>
        </w:rPr>
      </w:pPr>
      <w:r w:rsidRPr="00AC5834">
        <w:rPr>
          <w:sz w:val="26"/>
          <w:szCs w:val="26"/>
        </w:rPr>
        <w:t xml:space="preserve">4) составление протокола об административных правонарушениях (в </w:t>
      </w:r>
      <w:proofErr w:type="spellStart"/>
      <w:r w:rsidRPr="00AC5834">
        <w:rPr>
          <w:sz w:val="26"/>
          <w:szCs w:val="26"/>
        </w:rPr>
        <w:t>случах</w:t>
      </w:r>
      <w:proofErr w:type="spellEnd"/>
      <w:r w:rsidRPr="00AC5834">
        <w:rPr>
          <w:sz w:val="26"/>
          <w:szCs w:val="26"/>
        </w:rPr>
        <w:t xml:space="preserve"> обнаружения нарушений, касающихся компетенции Органа муниципального земельного контроля);</w:t>
      </w:r>
    </w:p>
    <w:p w:rsidR="009F3D32" w:rsidRPr="00AC5834" w:rsidRDefault="009F3D32" w:rsidP="00AC5834">
      <w:pPr>
        <w:ind w:firstLine="567"/>
        <w:jc w:val="both"/>
        <w:rPr>
          <w:b/>
          <w:sz w:val="26"/>
          <w:szCs w:val="26"/>
        </w:rPr>
      </w:pPr>
      <w:bookmarkStart w:id="41" w:name="sub_59"/>
      <w:bookmarkEnd w:id="40"/>
      <w:r w:rsidRPr="00AC5834">
        <w:rPr>
          <w:b/>
          <w:sz w:val="26"/>
          <w:szCs w:val="26"/>
        </w:rPr>
        <w:t>3.2.</w:t>
      </w:r>
      <w:r w:rsidRPr="00AC5834">
        <w:rPr>
          <w:sz w:val="26"/>
          <w:szCs w:val="26"/>
        </w:rPr>
        <w:t xml:space="preserve"> </w:t>
      </w:r>
      <w:r w:rsidRPr="00AC5834">
        <w:rPr>
          <w:b/>
          <w:sz w:val="26"/>
          <w:szCs w:val="26"/>
        </w:rPr>
        <w:t>Административная процедура – подготовка к проведению проверки</w:t>
      </w:r>
    </w:p>
    <w:p w:rsidR="009F3D32" w:rsidRPr="00AC5834" w:rsidRDefault="009F3D32" w:rsidP="00AC5834">
      <w:pPr>
        <w:autoSpaceDN w:val="0"/>
        <w:adjustRightInd w:val="0"/>
        <w:ind w:firstLine="567"/>
        <w:jc w:val="both"/>
        <w:rPr>
          <w:sz w:val="26"/>
          <w:szCs w:val="26"/>
        </w:rPr>
      </w:pPr>
      <w:r w:rsidRPr="00AC5834">
        <w:rPr>
          <w:sz w:val="26"/>
          <w:szCs w:val="26"/>
        </w:rPr>
        <w:t>В целях осуществления муниципальной функции Орган муниципального земельного контроля проводит плановые и внеплановые проверки.</w:t>
      </w:r>
    </w:p>
    <w:p w:rsidR="009F3D32" w:rsidRPr="00AC5834" w:rsidRDefault="009F3D32" w:rsidP="00AC5834">
      <w:pPr>
        <w:autoSpaceDN w:val="0"/>
        <w:adjustRightInd w:val="0"/>
        <w:ind w:firstLine="567"/>
        <w:jc w:val="both"/>
        <w:rPr>
          <w:sz w:val="26"/>
          <w:szCs w:val="26"/>
        </w:rPr>
      </w:pPr>
      <w:r w:rsidRPr="00AC5834">
        <w:rPr>
          <w:sz w:val="26"/>
          <w:szCs w:val="26"/>
        </w:rPr>
        <w:t xml:space="preserve">Проверки по соблюдению требований </w:t>
      </w:r>
      <w:hyperlink r:id="rId23" w:history="1">
        <w:r w:rsidRPr="00AC5834">
          <w:rPr>
            <w:sz w:val="26"/>
            <w:szCs w:val="26"/>
          </w:rPr>
          <w:t>земельного законодательства</w:t>
        </w:r>
      </w:hyperlink>
      <w:r w:rsidRPr="00AC5834">
        <w:rPr>
          <w:sz w:val="26"/>
          <w:szCs w:val="26"/>
        </w:rPr>
        <w:t xml:space="preserve"> осуществляется в форме выездных проверок, за исключением случаев, предусмотренных пунктом </w:t>
      </w:r>
      <w:r w:rsidRPr="00AC5834">
        <w:rPr>
          <w:b/>
          <w:sz w:val="26"/>
          <w:szCs w:val="26"/>
        </w:rPr>
        <w:t>3.2.3.</w:t>
      </w:r>
      <w:r w:rsidRPr="00AC5834">
        <w:rPr>
          <w:sz w:val="26"/>
          <w:szCs w:val="26"/>
        </w:rPr>
        <w:t xml:space="preserve"> Административного регламента.</w:t>
      </w:r>
    </w:p>
    <w:p w:rsidR="009F3D32" w:rsidRPr="00AC5834" w:rsidRDefault="009F3D32" w:rsidP="00AC5834">
      <w:pPr>
        <w:ind w:firstLine="567"/>
        <w:jc w:val="both"/>
        <w:rPr>
          <w:sz w:val="26"/>
          <w:szCs w:val="26"/>
        </w:rPr>
      </w:pPr>
      <w:r w:rsidRPr="00AC5834">
        <w:rPr>
          <w:sz w:val="26"/>
          <w:szCs w:val="26"/>
        </w:rPr>
        <w:t>Предметом выездной проверки являются содержащиеся в документах юридического лица, индивидуального предпринимателя, граждан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9F3D32" w:rsidRPr="00AC5834" w:rsidRDefault="009F3D32" w:rsidP="00AC5834">
      <w:pPr>
        <w:ind w:firstLine="567"/>
        <w:jc w:val="both"/>
        <w:rPr>
          <w:b/>
          <w:sz w:val="26"/>
          <w:szCs w:val="26"/>
        </w:rPr>
      </w:pPr>
      <w:r w:rsidRPr="00AC5834">
        <w:rPr>
          <w:b/>
          <w:sz w:val="26"/>
          <w:szCs w:val="26"/>
        </w:rPr>
        <w:t>3.2.1.</w:t>
      </w:r>
      <w:r w:rsidRPr="00AC5834">
        <w:rPr>
          <w:sz w:val="26"/>
          <w:szCs w:val="26"/>
        </w:rPr>
        <w:t xml:space="preserve"> </w:t>
      </w:r>
      <w:r w:rsidRPr="00AC5834">
        <w:rPr>
          <w:b/>
          <w:sz w:val="26"/>
          <w:szCs w:val="26"/>
        </w:rPr>
        <w:t>Организация проведения плановой проверки</w:t>
      </w:r>
    </w:p>
    <w:p w:rsidR="009F3D32" w:rsidRPr="00AC5834" w:rsidRDefault="009F3D32" w:rsidP="00AC5834">
      <w:pPr>
        <w:ind w:firstLine="567"/>
        <w:jc w:val="both"/>
        <w:rPr>
          <w:sz w:val="26"/>
          <w:szCs w:val="26"/>
        </w:rPr>
      </w:pPr>
      <w:r w:rsidRPr="00AC5834">
        <w:rPr>
          <w:sz w:val="26"/>
          <w:szCs w:val="26"/>
        </w:rPr>
        <w:t xml:space="preserve">Плановые проверки Органа муниципального земельного контроля проводятся на основании ежегодных планов проверок. </w:t>
      </w:r>
    </w:p>
    <w:bookmarkEnd w:id="41"/>
    <w:p w:rsidR="009F3D32" w:rsidRPr="00AC5834" w:rsidRDefault="009F3D32" w:rsidP="00AC5834">
      <w:pPr>
        <w:ind w:firstLine="567"/>
        <w:jc w:val="both"/>
        <w:rPr>
          <w:sz w:val="26"/>
          <w:szCs w:val="26"/>
        </w:rPr>
      </w:pPr>
      <w:r w:rsidRPr="00AC5834">
        <w:rPr>
          <w:sz w:val="26"/>
          <w:szCs w:val="26"/>
        </w:rPr>
        <w:t xml:space="preserve">Юридическими фактами, являющимися основаниями для проведения проверок соблюдения требований </w:t>
      </w:r>
      <w:hyperlink r:id="rId24" w:history="1">
        <w:r w:rsidRPr="00AC5834">
          <w:rPr>
            <w:rStyle w:val="aa"/>
            <w:color w:val="auto"/>
            <w:sz w:val="26"/>
            <w:szCs w:val="26"/>
          </w:rPr>
          <w:t>земельного законодательства</w:t>
        </w:r>
      </w:hyperlink>
      <w:r w:rsidRPr="00AC5834">
        <w:rPr>
          <w:sz w:val="26"/>
          <w:szCs w:val="26"/>
        </w:rPr>
        <w:t xml:space="preserve"> в установленной сфере, являются ежегодные планы проведения проверок юридических лиц, индивидуальных предпринимателей, планы проверок граждан - физических лиц (далее – план проведения проверок), проводимых Органом муниципального земельного контроля, формируемые на </w:t>
      </w:r>
      <w:r w:rsidRPr="00AC5834">
        <w:rPr>
          <w:sz w:val="26"/>
          <w:szCs w:val="26"/>
        </w:rPr>
        <w:lastRenderedPageBreak/>
        <w:t>соответствующий календарный год и утве</w:t>
      </w:r>
      <w:r w:rsidR="008D7F08" w:rsidRPr="00AC5834">
        <w:rPr>
          <w:sz w:val="26"/>
          <w:szCs w:val="26"/>
        </w:rPr>
        <w:t>рждаемые главой администрации Самойловского муниципального района</w:t>
      </w:r>
      <w:r w:rsidRPr="00AC5834">
        <w:rPr>
          <w:sz w:val="26"/>
          <w:szCs w:val="26"/>
        </w:rPr>
        <w:t>;</w:t>
      </w:r>
    </w:p>
    <w:p w:rsidR="009F3D32" w:rsidRPr="00AC5834" w:rsidRDefault="009F3D32" w:rsidP="00AC5834">
      <w:pPr>
        <w:ind w:firstLine="567"/>
        <w:jc w:val="both"/>
        <w:rPr>
          <w:sz w:val="26"/>
          <w:szCs w:val="26"/>
        </w:rPr>
      </w:pPr>
      <w:r w:rsidRPr="00AC5834">
        <w:rPr>
          <w:sz w:val="26"/>
          <w:szCs w:val="26"/>
        </w:rPr>
        <w:t>Планы проведения проверок утве</w:t>
      </w:r>
      <w:r w:rsidR="008D7F08" w:rsidRPr="00AC5834">
        <w:rPr>
          <w:sz w:val="26"/>
          <w:szCs w:val="26"/>
        </w:rPr>
        <w:t>рждаются главой администрации Самойловского муниципального района</w:t>
      </w:r>
      <w:r w:rsidRPr="00AC5834">
        <w:rPr>
          <w:sz w:val="26"/>
          <w:szCs w:val="26"/>
        </w:rPr>
        <w:t xml:space="preserve"> или лицами, исполняющими их обязанности.</w:t>
      </w:r>
    </w:p>
    <w:p w:rsidR="009F3D32" w:rsidRPr="00AC5834" w:rsidRDefault="009F3D32" w:rsidP="00AC5834">
      <w:pPr>
        <w:ind w:firstLine="567"/>
        <w:jc w:val="both"/>
        <w:rPr>
          <w:sz w:val="26"/>
          <w:szCs w:val="26"/>
        </w:rPr>
      </w:pPr>
      <w:r w:rsidRPr="00AC5834">
        <w:rPr>
          <w:sz w:val="26"/>
          <w:szCs w:val="26"/>
        </w:rPr>
        <w:t>Предметом плановой проверки является соблюдение юридическим лицом, индивидуальным предпринимателем, гражданами при использовании ими объектов земельных отношений в процессе осуществления деятельности совокупности предъявляемых обязательных требований земельного законодательства и требований, установленных муниципальными правовыми актами.</w:t>
      </w:r>
    </w:p>
    <w:p w:rsidR="009F3D32" w:rsidRPr="00AC5834" w:rsidRDefault="009F3D32" w:rsidP="00AC5834">
      <w:pPr>
        <w:ind w:firstLine="567"/>
        <w:jc w:val="both"/>
        <w:rPr>
          <w:sz w:val="26"/>
          <w:szCs w:val="26"/>
        </w:rPr>
      </w:pPr>
      <w:r w:rsidRPr="00AC5834">
        <w:rPr>
          <w:sz w:val="26"/>
          <w:szCs w:val="26"/>
        </w:rPr>
        <w:t>Основанием для включения граждан в план проведения проверок являются результаты мониторинга состояния законности в сфере земель</w:t>
      </w:r>
      <w:r w:rsidR="00CA4A81" w:rsidRPr="00AC5834">
        <w:rPr>
          <w:sz w:val="26"/>
          <w:szCs w:val="26"/>
        </w:rPr>
        <w:t xml:space="preserve">ных правоотношений расположенные в границах  сельских поселений муниципальных образований  Самойловского муниципального района Саратовской области </w:t>
      </w:r>
      <w:r w:rsidRPr="00AC5834">
        <w:rPr>
          <w:sz w:val="26"/>
          <w:szCs w:val="26"/>
        </w:rPr>
        <w:t>, а также материалы, поступившее от граждан, в том числе индивидуальных предпринимателей, юридических лиц, органов государственной власти, органов местного самоуправления.</w:t>
      </w:r>
    </w:p>
    <w:p w:rsidR="009F3D32" w:rsidRPr="00AC5834" w:rsidRDefault="009F3D32" w:rsidP="00AC5834">
      <w:pPr>
        <w:jc w:val="both"/>
        <w:rPr>
          <w:sz w:val="26"/>
          <w:szCs w:val="26"/>
        </w:rPr>
      </w:pPr>
      <w:r w:rsidRPr="00AC5834">
        <w:rPr>
          <w:sz w:val="26"/>
          <w:szCs w:val="26"/>
        </w:rPr>
        <w:t xml:space="preserve">Основанием для включения плановой проверки в ежегодный план проверок в отношении юридических лиц и индивидуальных предпринимателей является истечение </w:t>
      </w:r>
      <w:r w:rsidRPr="00AC5834">
        <w:rPr>
          <w:b/>
          <w:sz w:val="26"/>
          <w:szCs w:val="26"/>
        </w:rPr>
        <w:t>трех лет со дня</w:t>
      </w:r>
      <w:r w:rsidRPr="00AC5834">
        <w:rPr>
          <w:sz w:val="26"/>
          <w:szCs w:val="26"/>
        </w:rPr>
        <w:t>:</w:t>
      </w:r>
    </w:p>
    <w:p w:rsidR="009F3D32" w:rsidRPr="00AC5834" w:rsidRDefault="009F3D32" w:rsidP="00AC5834">
      <w:pPr>
        <w:ind w:firstLine="567"/>
        <w:jc w:val="both"/>
        <w:rPr>
          <w:sz w:val="26"/>
          <w:szCs w:val="26"/>
        </w:rPr>
      </w:pPr>
      <w:r w:rsidRPr="00AC5834">
        <w:rPr>
          <w:sz w:val="26"/>
          <w:szCs w:val="26"/>
        </w:rPr>
        <w:t>- государственной регистрации юридического лица, индивидуального предпринимателя;</w:t>
      </w:r>
    </w:p>
    <w:p w:rsidR="009F3D32" w:rsidRPr="00AC5834" w:rsidRDefault="009F3D32" w:rsidP="00AC5834">
      <w:pPr>
        <w:ind w:firstLine="567"/>
        <w:jc w:val="both"/>
        <w:rPr>
          <w:sz w:val="26"/>
          <w:szCs w:val="26"/>
        </w:rPr>
      </w:pPr>
      <w:r w:rsidRPr="00AC5834">
        <w:rPr>
          <w:sz w:val="26"/>
          <w:szCs w:val="26"/>
        </w:rPr>
        <w:t>- окончания проведения последней плановой проверки юридического лица, индивидуального предпринимателя.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Pr="00AC5834">
        <w:rPr>
          <w:rFonts w:ascii="Times New Roman" w:hAnsi="Times New Roman" w:cs="Times New Roman"/>
          <w:sz w:val="26"/>
          <w:szCs w:val="26"/>
          <w:shd w:val="clear" w:color="auto" w:fill="FFFFFF"/>
          <w:lang w:eastAsia="ru-RU"/>
        </w:rPr>
        <w:t>(приложение № 2 Административного регламента)</w:t>
      </w:r>
      <w:r w:rsidRPr="00AC5834">
        <w:rPr>
          <w:rFonts w:ascii="Times New Roman" w:hAnsi="Times New Roman" w:cs="Times New Roman"/>
          <w:sz w:val="26"/>
          <w:szCs w:val="26"/>
        </w:rPr>
        <w:t xml:space="preserve"> указываются следующие сведения: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2) цель и основание проведения каждой плановой проверки;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3) дата начала и сроки проведения каждой плановой проверки;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4) наименование Органа муниципального земельного контроля, осуществляющих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9F3D32" w:rsidRPr="00AC5834" w:rsidRDefault="009F3D32" w:rsidP="00AC5834">
      <w:pPr>
        <w:ind w:firstLine="567"/>
        <w:jc w:val="both"/>
        <w:rPr>
          <w:sz w:val="26"/>
          <w:szCs w:val="26"/>
        </w:rPr>
      </w:pPr>
      <w:r w:rsidRPr="00AC5834">
        <w:rPr>
          <w:sz w:val="26"/>
          <w:szCs w:val="26"/>
        </w:rPr>
        <w:t xml:space="preserve">Проект плана проведения проверок в отношении юридических лиц и индивидуальных предпринимателей формируется Органом муниципального земельного контроля в срок до </w:t>
      </w:r>
      <w:r w:rsidRPr="00AC5834">
        <w:rPr>
          <w:b/>
          <w:sz w:val="26"/>
          <w:szCs w:val="26"/>
        </w:rPr>
        <w:t>двадцать пятого</w:t>
      </w:r>
      <w:r w:rsidRPr="00AC5834">
        <w:rPr>
          <w:sz w:val="26"/>
          <w:szCs w:val="26"/>
        </w:rPr>
        <w:t xml:space="preserve"> </w:t>
      </w:r>
      <w:r w:rsidRPr="00AC5834">
        <w:rPr>
          <w:b/>
          <w:sz w:val="26"/>
          <w:szCs w:val="26"/>
        </w:rPr>
        <w:t>августа</w:t>
      </w:r>
      <w:r w:rsidRPr="00AC5834">
        <w:rPr>
          <w:sz w:val="26"/>
          <w:szCs w:val="26"/>
        </w:rPr>
        <w:t xml:space="preserve"> и в срок до </w:t>
      </w:r>
      <w:r w:rsidRPr="00AC5834">
        <w:rPr>
          <w:b/>
          <w:sz w:val="26"/>
          <w:szCs w:val="26"/>
        </w:rPr>
        <w:t>первого</w:t>
      </w:r>
      <w:r w:rsidRPr="00AC5834">
        <w:rPr>
          <w:sz w:val="26"/>
          <w:szCs w:val="26"/>
        </w:rPr>
        <w:t xml:space="preserve"> </w:t>
      </w:r>
      <w:r w:rsidRPr="00AC5834">
        <w:rPr>
          <w:b/>
          <w:sz w:val="26"/>
          <w:szCs w:val="26"/>
        </w:rPr>
        <w:t>сентября</w:t>
      </w:r>
      <w:r w:rsidRPr="00AC5834">
        <w:rPr>
          <w:sz w:val="26"/>
          <w:szCs w:val="26"/>
        </w:rPr>
        <w:t xml:space="preserve"> года, предшествующего году проведения плановых проверок, направляетс</w:t>
      </w:r>
      <w:r w:rsidR="00CA4A81" w:rsidRPr="00AC5834">
        <w:rPr>
          <w:sz w:val="26"/>
          <w:szCs w:val="26"/>
        </w:rPr>
        <w:t xml:space="preserve">я в прокуратуру </w:t>
      </w:r>
      <w:proofErr w:type="spellStart"/>
      <w:r w:rsidR="00CA4A81" w:rsidRPr="00AC5834">
        <w:rPr>
          <w:sz w:val="26"/>
          <w:szCs w:val="26"/>
        </w:rPr>
        <w:t>р.п</w:t>
      </w:r>
      <w:proofErr w:type="spellEnd"/>
      <w:r w:rsidR="00CA4A81" w:rsidRPr="00AC5834">
        <w:rPr>
          <w:sz w:val="26"/>
          <w:szCs w:val="26"/>
        </w:rPr>
        <w:t>. Самойловка Саратовской области.</w:t>
      </w:r>
    </w:p>
    <w:p w:rsidR="009F3D32" w:rsidRPr="00AC5834" w:rsidRDefault="009F3D32" w:rsidP="00AC5834">
      <w:pPr>
        <w:ind w:firstLine="567"/>
        <w:jc w:val="both"/>
        <w:rPr>
          <w:sz w:val="26"/>
          <w:szCs w:val="26"/>
        </w:rPr>
      </w:pPr>
      <w:r w:rsidRPr="00AC5834">
        <w:rPr>
          <w:sz w:val="26"/>
          <w:szCs w:val="26"/>
        </w:rPr>
        <w:t>Орган муниципального земельного контроля по итогам рассмотрения предложе</w:t>
      </w:r>
      <w:r w:rsidR="006C6D24" w:rsidRPr="00AC5834">
        <w:rPr>
          <w:sz w:val="26"/>
          <w:szCs w:val="26"/>
        </w:rPr>
        <w:t xml:space="preserve">ний прокуратуры </w:t>
      </w:r>
      <w:proofErr w:type="spellStart"/>
      <w:r w:rsidR="006C6D24" w:rsidRPr="00AC5834">
        <w:rPr>
          <w:sz w:val="26"/>
          <w:szCs w:val="26"/>
        </w:rPr>
        <w:t>р.п</w:t>
      </w:r>
      <w:proofErr w:type="spellEnd"/>
      <w:r w:rsidR="006C6D24" w:rsidRPr="00AC5834">
        <w:rPr>
          <w:sz w:val="26"/>
          <w:szCs w:val="26"/>
        </w:rPr>
        <w:t xml:space="preserve">. Самойловка </w:t>
      </w:r>
      <w:r w:rsidRPr="00AC5834">
        <w:rPr>
          <w:sz w:val="26"/>
          <w:szCs w:val="26"/>
        </w:rPr>
        <w:t xml:space="preserve">по проведению совместных проверок, в срок до </w:t>
      </w:r>
      <w:r w:rsidRPr="00AC5834">
        <w:rPr>
          <w:b/>
          <w:sz w:val="26"/>
          <w:szCs w:val="26"/>
        </w:rPr>
        <w:t>первого</w:t>
      </w:r>
      <w:r w:rsidRPr="00AC5834">
        <w:rPr>
          <w:sz w:val="26"/>
          <w:szCs w:val="26"/>
        </w:rPr>
        <w:t xml:space="preserve"> </w:t>
      </w:r>
      <w:r w:rsidRPr="00AC5834">
        <w:rPr>
          <w:b/>
          <w:sz w:val="26"/>
          <w:szCs w:val="26"/>
        </w:rPr>
        <w:t>ноября</w:t>
      </w:r>
      <w:r w:rsidRPr="00AC5834">
        <w:rPr>
          <w:sz w:val="26"/>
          <w:szCs w:val="26"/>
        </w:rPr>
        <w:t xml:space="preserve"> года, предшествующего года проведения плановых проверок, направля</w:t>
      </w:r>
      <w:r w:rsidR="006C6D24" w:rsidRPr="00AC5834">
        <w:rPr>
          <w:sz w:val="26"/>
          <w:szCs w:val="26"/>
        </w:rPr>
        <w:t xml:space="preserve">ет в прокуратуру </w:t>
      </w:r>
      <w:proofErr w:type="spellStart"/>
      <w:r w:rsidR="006C6D24" w:rsidRPr="00AC5834">
        <w:rPr>
          <w:sz w:val="26"/>
          <w:szCs w:val="26"/>
        </w:rPr>
        <w:t>р.п</w:t>
      </w:r>
      <w:proofErr w:type="spellEnd"/>
      <w:r w:rsidR="006C6D24" w:rsidRPr="00AC5834">
        <w:rPr>
          <w:sz w:val="26"/>
          <w:szCs w:val="26"/>
        </w:rPr>
        <w:t xml:space="preserve">. </w:t>
      </w:r>
      <w:proofErr w:type="gramStart"/>
      <w:r w:rsidR="006C6D24" w:rsidRPr="00AC5834">
        <w:rPr>
          <w:sz w:val="26"/>
          <w:szCs w:val="26"/>
        </w:rPr>
        <w:t xml:space="preserve">Самойловка </w:t>
      </w:r>
      <w:r w:rsidRPr="00AC5834">
        <w:rPr>
          <w:sz w:val="26"/>
          <w:szCs w:val="26"/>
        </w:rPr>
        <w:t xml:space="preserve"> утвержденный</w:t>
      </w:r>
      <w:proofErr w:type="gramEnd"/>
      <w:r w:rsidRPr="00AC5834">
        <w:rPr>
          <w:sz w:val="26"/>
          <w:szCs w:val="26"/>
        </w:rPr>
        <w:t xml:space="preserve"> </w:t>
      </w:r>
      <w:r w:rsidR="00C848F9" w:rsidRPr="00AC5834">
        <w:rPr>
          <w:sz w:val="26"/>
          <w:szCs w:val="26"/>
        </w:rPr>
        <w:t xml:space="preserve">главой администрации </w:t>
      </w:r>
      <w:r w:rsidRPr="00AC5834">
        <w:rPr>
          <w:sz w:val="26"/>
          <w:szCs w:val="26"/>
        </w:rPr>
        <w:t xml:space="preserve"> план проведения проверок.</w:t>
      </w:r>
    </w:p>
    <w:p w:rsidR="009F3D32" w:rsidRPr="00AC5834" w:rsidRDefault="009F3D32" w:rsidP="00AC5834">
      <w:pPr>
        <w:autoSpaceDN w:val="0"/>
        <w:adjustRightInd w:val="0"/>
        <w:ind w:firstLine="567"/>
        <w:jc w:val="both"/>
        <w:rPr>
          <w:sz w:val="26"/>
          <w:szCs w:val="26"/>
        </w:rPr>
      </w:pPr>
      <w:r w:rsidRPr="00AC5834">
        <w:rPr>
          <w:sz w:val="26"/>
          <w:szCs w:val="26"/>
        </w:rPr>
        <w:t xml:space="preserve">Утвержденный план проведения проверок в отношении юридических лиц и индивидуальных предпринимателей не позднее </w:t>
      </w:r>
      <w:r w:rsidRPr="00AC5834">
        <w:rPr>
          <w:b/>
          <w:sz w:val="26"/>
          <w:szCs w:val="26"/>
        </w:rPr>
        <w:t>тридцатого</w:t>
      </w:r>
      <w:r w:rsidRPr="00AC5834">
        <w:rPr>
          <w:sz w:val="26"/>
          <w:szCs w:val="26"/>
        </w:rPr>
        <w:t xml:space="preserve"> </w:t>
      </w:r>
      <w:r w:rsidRPr="00AC5834">
        <w:rPr>
          <w:b/>
          <w:sz w:val="26"/>
          <w:szCs w:val="26"/>
        </w:rPr>
        <w:t>декабря</w:t>
      </w:r>
      <w:r w:rsidRPr="00AC5834">
        <w:rPr>
          <w:sz w:val="26"/>
          <w:szCs w:val="26"/>
        </w:rPr>
        <w:t xml:space="preserve"> года, </w:t>
      </w:r>
      <w:r w:rsidRPr="00AC5834">
        <w:rPr>
          <w:sz w:val="26"/>
          <w:szCs w:val="26"/>
        </w:rPr>
        <w:lastRenderedPageBreak/>
        <w:t xml:space="preserve">предшествующего году проведения плановых проверок, размещается на официальном </w:t>
      </w:r>
      <w:r w:rsidR="006C6D24" w:rsidRPr="00AC5834">
        <w:rPr>
          <w:sz w:val="26"/>
          <w:szCs w:val="26"/>
        </w:rPr>
        <w:t xml:space="preserve">сайте администрации </w:t>
      </w:r>
      <w:proofErr w:type="gramStart"/>
      <w:r w:rsidR="006C6D24"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в информационно - телекоммуникационной сети «Интернет».</w:t>
      </w:r>
    </w:p>
    <w:p w:rsidR="009F3D32" w:rsidRPr="00AC5834" w:rsidRDefault="009F3D32" w:rsidP="00AC5834">
      <w:pPr>
        <w:autoSpaceDN w:val="0"/>
        <w:adjustRightInd w:val="0"/>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3.2.2.</w:t>
      </w:r>
      <w:r w:rsidRPr="00AC5834">
        <w:rPr>
          <w:sz w:val="26"/>
          <w:szCs w:val="26"/>
        </w:rPr>
        <w:t xml:space="preserve"> </w:t>
      </w:r>
      <w:r w:rsidRPr="00AC5834">
        <w:rPr>
          <w:b/>
          <w:sz w:val="26"/>
          <w:szCs w:val="26"/>
        </w:rPr>
        <w:t>Организация проведения внеплановой проверки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Предметом внеплановой проверки является соблюдение гражданами, юридическим лицом и индивидуальным предпринимателем при использовании ими объектов земельных отношений в процессе осуществления деятельности обязательных требований земельного законодательства,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F3D32" w:rsidRPr="00AC5834" w:rsidRDefault="009F3D32" w:rsidP="00AC5834">
      <w:pPr>
        <w:pStyle w:val="ConsPlusNormal"/>
        <w:ind w:firstLine="567"/>
        <w:jc w:val="both"/>
        <w:rPr>
          <w:rFonts w:ascii="Times New Roman" w:hAnsi="Times New Roman" w:cs="Times New Roman"/>
          <w:b/>
          <w:sz w:val="26"/>
          <w:szCs w:val="26"/>
        </w:rPr>
      </w:pPr>
      <w:r w:rsidRPr="00AC5834">
        <w:rPr>
          <w:rFonts w:ascii="Times New Roman" w:hAnsi="Times New Roman" w:cs="Times New Roman"/>
          <w:sz w:val="26"/>
          <w:szCs w:val="26"/>
        </w:rPr>
        <w:t xml:space="preserve">Срок проведения внеплановой проверки составляет не более </w:t>
      </w:r>
      <w:r w:rsidRPr="00AC5834">
        <w:rPr>
          <w:rFonts w:ascii="Times New Roman" w:hAnsi="Times New Roman" w:cs="Times New Roman"/>
          <w:b/>
          <w:sz w:val="26"/>
          <w:szCs w:val="26"/>
        </w:rPr>
        <w:t>15 календарных дней.</w:t>
      </w:r>
    </w:p>
    <w:p w:rsidR="009F3D32" w:rsidRPr="00AC5834" w:rsidRDefault="009F3D32" w:rsidP="00AC5834">
      <w:pPr>
        <w:autoSpaceDN w:val="0"/>
        <w:adjustRightInd w:val="0"/>
        <w:ind w:firstLine="567"/>
        <w:jc w:val="both"/>
        <w:rPr>
          <w:sz w:val="26"/>
          <w:szCs w:val="26"/>
        </w:rPr>
      </w:pPr>
      <w:r w:rsidRPr="00AC5834">
        <w:rPr>
          <w:sz w:val="26"/>
          <w:szCs w:val="26"/>
          <w:u w:val="single"/>
        </w:rPr>
        <w:t>Основанием для проведения внеплановой проверки в отношении юридического лица, индивидуального предпринимателя является</w:t>
      </w:r>
      <w:r w:rsidRPr="00AC5834">
        <w:rPr>
          <w:sz w:val="26"/>
          <w:szCs w:val="26"/>
        </w:rPr>
        <w:t>:</w:t>
      </w:r>
    </w:p>
    <w:p w:rsidR="009F3D32" w:rsidRPr="00AC5834" w:rsidRDefault="009F3D32" w:rsidP="00AC5834">
      <w:pPr>
        <w:autoSpaceDN w:val="0"/>
        <w:adjustRightInd w:val="0"/>
        <w:ind w:firstLine="567"/>
        <w:jc w:val="both"/>
        <w:rPr>
          <w:sz w:val="26"/>
          <w:szCs w:val="26"/>
        </w:rPr>
      </w:pPr>
      <w:r w:rsidRPr="00AC5834">
        <w:rPr>
          <w:sz w:val="26"/>
          <w:szCs w:val="26"/>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9F3D32" w:rsidRPr="00AC5834" w:rsidRDefault="009F3D32" w:rsidP="00AC5834">
      <w:pPr>
        <w:autoSpaceDN w:val="0"/>
        <w:adjustRightInd w:val="0"/>
        <w:ind w:firstLine="567"/>
        <w:jc w:val="both"/>
        <w:rPr>
          <w:sz w:val="26"/>
          <w:szCs w:val="26"/>
        </w:rPr>
      </w:pPr>
      <w:r w:rsidRPr="00AC5834">
        <w:rPr>
          <w:sz w:val="26"/>
          <w:szCs w:val="26"/>
        </w:rPr>
        <w:t xml:space="preserve">б)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w:t>
      </w:r>
      <w:r w:rsidRPr="00AC5834">
        <w:rPr>
          <w:bCs/>
          <w:sz w:val="26"/>
          <w:szCs w:val="26"/>
        </w:rPr>
        <w:t xml:space="preserve">нарушение </w:t>
      </w:r>
      <w:r w:rsidRPr="00AC5834">
        <w:rPr>
          <w:sz w:val="26"/>
          <w:szCs w:val="26"/>
        </w:rPr>
        <w:t xml:space="preserve">юридическим лицом и индивидуальным предпринимателем </w:t>
      </w:r>
      <w:r w:rsidRPr="00AC5834">
        <w:rPr>
          <w:bCs/>
          <w:sz w:val="26"/>
          <w:szCs w:val="26"/>
        </w:rPr>
        <w:t>требований земельного законодательства, при обязательном наличии</w:t>
      </w:r>
      <w:r w:rsidRPr="00AC5834">
        <w:rPr>
          <w:sz w:val="26"/>
          <w:szCs w:val="26"/>
        </w:rPr>
        <w:t xml:space="preserve"> следующих фактов:</w:t>
      </w:r>
    </w:p>
    <w:p w:rsidR="009F3D32" w:rsidRPr="00AC5834" w:rsidRDefault="009F3D32" w:rsidP="00AC5834">
      <w:pPr>
        <w:autoSpaceDN w:val="0"/>
        <w:adjustRightInd w:val="0"/>
        <w:ind w:firstLine="567"/>
        <w:jc w:val="both"/>
        <w:rPr>
          <w:sz w:val="26"/>
          <w:szCs w:val="26"/>
        </w:rPr>
      </w:pPr>
      <w:r w:rsidRPr="00AC5834">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3D32" w:rsidRPr="00AC5834" w:rsidRDefault="009F3D32" w:rsidP="00AC5834">
      <w:pPr>
        <w:autoSpaceDN w:val="0"/>
        <w:adjustRightInd w:val="0"/>
        <w:ind w:firstLine="567"/>
        <w:jc w:val="both"/>
        <w:rPr>
          <w:sz w:val="26"/>
          <w:szCs w:val="26"/>
        </w:rPr>
      </w:pPr>
      <w:r w:rsidRPr="00AC5834">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641B" w:rsidRPr="0089641B" w:rsidRDefault="009F3D32" w:rsidP="0089641B">
      <w:pPr>
        <w:autoSpaceDN w:val="0"/>
        <w:adjustRightInd w:val="0"/>
        <w:ind w:firstLine="567"/>
        <w:jc w:val="both"/>
        <w:rPr>
          <w:sz w:val="26"/>
          <w:szCs w:val="26"/>
        </w:rPr>
      </w:pPr>
      <w:r w:rsidRPr="00AC5834">
        <w:rPr>
          <w:sz w:val="26"/>
          <w:szCs w:val="26"/>
        </w:rPr>
        <w:t xml:space="preserve">в) </w:t>
      </w:r>
      <w:r w:rsidR="0089641B">
        <w:rPr>
          <w:sz w:val="26"/>
          <w:szCs w:val="26"/>
        </w:rPr>
        <w:t xml:space="preserve">исключен постановлением от </w:t>
      </w:r>
      <w:proofErr w:type="gramStart"/>
      <w:r w:rsidR="0089641B" w:rsidRPr="0089641B">
        <w:rPr>
          <w:sz w:val="26"/>
          <w:szCs w:val="26"/>
        </w:rPr>
        <w:t>23.06.2017  №</w:t>
      </w:r>
      <w:proofErr w:type="gramEnd"/>
      <w:r w:rsidR="0089641B" w:rsidRPr="0089641B">
        <w:rPr>
          <w:sz w:val="26"/>
          <w:szCs w:val="26"/>
        </w:rPr>
        <w:t>363</w:t>
      </w:r>
    </w:p>
    <w:p w:rsidR="009F3D32" w:rsidRPr="00AC5834" w:rsidRDefault="009F3D32" w:rsidP="00AC5834">
      <w:pPr>
        <w:ind w:firstLine="567"/>
        <w:jc w:val="both"/>
        <w:rPr>
          <w:sz w:val="26"/>
          <w:szCs w:val="26"/>
        </w:rPr>
      </w:pPr>
      <w:r w:rsidRPr="00AC5834">
        <w:rPr>
          <w:sz w:val="26"/>
          <w:szCs w:val="26"/>
        </w:rPr>
        <w:t>Внеплановая проверка юридических лиц и индивидуальных предпринимателей проводится по согласовани</w:t>
      </w:r>
      <w:r w:rsidR="003D36FC">
        <w:rPr>
          <w:sz w:val="26"/>
          <w:szCs w:val="26"/>
        </w:rPr>
        <w:t>ю с прокуратурой Самойловского района Саратовской области</w:t>
      </w:r>
      <w:r w:rsidRPr="00AC5834">
        <w:rPr>
          <w:sz w:val="26"/>
          <w:szCs w:val="26"/>
        </w:rPr>
        <w:t xml:space="preserve"> в порядке, определяемом </w:t>
      </w:r>
      <w:r w:rsidRPr="00AC5834">
        <w:rPr>
          <w:sz w:val="26"/>
          <w:szCs w:val="26"/>
          <w:shd w:val="clear" w:color="auto" w:fill="FFFFFF"/>
        </w:rPr>
        <w:t xml:space="preserve">Федеральным законом </w:t>
      </w:r>
      <w:r w:rsidRPr="00AC5834">
        <w:rPr>
          <w:sz w:val="26"/>
          <w:szCs w:val="26"/>
        </w:rPr>
        <w:t xml:space="preserve">от 26.12.2008 </w:t>
      </w:r>
      <w:r w:rsidRPr="00AC5834">
        <w:rPr>
          <w:sz w:val="26"/>
          <w:szCs w:val="26"/>
          <w:shd w:val="clear" w:color="auto" w:fill="FFFFFF"/>
        </w:rPr>
        <w:t>№ 294-ФЗ</w:t>
      </w:r>
      <w:r w:rsidRPr="00AC5834">
        <w:rPr>
          <w:sz w:val="26"/>
          <w:szCs w:val="26"/>
        </w:rPr>
        <w:t xml:space="preserve"> (за исключением проверки по контролю исполнения предписания).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земельного контроля предписания.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Проверка по контролю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может проводиться в форме внеплановой документарной проверки в порядке определяемым пунктом </w:t>
      </w:r>
      <w:r w:rsidRPr="00AC5834">
        <w:rPr>
          <w:rFonts w:ascii="Times New Roman" w:hAnsi="Times New Roman" w:cs="Times New Roman"/>
          <w:b/>
          <w:sz w:val="26"/>
          <w:szCs w:val="26"/>
        </w:rPr>
        <w:t>3.2.3.</w:t>
      </w:r>
      <w:r w:rsidRPr="00AC5834">
        <w:rPr>
          <w:rFonts w:ascii="Times New Roman" w:hAnsi="Times New Roman" w:cs="Times New Roman"/>
          <w:sz w:val="26"/>
          <w:szCs w:val="26"/>
        </w:rPr>
        <w:t xml:space="preserve"> Административного регламента.</w:t>
      </w:r>
    </w:p>
    <w:p w:rsidR="009F3D32" w:rsidRPr="00AC5834" w:rsidRDefault="009F3D32" w:rsidP="00AC5834">
      <w:pPr>
        <w:autoSpaceDN w:val="0"/>
        <w:adjustRightInd w:val="0"/>
        <w:ind w:firstLine="567"/>
        <w:jc w:val="both"/>
        <w:rPr>
          <w:sz w:val="26"/>
          <w:szCs w:val="26"/>
          <w:u w:val="single"/>
        </w:rPr>
      </w:pPr>
      <w:r w:rsidRPr="00AC5834">
        <w:rPr>
          <w:sz w:val="26"/>
          <w:szCs w:val="26"/>
          <w:u w:val="single"/>
        </w:rPr>
        <w:t>Основанием для проведения внеплановой проверки в отношении граждан является:</w:t>
      </w:r>
    </w:p>
    <w:p w:rsidR="009F3D32" w:rsidRPr="00AC5834" w:rsidRDefault="009F3D32" w:rsidP="00AC5834">
      <w:pPr>
        <w:autoSpaceDN w:val="0"/>
        <w:adjustRightInd w:val="0"/>
        <w:ind w:firstLine="567"/>
        <w:jc w:val="both"/>
        <w:rPr>
          <w:sz w:val="26"/>
          <w:szCs w:val="26"/>
        </w:rPr>
      </w:pPr>
      <w:r w:rsidRPr="00AC5834">
        <w:rPr>
          <w:sz w:val="26"/>
          <w:szCs w:val="26"/>
        </w:rPr>
        <w:t xml:space="preserve">а) истечение срока исполнения гражданами ранее выданного предписания об устранении выявленного </w:t>
      </w:r>
      <w:proofErr w:type="gramStart"/>
      <w:r w:rsidRPr="00AC5834">
        <w:rPr>
          <w:sz w:val="26"/>
          <w:szCs w:val="26"/>
        </w:rPr>
        <w:t>нарушения  требований</w:t>
      </w:r>
      <w:proofErr w:type="gramEnd"/>
      <w:r w:rsidRPr="00AC5834">
        <w:rPr>
          <w:sz w:val="26"/>
          <w:szCs w:val="26"/>
        </w:rPr>
        <w:t xml:space="preserve"> земельного законодательства;</w:t>
      </w:r>
    </w:p>
    <w:p w:rsidR="009F3D32" w:rsidRPr="00AC5834" w:rsidRDefault="009F3D32" w:rsidP="00AC5834">
      <w:pPr>
        <w:ind w:firstLine="567"/>
        <w:jc w:val="both"/>
        <w:rPr>
          <w:bCs/>
          <w:sz w:val="26"/>
          <w:szCs w:val="26"/>
        </w:rPr>
      </w:pPr>
      <w:r w:rsidRPr="00AC5834">
        <w:rPr>
          <w:sz w:val="26"/>
          <w:szCs w:val="26"/>
        </w:rPr>
        <w:lastRenderedPageBreak/>
        <w:t>б)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нарушение гражданами требований</w:t>
      </w:r>
      <w:r w:rsidRPr="00AC5834">
        <w:rPr>
          <w:bCs/>
          <w:sz w:val="26"/>
          <w:szCs w:val="26"/>
        </w:rPr>
        <w:t xml:space="preserve"> земельного законодательства;</w:t>
      </w:r>
    </w:p>
    <w:p w:rsidR="009F3D32" w:rsidRPr="00AC5834" w:rsidRDefault="009F3D32" w:rsidP="00AC5834">
      <w:pPr>
        <w:autoSpaceDN w:val="0"/>
        <w:adjustRightInd w:val="0"/>
        <w:ind w:firstLine="567"/>
        <w:jc w:val="both"/>
        <w:rPr>
          <w:sz w:val="26"/>
          <w:szCs w:val="26"/>
        </w:rPr>
      </w:pPr>
      <w:r w:rsidRPr="00AC5834">
        <w:rPr>
          <w:sz w:val="26"/>
          <w:szCs w:val="26"/>
        </w:rPr>
        <w:t>в) в случае выявления нарушений земельного законодательства по результатам плановых (рейдовых) осмотров.</w:t>
      </w:r>
    </w:p>
    <w:p w:rsidR="009F3D32" w:rsidRPr="00AC5834" w:rsidRDefault="009F3D32" w:rsidP="00AC5834">
      <w:pPr>
        <w:ind w:firstLine="567"/>
        <w:jc w:val="both"/>
        <w:rPr>
          <w:sz w:val="26"/>
          <w:szCs w:val="26"/>
        </w:rPr>
      </w:pPr>
      <w:r w:rsidRPr="00AC5834">
        <w:rPr>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юридических фактах, указанных в подпунктах б) настоящего пункта Административного регламента, а также сведения об нарушителе земельного законодательства (фамилия, имя, отчество физического лица или индивидуального предпринимателя, наименование юридического лица), не могут служить основанием для проведения внеплановой проверки.</w:t>
      </w:r>
    </w:p>
    <w:p w:rsidR="009F3D32" w:rsidRPr="00AC5834" w:rsidRDefault="009F3D32" w:rsidP="00AC5834">
      <w:pPr>
        <w:ind w:firstLine="567"/>
        <w:jc w:val="both"/>
        <w:rPr>
          <w:sz w:val="26"/>
          <w:szCs w:val="26"/>
        </w:rPr>
      </w:pPr>
    </w:p>
    <w:p w:rsidR="009F3D32" w:rsidRPr="00AC5834" w:rsidRDefault="009F3D32" w:rsidP="00AC5834">
      <w:pPr>
        <w:autoSpaceDN w:val="0"/>
        <w:adjustRightInd w:val="0"/>
        <w:ind w:firstLine="567"/>
        <w:jc w:val="both"/>
        <w:outlineLvl w:val="2"/>
        <w:rPr>
          <w:b/>
          <w:sz w:val="26"/>
          <w:szCs w:val="26"/>
        </w:rPr>
      </w:pPr>
      <w:r w:rsidRPr="00AC5834">
        <w:rPr>
          <w:b/>
          <w:sz w:val="26"/>
          <w:szCs w:val="26"/>
        </w:rPr>
        <w:t>3.2.3.</w:t>
      </w:r>
      <w:r w:rsidRPr="00AC5834">
        <w:rPr>
          <w:sz w:val="26"/>
          <w:szCs w:val="26"/>
        </w:rPr>
        <w:t xml:space="preserve"> </w:t>
      </w:r>
      <w:r w:rsidRPr="00AC5834">
        <w:rPr>
          <w:b/>
          <w:sz w:val="26"/>
          <w:szCs w:val="26"/>
        </w:rPr>
        <w:t>Документарная проверка</w:t>
      </w:r>
    </w:p>
    <w:p w:rsidR="009F3D32" w:rsidRPr="00AC5834" w:rsidRDefault="009F3D32" w:rsidP="00AC5834">
      <w:pPr>
        <w:autoSpaceDN w:val="0"/>
        <w:adjustRightInd w:val="0"/>
        <w:ind w:firstLine="567"/>
        <w:jc w:val="both"/>
        <w:rPr>
          <w:sz w:val="26"/>
          <w:szCs w:val="26"/>
        </w:rPr>
      </w:pPr>
      <w:r w:rsidRPr="00AC5834">
        <w:rPr>
          <w:sz w:val="26"/>
          <w:szCs w:val="26"/>
        </w:rPr>
        <w:t>Предметом документарной проверки являются документы юридического лица, индивидуального предпринимателя, граждан,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9F3D32" w:rsidRPr="00AC5834" w:rsidRDefault="009F3D32" w:rsidP="00AC5834">
      <w:pPr>
        <w:autoSpaceDN w:val="0"/>
        <w:adjustRightInd w:val="0"/>
        <w:ind w:firstLine="567"/>
        <w:jc w:val="both"/>
        <w:rPr>
          <w:sz w:val="26"/>
          <w:szCs w:val="26"/>
        </w:rPr>
      </w:pPr>
      <w:r w:rsidRPr="00AC5834">
        <w:rPr>
          <w:sz w:val="26"/>
          <w:szCs w:val="26"/>
        </w:rPr>
        <w:t>Документарная проверка проводится по месту нахождения Органа муниципального земельного контроля.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w:t>
      </w:r>
      <w:r w:rsidR="00C848F9" w:rsidRPr="00AC5834">
        <w:rPr>
          <w:rFonts w:ascii="Times New Roman" w:hAnsi="Times New Roman" w:cs="Times New Roman"/>
          <w:sz w:val="26"/>
          <w:szCs w:val="26"/>
        </w:rPr>
        <w:t xml:space="preserve">раждан, имеющиеся в постановлении </w:t>
      </w:r>
      <w:proofErr w:type="gramStart"/>
      <w:r w:rsidR="00C848F9" w:rsidRPr="00AC5834">
        <w:rPr>
          <w:rFonts w:ascii="Times New Roman" w:hAnsi="Times New Roman" w:cs="Times New Roman"/>
          <w:sz w:val="26"/>
          <w:szCs w:val="26"/>
        </w:rPr>
        <w:t xml:space="preserve">администрации </w:t>
      </w:r>
      <w:r w:rsidRPr="00AC5834">
        <w:rPr>
          <w:rFonts w:ascii="Times New Roman" w:hAnsi="Times New Roman" w:cs="Times New Roman"/>
          <w:sz w:val="26"/>
          <w:szCs w:val="26"/>
        </w:rPr>
        <w:t xml:space="preserve"> акты</w:t>
      </w:r>
      <w:proofErr w:type="gramEnd"/>
      <w:r w:rsidRPr="00AC5834">
        <w:rPr>
          <w:rFonts w:ascii="Times New Roman" w:hAnsi="Times New Roman" w:cs="Times New Roman"/>
          <w:sz w:val="26"/>
          <w:szCs w:val="26"/>
        </w:rPr>
        <w:t xml:space="preserve"> предыдущих проверок, материалы рассмотрения дел об административных правонарушениях и иные документы. </w:t>
      </w:r>
    </w:p>
    <w:p w:rsidR="009F3D32" w:rsidRPr="00AC5834" w:rsidRDefault="009F3D32" w:rsidP="00AC5834">
      <w:pPr>
        <w:autoSpaceDN w:val="0"/>
        <w:adjustRightInd w:val="0"/>
        <w:ind w:firstLine="567"/>
        <w:jc w:val="both"/>
        <w:rPr>
          <w:sz w:val="26"/>
          <w:szCs w:val="26"/>
        </w:rPr>
      </w:pPr>
      <w:r w:rsidRPr="00AC5834">
        <w:rPr>
          <w:sz w:val="26"/>
          <w:szCs w:val="26"/>
        </w:rPr>
        <w:t xml:space="preserve">В случае, если достоверность сведений содержащихся в документах, имеющихся в </w:t>
      </w:r>
      <w:r w:rsidR="00C848F9" w:rsidRPr="00AC5834">
        <w:rPr>
          <w:sz w:val="26"/>
          <w:szCs w:val="26"/>
        </w:rPr>
        <w:t xml:space="preserve">постановлении администрации </w:t>
      </w:r>
      <w:r w:rsidRPr="00AC5834">
        <w:rPr>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гражданами предписания об устранении нарушения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w:t>
      </w:r>
      <w:r w:rsidR="008D7F08" w:rsidRPr="00AC5834">
        <w:rPr>
          <w:sz w:val="26"/>
          <w:szCs w:val="26"/>
        </w:rPr>
        <w:t>енная печатью копия постановления главы администрации</w:t>
      </w:r>
      <w:r w:rsidRPr="00AC5834">
        <w:rPr>
          <w:sz w:val="26"/>
          <w:szCs w:val="26"/>
        </w:rPr>
        <w:t xml:space="preserve"> о проведении проверки.</w:t>
      </w:r>
    </w:p>
    <w:p w:rsidR="009F3D32" w:rsidRPr="00AC5834" w:rsidRDefault="009F3D32" w:rsidP="00AC5834">
      <w:pPr>
        <w:autoSpaceDN w:val="0"/>
        <w:adjustRightInd w:val="0"/>
        <w:ind w:firstLine="567"/>
        <w:jc w:val="both"/>
        <w:rPr>
          <w:sz w:val="26"/>
          <w:szCs w:val="26"/>
        </w:rPr>
      </w:pPr>
      <w:r w:rsidRPr="00AC5834">
        <w:rPr>
          <w:sz w:val="26"/>
          <w:szCs w:val="26"/>
        </w:rPr>
        <w:t xml:space="preserve">В течение </w:t>
      </w:r>
      <w:r w:rsidRPr="00AC5834">
        <w:rPr>
          <w:b/>
          <w:sz w:val="26"/>
          <w:szCs w:val="26"/>
        </w:rPr>
        <w:t>десяти</w:t>
      </w:r>
      <w:r w:rsidRPr="00AC5834">
        <w:rPr>
          <w:sz w:val="26"/>
          <w:szCs w:val="26"/>
        </w:rPr>
        <w:t xml:space="preserve"> рабочих дней со дня получения мотивированного запроса, лица, в отношении которых проводится документарная проверка, обязаны направить в Орган муниципального земельного контроля указанные в запросе документы.</w:t>
      </w:r>
    </w:p>
    <w:p w:rsidR="009F3D32" w:rsidRPr="00AC5834" w:rsidRDefault="009F3D32" w:rsidP="00AC5834">
      <w:pPr>
        <w:autoSpaceDN w:val="0"/>
        <w:adjustRightInd w:val="0"/>
        <w:ind w:firstLine="567"/>
        <w:jc w:val="both"/>
        <w:rPr>
          <w:sz w:val="26"/>
          <w:szCs w:val="26"/>
        </w:rPr>
      </w:pPr>
      <w:r w:rsidRPr="00AC5834">
        <w:rPr>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уполномоченного представителя юридического лица.</w:t>
      </w:r>
    </w:p>
    <w:p w:rsidR="009F3D32" w:rsidRPr="00AC5834" w:rsidRDefault="009F3D32" w:rsidP="00AC5834">
      <w:pPr>
        <w:autoSpaceDN w:val="0"/>
        <w:adjustRightInd w:val="0"/>
        <w:ind w:firstLine="567"/>
        <w:jc w:val="both"/>
        <w:rPr>
          <w:sz w:val="26"/>
          <w:szCs w:val="26"/>
        </w:rPr>
      </w:pPr>
      <w:r w:rsidRPr="00AC5834">
        <w:rPr>
          <w:sz w:val="26"/>
          <w:szCs w:val="26"/>
        </w:rPr>
        <w:t>Граждане предоставляют копии документов, заверенные подписью.</w:t>
      </w:r>
    </w:p>
    <w:p w:rsidR="009F3D32" w:rsidRPr="00AC5834" w:rsidRDefault="009F3D32" w:rsidP="00AC5834">
      <w:pPr>
        <w:autoSpaceDN w:val="0"/>
        <w:adjustRightInd w:val="0"/>
        <w:ind w:firstLine="567"/>
        <w:jc w:val="both"/>
        <w:rPr>
          <w:sz w:val="26"/>
          <w:szCs w:val="26"/>
        </w:rPr>
      </w:pPr>
      <w:r w:rsidRPr="00AC5834">
        <w:rPr>
          <w:sz w:val="26"/>
          <w:szCs w:val="26"/>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9F3D32" w:rsidRPr="00AC5834" w:rsidRDefault="009F3D32" w:rsidP="00AC5834">
      <w:pPr>
        <w:autoSpaceDN w:val="0"/>
        <w:adjustRightInd w:val="0"/>
        <w:ind w:firstLine="567"/>
        <w:jc w:val="both"/>
        <w:rPr>
          <w:sz w:val="26"/>
          <w:szCs w:val="26"/>
        </w:rPr>
      </w:pPr>
      <w:r w:rsidRPr="00AC5834">
        <w:rPr>
          <w:sz w:val="26"/>
          <w:szCs w:val="26"/>
        </w:rPr>
        <w:t xml:space="preserve">В случае, если в ходе документарной проверки выявлены ошибки 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w:t>
      </w:r>
      <w:r w:rsidRPr="00AC5834">
        <w:rPr>
          <w:sz w:val="26"/>
          <w:szCs w:val="26"/>
        </w:rPr>
        <w:lastRenderedPageBreak/>
        <w:t xml:space="preserve">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лицу, в отношении которого проводится проверка, с требованием представить в течение </w:t>
      </w:r>
      <w:r w:rsidRPr="00AC5834">
        <w:rPr>
          <w:b/>
          <w:sz w:val="26"/>
          <w:szCs w:val="26"/>
        </w:rPr>
        <w:t>десяти</w:t>
      </w:r>
      <w:r w:rsidRPr="00AC5834">
        <w:rPr>
          <w:sz w:val="26"/>
          <w:szCs w:val="26"/>
        </w:rPr>
        <w:t xml:space="preserve"> рабочих дней необходимые пояснения в письменной форме.</w:t>
      </w:r>
    </w:p>
    <w:p w:rsidR="009F3D32" w:rsidRPr="00AC5834" w:rsidRDefault="009F3D32" w:rsidP="00AC5834">
      <w:pPr>
        <w:autoSpaceDN w:val="0"/>
        <w:adjustRightInd w:val="0"/>
        <w:ind w:firstLine="567"/>
        <w:jc w:val="both"/>
        <w:rPr>
          <w:sz w:val="26"/>
          <w:szCs w:val="26"/>
        </w:rPr>
      </w:pPr>
      <w:r w:rsidRPr="00AC5834">
        <w:rPr>
          <w:sz w:val="26"/>
          <w:szCs w:val="26"/>
        </w:rPr>
        <w:t>Лица, в отношении которых проводится проверка,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F3D32" w:rsidRPr="00AC5834" w:rsidRDefault="009F3D32" w:rsidP="00AC5834">
      <w:pPr>
        <w:autoSpaceDN w:val="0"/>
        <w:adjustRightInd w:val="0"/>
        <w:ind w:firstLine="567"/>
        <w:jc w:val="both"/>
        <w:rPr>
          <w:sz w:val="26"/>
          <w:szCs w:val="26"/>
        </w:rPr>
      </w:pPr>
      <w:r w:rsidRPr="00AC5834">
        <w:rPr>
          <w:sz w:val="26"/>
          <w:szCs w:val="26"/>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лицом, в отношении которого проводится проверка, документы и </w:t>
      </w:r>
      <w:proofErr w:type="gramStart"/>
      <w:r w:rsidRPr="00AC5834">
        <w:rPr>
          <w:sz w:val="26"/>
          <w:szCs w:val="26"/>
        </w:rPr>
        <w:t>пояснения</w:t>
      </w:r>
      <w:proofErr w:type="gramEnd"/>
      <w:r w:rsidRPr="00AC5834">
        <w:rPr>
          <w:sz w:val="26"/>
          <w:szCs w:val="26"/>
        </w:rPr>
        <w:t xml:space="preserve">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земельно</w:t>
      </w:r>
      <w:r w:rsidR="00C848F9" w:rsidRPr="00AC5834">
        <w:rPr>
          <w:sz w:val="26"/>
          <w:szCs w:val="26"/>
        </w:rPr>
        <w:t>го законодательства), должностное лицо</w:t>
      </w:r>
      <w:r w:rsidRPr="00AC5834">
        <w:rPr>
          <w:sz w:val="26"/>
          <w:szCs w:val="26"/>
        </w:rPr>
        <w:t xml:space="preserve"> Органа муниципального земельного контроля вправе провести выездную проверку.</w:t>
      </w:r>
    </w:p>
    <w:p w:rsidR="009F3D32" w:rsidRPr="00AC5834" w:rsidRDefault="009F3D32" w:rsidP="00AC5834">
      <w:pPr>
        <w:autoSpaceDN w:val="0"/>
        <w:adjustRightInd w:val="0"/>
        <w:ind w:firstLine="567"/>
        <w:jc w:val="both"/>
        <w:rPr>
          <w:sz w:val="26"/>
          <w:szCs w:val="26"/>
        </w:rPr>
      </w:pPr>
      <w:r w:rsidRPr="00AC5834">
        <w:rPr>
          <w:sz w:val="26"/>
          <w:szCs w:val="26"/>
        </w:rPr>
        <w:t>При проведении документарной проверки Орган муниципального земельного контроля не вправе требовать у лиц, в отношении которых проводится проверка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надзора.</w:t>
      </w: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bookmarkStart w:id="42" w:name="sub_71"/>
      <w:r w:rsidRPr="00AC5834">
        <w:rPr>
          <w:b/>
          <w:sz w:val="26"/>
          <w:szCs w:val="26"/>
        </w:rPr>
        <w:t>3.2.4.</w:t>
      </w:r>
      <w:r w:rsidRPr="00AC5834">
        <w:rPr>
          <w:sz w:val="26"/>
          <w:szCs w:val="26"/>
        </w:rPr>
        <w:t xml:space="preserve"> </w:t>
      </w:r>
      <w:proofErr w:type="gramStart"/>
      <w:r w:rsidR="006C6D24" w:rsidRPr="00AC5834">
        <w:rPr>
          <w:b/>
          <w:sz w:val="26"/>
          <w:szCs w:val="26"/>
        </w:rPr>
        <w:t>Издание  постановления</w:t>
      </w:r>
      <w:proofErr w:type="gramEnd"/>
      <w:r w:rsidR="006C6D24" w:rsidRPr="00AC5834">
        <w:rPr>
          <w:b/>
          <w:sz w:val="26"/>
          <w:szCs w:val="26"/>
        </w:rPr>
        <w:t xml:space="preserve"> </w:t>
      </w:r>
      <w:r w:rsidRPr="00AC5834">
        <w:rPr>
          <w:b/>
          <w:sz w:val="26"/>
          <w:szCs w:val="26"/>
        </w:rPr>
        <w:t xml:space="preserve"> о проведении проверки</w:t>
      </w:r>
    </w:p>
    <w:bookmarkEnd w:id="42"/>
    <w:p w:rsidR="009F3D32" w:rsidRPr="00AC5834" w:rsidRDefault="009F3D32" w:rsidP="00AC5834">
      <w:pPr>
        <w:ind w:firstLine="567"/>
        <w:jc w:val="both"/>
        <w:rPr>
          <w:sz w:val="26"/>
          <w:szCs w:val="26"/>
        </w:rPr>
      </w:pPr>
      <w:r w:rsidRPr="00AC5834">
        <w:rPr>
          <w:sz w:val="26"/>
          <w:szCs w:val="26"/>
        </w:rPr>
        <w:t>Юридическими фа</w:t>
      </w:r>
      <w:r w:rsidR="006C6D24" w:rsidRPr="00AC5834">
        <w:rPr>
          <w:sz w:val="26"/>
          <w:szCs w:val="26"/>
        </w:rPr>
        <w:t xml:space="preserve">ктами для </w:t>
      </w:r>
      <w:proofErr w:type="gramStart"/>
      <w:r w:rsidR="006C6D24" w:rsidRPr="00AC5834">
        <w:rPr>
          <w:sz w:val="26"/>
          <w:szCs w:val="26"/>
        </w:rPr>
        <w:t>вынесения  постановления</w:t>
      </w:r>
      <w:proofErr w:type="gramEnd"/>
      <w:r w:rsidR="006C6D24" w:rsidRPr="00AC5834">
        <w:rPr>
          <w:sz w:val="26"/>
          <w:szCs w:val="26"/>
        </w:rPr>
        <w:t xml:space="preserve"> </w:t>
      </w:r>
      <w:r w:rsidRPr="00AC5834">
        <w:rPr>
          <w:sz w:val="26"/>
          <w:szCs w:val="26"/>
        </w:rPr>
        <w:t>о проведении проверки являются:</w:t>
      </w:r>
    </w:p>
    <w:p w:rsidR="009F3D32" w:rsidRPr="00AC5834" w:rsidRDefault="009F3D32" w:rsidP="00AC5834">
      <w:pPr>
        <w:ind w:firstLine="567"/>
        <w:jc w:val="both"/>
        <w:rPr>
          <w:sz w:val="26"/>
          <w:szCs w:val="26"/>
        </w:rPr>
      </w:pPr>
      <w:bookmarkStart w:id="43" w:name="sub_60"/>
      <w:r w:rsidRPr="00AC5834">
        <w:rPr>
          <w:sz w:val="26"/>
          <w:szCs w:val="26"/>
        </w:rPr>
        <w:t>-наступление определенного этапа плана проверок;</w:t>
      </w:r>
    </w:p>
    <w:p w:rsidR="009F3D32" w:rsidRPr="00AC5834" w:rsidRDefault="009F3D32" w:rsidP="00AC5834">
      <w:pPr>
        <w:ind w:firstLine="567"/>
        <w:jc w:val="both"/>
        <w:rPr>
          <w:sz w:val="26"/>
          <w:szCs w:val="26"/>
        </w:rPr>
      </w:pPr>
      <w:bookmarkStart w:id="44" w:name="sub_61"/>
      <w:bookmarkEnd w:id="43"/>
      <w:r w:rsidRPr="00AC5834">
        <w:rPr>
          <w:sz w:val="26"/>
          <w:szCs w:val="26"/>
        </w:rPr>
        <w:t>-наступление оснований для проведения внеплановой проверки.</w:t>
      </w:r>
    </w:p>
    <w:bookmarkEnd w:id="44"/>
    <w:p w:rsidR="009F3D32" w:rsidRPr="00AC5834" w:rsidRDefault="006C6D24" w:rsidP="00AC5834">
      <w:pPr>
        <w:ind w:firstLine="567"/>
        <w:jc w:val="both"/>
        <w:rPr>
          <w:sz w:val="26"/>
          <w:szCs w:val="26"/>
        </w:rPr>
      </w:pPr>
      <w:r w:rsidRPr="00AC5834">
        <w:rPr>
          <w:sz w:val="26"/>
          <w:szCs w:val="26"/>
        </w:rPr>
        <w:t xml:space="preserve">Постановление </w:t>
      </w:r>
      <w:r w:rsidR="009F3D32" w:rsidRPr="00AC5834">
        <w:rPr>
          <w:sz w:val="26"/>
          <w:szCs w:val="26"/>
        </w:rPr>
        <w:t>о проведении</w:t>
      </w:r>
      <w:r w:rsidRPr="00AC5834">
        <w:rPr>
          <w:sz w:val="26"/>
          <w:szCs w:val="26"/>
        </w:rPr>
        <w:t xml:space="preserve"> проверки </w:t>
      </w:r>
      <w:proofErr w:type="gramStart"/>
      <w:r w:rsidRPr="00AC5834">
        <w:rPr>
          <w:sz w:val="26"/>
          <w:szCs w:val="26"/>
        </w:rPr>
        <w:t>издается  главой</w:t>
      </w:r>
      <w:proofErr w:type="gramEnd"/>
      <w:r w:rsidRPr="00AC5834">
        <w:rPr>
          <w:sz w:val="26"/>
          <w:szCs w:val="26"/>
        </w:rPr>
        <w:t xml:space="preserve">  администрации Самойловского муниципального района или им заместителем.</w:t>
      </w:r>
    </w:p>
    <w:p w:rsidR="009F3D32" w:rsidRPr="00AC5834" w:rsidRDefault="006C6D24" w:rsidP="00AC5834">
      <w:pPr>
        <w:ind w:firstLine="567"/>
        <w:jc w:val="both"/>
        <w:rPr>
          <w:sz w:val="26"/>
          <w:szCs w:val="26"/>
        </w:rPr>
      </w:pPr>
      <w:r w:rsidRPr="00AC5834">
        <w:rPr>
          <w:sz w:val="26"/>
          <w:szCs w:val="26"/>
        </w:rPr>
        <w:t xml:space="preserve">В </w:t>
      </w:r>
      <w:proofErr w:type="gramStart"/>
      <w:r w:rsidRPr="00AC5834">
        <w:rPr>
          <w:sz w:val="26"/>
          <w:szCs w:val="26"/>
        </w:rPr>
        <w:t xml:space="preserve">постановлении </w:t>
      </w:r>
      <w:r w:rsidR="009F3D32" w:rsidRPr="00AC5834">
        <w:rPr>
          <w:sz w:val="26"/>
          <w:szCs w:val="26"/>
        </w:rPr>
        <w:t xml:space="preserve"> о</w:t>
      </w:r>
      <w:proofErr w:type="gramEnd"/>
      <w:r w:rsidR="009F3D32" w:rsidRPr="00AC5834">
        <w:rPr>
          <w:sz w:val="26"/>
          <w:szCs w:val="26"/>
        </w:rPr>
        <w:t xml:space="preserve"> проведении проверки </w:t>
      </w:r>
      <w:r w:rsidR="009F3D32" w:rsidRPr="00AC5834">
        <w:rPr>
          <w:spacing w:val="-4"/>
          <w:sz w:val="26"/>
          <w:szCs w:val="26"/>
          <w:shd w:val="clear" w:color="auto" w:fill="FFFFFF"/>
        </w:rPr>
        <w:t xml:space="preserve">(приложение № 4 </w:t>
      </w:r>
      <w:r w:rsidR="009F3D32" w:rsidRPr="00AC5834">
        <w:rPr>
          <w:spacing w:val="-4"/>
          <w:sz w:val="26"/>
          <w:szCs w:val="26"/>
        </w:rPr>
        <w:t>Административного регламента)</w:t>
      </w:r>
      <w:r w:rsidR="009F3D32" w:rsidRPr="00AC5834">
        <w:rPr>
          <w:sz w:val="26"/>
          <w:szCs w:val="26"/>
        </w:rPr>
        <w:t xml:space="preserve"> указываются: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-наименование Органа муниципального земельного контроля;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-наименование юридического лица или фамилия, имя, отчество гражданина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гражданином или индивидуальными предпринимателями;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-цели, задачи, предмет проверки и срок ее проведения;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земельного законодательства;</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-административный регламент по осуществлению муниципального земельного контроля;</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-перечень документов, представление которых юридическим лицом, гражданином или </w:t>
      </w:r>
      <w:r w:rsidRPr="00AC5834">
        <w:rPr>
          <w:rFonts w:ascii="Times New Roman" w:hAnsi="Times New Roman" w:cs="Times New Roman"/>
          <w:sz w:val="26"/>
          <w:szCs w:val="26"/>
        </w:rPr>
        <w:lastRenderedPageBreak/>
        <w:t>индивидуальным предпринимателем необходимо для достижения целей и задач проведения проверки;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-даты начала и окончания проведения проверки.</w:t>
      </w: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3.2.5.</w:t>
      </w:r>
      <w:r w:rsidRPr="00AC5834">
        <w:rPr>
          <w:sz w:val="26"/>
          <w:szCs w:val="26"/>
        </w:rPr>
        <w:t xml:space="preserve"> </w:t>
      </w:r>
      <w:r w:rsidRPr="00AC5834">
        <w:rPr>
          <w:b/>
          <w:sz w:val="26"/>
          <w:szCs w:val="26"/>
        </w:rPr>
        <w:t>Ответственные за выполнение административной процедуры</w:t>
      </w:r>
    </w:p>
    <w:p w:rsidR="009F3D32" w:rsidRPr="00AC5834" w:rsidRDefault="009F3D32" w:rsidP="00AC5834">
      <w:pPr>
        <w:ind w:firstLine="567"/>
        <w:jc w:val="both"/>
        <w:rPr>
          <w:sz w:val="26"/>
          <w:szCs w:val="26"/>
        </w:rPr>
      </w:pPr>
      <w:r w:rsidRPr="00AC5834">
        <w:rPr>
          <w:sz w:val="26"/>
          <w:szCs w:val="26"/>
        </w:rPr>
        <w:t>Ответственными за выполнение административной процедуры – подготовка к проведени</w:t>
      </w:r>
      <w:r w:rsidR="00C848F9" w:rsidRPr="00AC5834">
        <w:rPr>
          <w:sz w:val="26"/>
          <w:szCs w:val="26"/>
        </w:rPr>
        <w:t>ю проверки, являются должностное лицо</w:t>
      </w:r>
      <w:r w:rsidRPr="00AC5834">
        <w:rPr>
          <w:sz w:val="26"/>
          <w:szCs w:val="26"/>
        </w:rPr>
        <w:t xml:space="preserve"> Органа муниципальног</w:t>
      </w:r>
      <w:r w:rsidR="00C848F9" w:rsidRPr="00AC5834">
        <w:rPr>
          <w:sz w:val="26"/>
          <w:szCs w:val="26"/>
        </w:rPr>
        <w:t>о земельного контроля, обладающе</w:t>
      </w:r>
      <w:r w:rsidRPr="00AC5834">
        <w:rPr>
          <w:sz w:val="26"/>
          <w:szCs w:val="26"/>
        </w:rPr>
        <w:t>е полномочиями исполнять муниципальную функцию.</w:t>
      </w:r>
    </w:p>
    <w:p w:rsidR="009F3D32" w:rsidRPr="00AC5834" w:rsidRDefault="009F3D32" w:rsidP="00AC5834">
      <w:pPr>
        <w:ind w:firstLine="567"/>
        <w:jc w:val="both"/>
        <w:rPr>
          <w:sz w:val="26"/>
          <w:szCs w:val="26"/>
        </w:rPr>
      </w:pPr>
    </w:p>
    <w:p w:rsidR="003E6476" w:rsidRPr="00AC5834" w:rsidRDefault="003E6476" w:rsidP="00AC5834">
      <w:pPr>
        <w:ind w:firstLine="567"/>
        <w:jc w:val="both"/>
        <w:rPr>
          <w:sz w:val="26"/>
          <w:szCs w:val="26"/>
        </w:rPr>
      </w:pPr>
    </w:p>
    <w:p w:rsidR="00226E60" w:rsidRPr="00AC5834" w:rsidRDefault="00226E60" w:rsidP="00AC5834">
      <w:pPr>
        <w:ind w:firstLine="567"/>
        <w:jc w:val="both"/>
        <w:rPr>
          <w:sz w:val="26"/>
          <w:szCs w:val="26"/>
        </w:rPr>
      </w:pPr>
    </w:p>
    <w:p w:rsidR="009F3D32" w:rsidRPr="00AC5834" w:rsidRDefault="009F3D32" w:rsidP="00AC5834">
      <w:pPr>
        <w:ind w:firstLine="567"/>
        <w:jc w:val="both"/>
        <w:rPr>
          <w:b/>
          <w:sz w:val="26"/>
          <w:szCs w:val="26"/>
        </w:rPr>
      </w:pPr>
      <w:r w:rsidRPr="00AC5834">
        <w:rPr>
          <w:b/>
          <w:sz w:val="26"/>
          <w:szCs w:val="26"/>
        </w:rPr>
        <w:t>3.2.6. Результат административной процедуры</w:t>
      </w:r>
    </w:p>
    <w:p w:rsidR="009F3D32" w:rsidRPr="00AC5834" w:rsidRDefault="009F3D32" w:rsidP="00AC5834">
      <w:pPr>
        <w:ind w:firstLine="567"/>
        <w:jc w:val="both"/>
        <w:rPr>
          <w:sz w:val="26"/>
          <w:szCs w:val="26"/>
        </w:rPr>
      </w:pPr>
      <w:r w:rsidRPr="00AC5834">
        <w:rPr>
          <w:sz w:val="26"/>
          <w:szCs w:val="26"/>
        </w:rPr>
        <w:t>Юридическими фактами завершение административной процедуры – подготовка к проведению проверки, являются:</w:t>
      </w:r>
    </w:p>
    <w:p w:rsidR="009F3D32" w:rsidRPr="00AC5834" w:rsidRDefault="009F3D32" w:rsidP="00AC5834">
      <w:pPr>
        <w:ind w:firstLine="567"/>
        <w:jc w:val="both"/>
        <w:rPr>
          <w:sz w:val="26"/>
          <w:szCs w:val="26"/>
        </w:rPr>
      </w:pPr>
      <w:r w:rsidRPr="00AC5834">
        <w:rPr>
          <w:sz w:val="26"/>
          <w:szCs w:val="26"/>
        </w:rPr>
        <w:t>-утвержденные и опубликованные в установленном порядке планы проведения проверок в отношении физических лиц, юридических лиц и индивидуальных предпринимателей;</w:t>
      </w:r>
    </w:p>
    <w:p w:rsidR="009F3D32" w:rsidRPr="00AC5834" w:rsidRDefault="009F3D32" w:rsidP="00AC5834">
      <w:pPr>
        <w:ind w:firstLine="567"/>
        <w:jc w:val="both"/>
        <w:rPr>
          <w:sz w:val="26"/>
          <w:szCs w:val="26"/>
        </w:rPr>
      </w:pPr>
      <w:r w:rsidRPr="00AC5834">
        <w:rPr>
          <w:sz w:val="26"/>
          <w:szCs w:val="26"/>
        </w:rPr>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9F3D32" w:rsidRPr="00AC5834" w:rsidRDefault="006C6D24" w:rsidP="00AC5834">
      <w:pPr>
        <w:ind w:firstLine="567"/>
        <w:jc w:val="both"/>
        <w:rPr>
          <w:sz w:val="26"/>
          <w:szCs w:val="26"/>
        </w:rPr>
      </w:pPr>
      <w:r w:rsidRPr="00AC5834">
        <w:rPr>
          <w:sz w:val="26"/>
          <w:szCs w:val="26"/>
        </w:rPr>
        <w:t>- издание постановления</w:t>
      </w:r>
      <w:r w:rsidR="009F3D32" w:rsidRPr="00AC5834">
        <w:rPr>
          <w:sz w:val="26"/>
          <w:szCs w:val="26"/>
        </w:rPr>
        <w:t xml:space="preserve"> о проведении плановой, внеплановой проверки.</w:t>
      </w: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bookmarkStart w:id="45" w:name="sub_93"/>
      <w:r w:rsidRPr="00AC5834">
        <w:rPr>
          <w:b/>
          <w:sz w:val="26"/>
          <w:szCs w:val="26"/>
        </w:rPr>
        <w:t>3.3. Административная процедура - проведение проверки и оформление ее результатов.</w:t>
      </w:r>
    </w:p>
    <w:p w:rsidR="009F3D32" w:rsidRPr="00AC5834" w:rsidRDefault="009F3D32" w:rsidP="00AC5834">
      <w:pPr>
        <w:ind w:firstLine="567"/>
        <w:jc w:val="both"/>
        <w:rPr>
          <w:b/>
          <w:sz w:val="26"/>
          <w:szCs w:val="26"/>
        </w:rPr>
      </w:pPr>
      <w:r w:rsidRPr="00AC5834">
        <w:rPr>
          <w:b/>
          <w:sz w:val="26"/>
          <w:szCs w:val="26"/>
        </w:rPr>
        <w:t>3.3.1. Уведомление о проведении проверки</w:t>
      </w:r>
    </w:p>
    <w:p w:rsidR="009F3D32" w:rsidRPr="00AC5834" w:rsidRDefault="009F3D32" w:rsidP="00AC5834">
      <w:pPr>
        <w:ind w:firstLine="567"/>
        <w:jc w:val="both"/>
        <w:rPr>
          <w:sz w:val="26"/>
          <w:szCs w:val="26"/>
        </w:rPr>
      </w:pPr>
      <w:r w:rsidRPr="00AC5834">
        <w:rPr>
          <w:sz w:val="26"/>
          <w:szCs w:val="26"/>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w:t>
      </w:r>
      <w:r w:rsidRPr="00AC5834">
        <w:rPr>
          <w:b/>
          <w:sz w:val="26"/>
          <w:szCs w:val="26"/>
        </w:rPr>
        <w:t>за три рабочих дня</w:t>
      </w:r>
      <w:r w:rsidRPr="00AC5834">
        <w:rPr>
          <w:sz w:val="26"/>
          <w:szCs w:val="26"/>
        </w:rPr>
        <w:t xml:space="preserve">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9F3D32" w:rsidRPr="00AC5834" w:rsidRDefault="009F3D32" w:rsidP="00AC5834">
      <w:pPr>
        <w:ind w:firstLine="567"/>
        <w:jc w:val="both"/>
        <w:rPr>
          <w:sz w:val="26"/>
          <w:szCs w:val="26"/>
        </w:rPr>
      </w:pPr>
      <w:r w:rsidRPr="00AC5834">
        <w:rPr>
          <w:sz w:val="26"/>
          <w:szCs w:val="26"/>
        </w:rPr>
        <w:t xml:space="preserve">Уведомление физических лиц о проведении плановой проверки осуществляется </w:t>
      </w:r>
      <w:r w:rsidRPr="00AC5834">
        <w:rPr>
          <w:b/>
          <w:sz w:val="26"/>
          <w:szCs w:val="26"/>
        </w:rPr>
        <w:t>не менее чем за двадцать четыре часа до начала ее проведения</w:t>
      </w:r>
      <w:r w:rsidRPr="00AC5834">
        <w:rPr>
          <w:sz w:val="26"/>
          <w:szCs w:val="26"/>
        </w:rPr>
        <w:t xml:space="preserve"> посредством направления коп</w:t>
      </w:r>
      <w:r w:rsidR="003E6476" w:rsidRPr="00AC5834">
        <w:rPr>
          <w:sz w:val="26"/>
          <w:szCs w:val="26"/>
        </w:rPr>
        <w:t>ии постановления</w:t>
      </w:r>
      <w:r w:rsidRPr="00AC5834">
        <w:rPr>
          <w:sz w:val="26"/>
          <w:szCs w:val="26"/>
        </w:rPr>
        <w:t xml:space="preserve"> заказным почтовым отправлением с уведомлением о вручении или иным доступным способом.</w:t>
      </w:r>
    </w:p>
    <w:p w:rsidR="009F3D32" w:rsidRPr="00AC5834" w:rsidRDefault="009F3D32" w:rsidP="00AC5834">
      <w:pPr>
        <w:ind w:firstLine="567"/>
        <w:jc w:val="both"/>
        <w:rPr>
          <w:sz w:val="26"/>
          <w:szCs w:val="26"/>
        </w:rPr>
      </w:pPr>
      <w:r w:rsidRPr="00AC5834">
        <w:rPr>
          <w:sz w:val="26"/>
          <w:szCs w:val="26"/>
        </w:rPr>
        <w:t xml:space="preserve">О проведении внеплановой проверки, за исключением внеплановой проверки, основания проведения которой указаны в пункте 2 части 2 статьи 10 Федерального закона №294-ФЗ юридическое лицо, индивидуальный предприниматель уведомляются Органом земельного муниципального контроля </w:t>
      </w:r>
      <w:r w:rsidRPr="00AC5834">
        <w:rPr>
          <w:b/>
          <w:sz w:val="26"/>
          <w:szCs w:val="26"/>
        </w:rPr>
        <w:t>не менее чем двадцать четыре часа до начала ее проведения</w:t>
      </w:r>
      <w:r w:rsidRPr="00AC5834">
        <w:rPr>
          <w:sz w:val="26"/>
          <w:szCs w:val="26"/>
        </w:rPr>
        <w:t xml:space="preserve"> любым доступным способом.</w:t>
      </w:r>
    </w:p>
    <w:p w:rsidR="009F3D32" w:rsidRPr="00AC5834" w:rsidRDefault="009F3D32" w:rsidP="00AC5834">
      <w:pPr>
        <w:ind w:firstLine="567"/>
        <w:jc w:val="both"/>
        <w:rPr>
          <w:sz w:val="26"/>
          <w:szCs w:val="26"/>
        </w:rPr>
      </w:pPr>
      <w:r w:rsidRPr="00AC5834">
        <w:rPr>
          <w:sz w:val="26"/>
          <w:szCs w:val="26"/>
        </w:rPr>
        <w:t>Обязательное предварительное уведомление физических лиц о начале проведения внеплановой проверки, в том числе по контролю исполнения предписания, не требуется.</w:t>
      </w:r>
    </w:p>
    <w:p w:rsidR="009F3D32" w:rsidRPr="00AC5834" w:rsidRDefault="009F3D32" w:rsidP="00AC5834">
      <w:pPr>
        <w:ind w:firstLine="567"/>
        <w:jc w:val="both"/>
        <w:rPr>
          <w:b/>
          <w:sz w:val="26"/>
          <w:szCs w:val="26"/>
        </w:rPr>
      </w:pPr>
      <w:r w:rsidRPr="00AC5834">
        <w:rPr>
          <w:b/>
          <w:sz w:val="26"/>
          <w:szCs w:val="26"/>
        </w:rPr>
        <w:t>3.3.2. Проведение проверки</w:t>
      </w:r>
    </w:p>
    <w:bookmarkEnd w:id="45"/>
    <w:p w:rsidR="009F3D32" w:rsidRPr="00AC5834" w:rsidRDefault="009F3D32" w:rsidP="00AC5834">
      <w:pPr>
        <w:ind w:firstLine="567"/>
        <w:jc w:val="both"/>
        <w:rPr>
          <w:sz w:val="26"/>
          <w:szCs w:val="26"/>
        </w:rPr>
      </w:pPr>
      <w:r w:rsidRPr="00AC5834">
        <w:rPr>
          <w:sz w:val="26"/>
          <w:szCs w:val="26"/>
        </w:rPr>
        <w:t xml:space="preserve">Основанием для начала проверки (как плановой, так и внеплановой) является </w:t>
      </w:r>
      <w:proofErr w:type="gramStart"/>
      <w:r w:rsidRPr="00AC5834">
        <w:rPr>
          <w:sz w:val="26"/>
          <w:szCs w:val="26"/>
        </w:rPr>
        <w:t>издани</w:t>
      </w:r>
      <w:r w:rsidR="00000A7E" w:rsidRPr="00AC5834">
        <w:rPr>
          <w:sz w:val="26"/>
          <w:szCs w:val="26"/>
        </w:rPr>
        <w:t>е  постановления</w:t>
      </w:r>
      <w:proofErr w:type="gramEnd"/>
      <w:r w:rsidRPr="00AC5834">
        <w:rPr>
          <w:sz w:val="26"/>
          <w:szCs w:val="26"/>
        </w:rPr>
        <w:t xml:space="preserve"> и наступление даты начала проведения проверки.</w:t>
      </w:r>
    </w:p>
    <w:p w:rsidR="009F3D32" w:rsidRPr="00AC5834" w:rsidRDefault="009F3D32" w:rsidP="00AC5834">
      <w:pPr>
        <w:ind w:firstLine="567"/>
        <w:jc w:val="both"/>
        <w:rPr>
          <w:sz w:val="26"/>
          <w:szCs w:val="26"/>
        </w:rPr>
      </w:pPr>
      <w:r w:rsidRPr="00AC5834">
        <w:rPr>
          <w:sz w:val="26"/>
          <w:szCs w:val="26"/>
        </w:rPr>
        <w:t>В отношении юридических лиц и индивидуальных предпринимателей проведение проверки осуществляется должностным лицом или должностными л</w:t>
      </w:r>
      <w:r w:rsidR="003E6476" w:rsidRPr="00AC5834">
        <w:rPr>
          <w:sz w:val="26"/>
          <w:szCs w:val="26"/>
        </w:rPr>
        <w:t>ицами, указанными в постановлении</w:t>
      </w:r>
      <w:r w:rsidRPr="00AC5834">
        <w:rPr>
          <w:sz w:val="26"/>
          <w:szCs w:val="26"/>
        </w:rPr>
        <w:t xml:space="preserve"> о проведении проверки, с соблюдением при проведении проверки требований </w:t>
      </w:r>
      <w:hyperlink r:id="rId25" w:history="1">
        <w:r w:rsidRPr="00AC5834">
          <w:rPr>
            <w:rStyle w:val="aa"/>
            <w:color w:val="auto"/>
            <w:sz w:val="26"/>
            <w:szCs w:val="26"/>
          </w:rPr>
          <w:t>Федерального закона</w:t>
        </w:r>
      </w:hyperlink>
      <w:r w:rsidRPr="00AC5834">
        <w:rPr>
          <w:sz w:val="26"/>
          <w:szCs w:val="26"/>
        </w:rPr>
        <w:t xml:space="preserve"> 26.12.2008 </w:t>
      </w:r>
      <w:r w:rsidRPr="00AC5834">
        <w:rPr>
          <w:sz w:val="26"/>
          <w:szCs w:val="26"/>
          <w:shd w:val="clear" w:color="auto" w:fill="FFFFFF"/>
        </w:rPr>
        <w:t>№ 294-ФЗ</w:t>
      </w:r>
      <w:r w:rsidRPr="00AC5834">
        <w:rPr>
          <w:sz w:val="26"/>
          <w:szCs w:val="26"/>
        </w:rPr>
        <w:t>, в отношении граждан - с соблюдением требований законодательства Российской Федерации.</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 xml:space="preserve">При проведении выездной проверки по необходимости Орган муниципального </w:t>
      </w:r>
      <w:r w:rsidRPr="00AC5834">
        <w:rPr>
          <w:rFonts w:ascii="Times New Roman" w:hAnsi="Times New Roman" w:cs="Times New Roman"/>
          <w:sz w:val="26"/>
          <w:szCs w:val="26"/>
        </w:rPr>
        <w:lastRenderedPageBreak/>
        <w:t>земельного контроля привлекает экспертные организации, не состоящие в гражданско-правовых и трудовых отношениях с физическим лицом или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3D32" w:rsidRPr="00AC5834" w:rsidRDefault="009F3D32" w:rsidP="00AC5834">
      <w:pPr>
        <w:ind w:firstLine="567"/>
        <w:jc w:val="both"/>
        <w:rPr>
          <w:sz w:val="26"/>
          <w:szCs w:val="26"/>
        </w:rPr>
      </w:pPr>
      <w:r w:rsidRPr="00AC5834">
        <w:rPr>
          <w:sz w:val="26"/>
          <w:szCs w:val="26"/>
          <w:shd w:val="clear" w:color="auto" w:fill="FFFFFF"/>
        </w:rPr>
        <w:t>В качестве экспертов и специалистов экспертных организаций привлекаются лица, имеющие знания в области землеустройства и кадастра недвижимости – кадастровые инженеры.</w:t>
      </w:r>
    </w:p>
    <w:p w:rsidR="009F3D32" w:rsidRPr="00AC5834" w:rsidRDefault="009F3D32" w:rsidP="00AC5834">
      <w:pPr>
        <w:ind w:firstLine="567"/>
        <w:jc w:val="both"/>
        <w:rPr>
          <w:sz w:val="26"/>
          <w:szCs w:val="26"/>
        </w:rPr>
      </w:pPr>
      <w:r w:rsidRPr="00AC5834">
        <w:rPr>
          <w:sz w:val="26"/>
          <w:szCs w:val="26"/>
        </w:rPr>
        <w:t xml:space="preserve">Проверка в отношении юридического лица и индивидуального предпринимателя осуществляется при участии законного представителя юридического лица, индивидуального предпринимателя или их уполномоченных представителей, за исключением случая проведения внеплановой проверки в отношении юридического лица и индивидуального предпринимателя по основанию, предусмотренному подпунктом «б» пункта 2 статьи 10 Федерального закона 26.12.2008г. </w:t>
      </w:r>
      <w:r w:rsidRPr="00AC5834">
        <w:rPr>
          <w:sz w:val="26"/>
          <w:szCs w:val="26"/>
          <w:shd w:val="clear" w:color="auto" w:fill="FFFFFF"/>
        </w:rPr>
        <w:t>№ 294-ФЗ</w:t>
      </w:r>
      <w:r w:rsidRPr="00AC5834">
        <w:rPr>
          <w:sz w:val="26"/>
          <w:szCs w:val="26"/>
        </w:rPr>
        <w:t xml:space="preserve">. </w:t>
      </w:r>
    </w:p>
    <w:p w:rsidR="009F3D32" w:rsidRPr="00AC5834" w:rsidRDefault="009F3D32" w:rsidP="00AC5834">
      <w:pPr>
        <w:ind w:firstLine="567"/>
        <w:jc w:val="both"/>
        <w:rPr>
          <w:sz w:val="26"/>
          <w:szCs w:val="26"/>
        </w:rPr>
      </w:pPr>
      <w:r w:rsidRPr="00AC5834">
        <w:rPr>
          <w:sz w:val="26"/>
          <w:szCs w:val="26"/>
        </w:rPr>
        <w:t>В случае если физическое лицо не явилось на мероприятия по контролю в назначенный срок, либо не предоставило ходатайство о переносе даты и времени проверки и не уведомило Орган муниципального земельного контроля о причинах не явки, но при этом физическое лицо было надлежащим образом уведомлено о дате, времени и месте проведения проверки, должностное лицо Органа муниципального земельного контроля проводит проверку в отсутствие проверяемого субъекта, сделав при этом соответствующую запись в акте проверки.</w:t>
      </w:r>
    </w:p>
    <w:p w:rsidR="009F3D32" w:rsidRPr="00AC5834" w:rsidRDefault="009F3D32" w:rsidP="00AC5834">
      <w:pPr>
        <w:ind w:firstLine="567"/>
        <w:jc w:val="both"/>
        <w:rPr>
          <w:sz w:val="26"/>
          <w:szCs w:val="26"/>
        </w:rPr>
      </w:pPr>
      <w:r w:rsidRPr="00AC5834">
        <w:rPr>
          <w:sz w:val="26"/>
          <w:szCs w:val="26"/>
        </w:rPr>
        <w:t>Проверка проводится в ср</w:t>
      </w:r>
      <w:r w:rsidR="00226E60" w:rsidRPr="00AC5834">
        <w:rPr>
          <w:sz w:val="26"/>
          <w:szCs w:val="26"/>
        </w:rPr>
        <w:t>оки, установленные постановлением</w:t>
      </w:r>
      <w:r w:rsidRPr="00AC5834">
        <w:rPr>
          <w:sz w:val="26"/>
          <w:szCs w:val="26"/>
        </w:rPr>
        <w:t xml:space="preserve"> о проведении проверки.</w:t>
      </w:r>
    </w:p>
    <w:p w:rsidR="009F3D32" w:rsidRPr="00AC5834" w:rsidRDefault="009F3D32" w:rsidP="00AC5834">
      <w:pPr>
        <w:ind w:firstLine="567"/>
        <w:jc w:val="both"/>
        <w:rPr>
          <w:sz w:val="26"/>
          <w:szCs w:val="26"/>
        </w:rPr>
      </w:pPr>
      <w:r w:rsidRPr="00AC5834">
        <w:rPr>
          <w:sz w:val="26"/>
          <w:szCs w:val="26"/>
        </w:rPr>
        <w:t>Проверка может быть завершена раньше срока</w:t>
      </w:r>
      <w:r w:rsidR="00226E60" w:rsidRPr="00AC5834">
        <w:rPr>
          <w:sz w:val="26"/>
          <w:szCs w:val="26"/>
        </w:rPr>
        <w:t xml:space="preserve">, установленного </w:t>
      </w:r>
      <w:proofErr w:type="gramStart"/>
      <w:r w:rsidR="00226E60" w:rsidRPr="00AC5834">
        <w:rPr>
          <w:sz w:val="26"/>
          <w:szCs w:val="26"/>
        </w:rPr>
        <w:t>в  постановление</w:t>
      </w:r>
      <w:proofErr w:type="gramEnd"/>
      <w:r w:rsidR="00226E60" w:rsidRPr="00AC5834">
        <w:rPr>
          <w:sz w:val="26"/>
          <w:szCs w:val="26"/>
        </w:rPr>
        <w:t xml:space="preserve"> </w:t>
      </w:r>
      <w:r w:rsidRPr="00AC5834">
        <w:rPr>
          <w:sz w:val="26"/>
          <w:szCs w:val="26"/>
        </w:rPr>
        <w:t>о проведении</w:t>
      </w:r>
      <w:r w:rsidR="00226E60" w:rsidRPr="00AC5834">
        <w:rPr>
          <w:sz w:val="26"/>
          <w:szCs w:val="26"/>
        </w:rPr>
        <w:t xml:space="preserve"> проверки</w:t>
      </w:r>
      <w:r w:rsidRPr="00AC5834">
        <w:rPr>
          <w:sz w:val="26"/>
          <w:szCs w:val="26"/>
        </w:rPr>
        <w:t>.</w:t>
      </w:r>
    </w:p>
    <w:p w:rsidR="009F3D32" w:rsidRPr="00AC5834" w:rsidRDefault="009F3D32" w:rsidP="00AC5834">
      <w:pPr>
        <w:spacing w:line="100" w:lineRule="atLeast"/>
        <w:ind w:firstLine="567"/>
        <w:jc w:val="both"/>
        <w:rPr>
          <w:b/>
          <w:sz w:val="26"/>
          <w:szCs w:val="26"/>
        </w:rPr>
      </w:pPr>
      <w:r w:rsidRPr="00AC5834">
        <w:rPr>
          <w:sz w:val="26"/>
          <w:szCs w:val="26"/>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w:t>
      </w:r>
      <w:r w:rsidR="00C848F9" w:rsidRPr="00AC5834">
        <w:rPr>
          <w:sz w:val="26"/>
          <w:szCs w:val="26"/>
        </w:rPr>
        <w:t xml:space="preserve">ированных предложений должностного </w:t>
      </w:r>
      <w:r w:rsidRPr="00AC5834">
        <w:rPr>
          <w:sz w:val="26"/>
          <w:szCs w:val="26"/>
        </w:rPr>
        <w:t xml:space="preserve"> лиц</w:t>
      </w:r>
      <w:r w:rsidR="00C848F9" w:rsidRPr="00AC5834">
        <w:rPr>
          <w:sz w:val="26"/>
          <w:szCs w:val="26"/>
        </w:rPr>
        <w:t>а</w:t>
      </w:r>
      <w:r w:rsidRPr="00AC5834">
        <w:rPr>
          <w:sz w:val="26"/>
          <w:szCs w:val="26"/>
        </w:rPr>
        <w:t xml:space="preserve"> Органа муниципального</w:t>
      </w:r>
      <w:r w:rsidR="00C848F9" w:rsidRPr="00AC5834">
        <w:rPr>
          <w:sz w:val="26"/>
          <w:szCs w:val="26"/>
        </w:rPr>
        <w:t xml:space="preserve"> земельного контроля, проводящего</w:t>
      </w:r>
      <w:r w:rsidRPr="00AC5834">
        <w:rPr>
          <w:sz w:val="26"/>
          <w:szCs w:val="26"/>
        </w:rPr>
        <w:t xml:space="preserve"> проверку, срок проведения плановой проверки </w:t>
      </w:r>
      <w:r w:rsidR="00226E60" w:rsidRPr="00AC5834">
        <w:rPr>
          <w:sz w:val="26"/>
          <w:szCs w:val="26"/>
        </w:rPr>
        <w:t xml:space="preserve">может быть продлен  главой администрации  </w:t>
      </w:r>
      <w:r w:rsidRPr="00AC5834">
        <w:rPr>
          <w:sz w:val="26"/>
          <w:szCs w:val="26"/>
        </w:rPr>
        <w:t xml:space="preserve">, но </w:t>
      </w:r>
      <w:r w:rsidRPr="00AC5834">
        <w:rPr>
          <w:b/>
          <w:sz w:val="26"/>
          <w:szCs w:val="26"/>
        </w:rPr>
        <w:t>не более чем на двадцать рабочих дней</w:t>
      </w:r>
      <w:r w:rsidRPr="00AC5834">
        <w:rPr>
          <w:sz w:val="26"/>
          <w:szCs w:val="26"/>
        </w:rPr>
        <w:t xml:space="preserve"> </w:t>
      </w:r>
      <w:r w:rsidR="00226E60" w:rsidRPr="00AC5834">
        <w:rPr>
          <w:sz w:val="26"/>
          <w:szCs w:val="26"/>
        </w:rPr>
        <w:t>.</w:t>
      </w:r>
    </w:p>
    <w:p w:rsidR="009F3D32" w:rsidRPr="00AC5834" w:rsidRDefault="009F3D32" w:rsidP="00AC5834">
      <w:pPr>
        <w:ind w:firstLine="567"/>
        <w:jc w:val="both"/>
        <w:rPr>
          <w:sz w:val="26"/>
          <w:szCs w:val="26"/>
        </w:rPr>
      </w:pPr>
      <w:r w:rsidRPr="00AC5834">
        <w:rPr>
          <w:sz w:val="26"/>
          <w:szCs w:val="26"/>
        </w:rPr>
        <w:t xml:space="preserve">Выездная проверка (как плановая, так и внеплановая) проводится по месту нахождения земельного участка, использование которого осуществляет лицо, в отношении которого проводится проверка </w:t>
      </w:r>
    </w:p>
    <w:p w:rsidR="009F3D32" w:rsidRPr="00AC5834" w:rsidRDefault="00C848F9" w:rsidP="00AC5834">
      <w:pPr>
        <w:ind w:firstLine="567"/>
        <w:jc w:val="both"/>
        <w:rPr>
          <w:sz w:val="26"/>
          <w:szCs w:val="26"/>
        </w:rPr>
      </w:pPr>
      <w:r w:rsidRPr="00AC5834">
        <w:rPr>
          <w:sz w:val="26"/>
          <w:szCs w:val="26"/>
        </w:rPr>
        <w:t>Должностно</w:t>
      </w:r>
      <w:r w:rsidR="009F3D32" w:rsidRPr="00AC5834">
        <w:rPr>
          <w:sz w:val="26"/>
          <w:szCs w:val="26"/>
        </w:rPr>
        <w:t>е лиц</w:t>
      </w:r>
      <w:r w:rsidRPr="00AC5834">
        <w:rPr>
          <w:sz w:val="26"/>
          <w:szCs w:val="26"/>
        </w:rPr>
        <w:t>о</w:t>
      </w:r>
      <w:r w:rsidR="009F3D32" w:rsidRPr="00AC5834">
        <w:rPr>
          <w:sz w:val="26"/>
          <w:szCs w:val="26"/>
        </w:rPr>
        <w:t xml:space="preserve"> Органа муниципального земельного контро</w:t>
      </w:r>
      <w:r w:rsidRPr="00AC5834">
        <w:rPr>
          <w:sz w:val="26"/>
          <w:szCs w:val="26"/>
        </w:rPr>
        <w:t>ля, уполномоченно</w:t>
      </w:r>
      <w:r w:rsidR="003E6476" w:rsidRPr="00AC5834">
        <w:rPr>
          <w:sz w:val="26"/>
          <w:szCs w:val="26"/>
        </w:rPr>
        <w:t>е постановлением</w:t>
      </w:r>
      <w:r w:rsidR="009F3D32" w:rsidRPr="00AC5834">
        <w:rPr>
          <w:sz w:val="26"/>
          <w:szCs w:val="26"/>
        </w:rPr>
        <w:t xml:space="preserve"> на проведение проверки:</w:t>
      </w:r>
    </w:p>
    <w:p w:rsidR="003E6476" w:rsidRPr="00AC5834" w:rsidRDefault="00C848F9" w:rsidP="00AC5834">
      <w:pPr>
        <w:ind w:firstLine="567"/>
        <w:jc w:val="both"/>
        <w:rPr>
          <w:sz w:val="26"/>
          <w:szCs w:val="26"/>
        </w:rPr>
      </w:pPr>
      <w:r w:rsidRPr="00AC5834">
        <w:rPr>
          <w:sz w:val="26"/>
          <w:szCs w:val="26"/>
        </w:rPr>
        <w:t>-начинае</w:t>
      </w:r>
      <w:r w:rsidR="009F3D32" w:rsidRPr="00AC5834">
        <w:rPr>
          <w:sz w:val="26"/>
          <w:szCs w:val="26"/>
        </w:rPr>
        <w:t>т проверку с вручени</w:t>
      </w:r>
      <w:r w:rsidR="003E6476" w:rsidRPr="00AC5834">
        <w:rPr>
          <w:sz w:val="26"/>
          <w:szCs w:val="26"/>
        </w:rPr>
        <w:t>я под роспись копии постановления</w:t>
      </w:r>
      <w:r w:rsidR="009F3D32" w:rsidRPr="00AC5834">
        <w:rPr>
          <w:sz w:val="26"/>
          <w:szCs w:val="26"/>
        </w:rPr>
        <w:t xml:space="preserve"> лицу, в отношении которого проводится проверка</w:t>
      </w:r>
    </w:p>
    <w:p w:rsidR="009F3D32" w:rsidRPr="00AC5834" w:rsidRDefault="00C848F9" w:rsidP="00AC5834">
      <w:pPr>
        <w:ind w:firstLine="567"/>
        <w:jc w:val="both"/>
        <w:rPr>
          <w:sz w:val="26"/>
          <w:szCs w:val="26"/>
        </w:rPr>
      </w:pPr>
      <w:r w:rsidRPr="00AC5834">
        <w:rPr>
          <w:sz w:val="26"/>
          <w:szCs w:val="26"/>
        </w:rPr>
        <w:t>-производи</w:t>
      </w:r>
      <w:r w:rsidR="009F3D32" w:rsidRPr="00AC5834">
        <w:rPr>
          <w:sz w:val="26"/>
          <w:szCs w:val="26"/>
        </w:rPr>
        <w:t>т ознакомление лиц, в отношении которых проводится проверка, их уполномоченных представителей с полномочиями лиц, проводящих выездную проверку,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9F3D32" w:rsidRPr="00AC5834" w:rsidRDefault="009F3D32" w:rsidP="00AC5834">
      <w:pPr>
        <w:ind w:firstLine="567"/>
        <w:jc w:val="both"/>
        <w:rPr>
          <w:sz w:val="26"/>
          <w:szCs w:val="26"/>
        </w:rPr>
      </w:pPr>
      <w:r w:rsidRPr="00AC5834">
        <w:rPr>
          <w:sz w:val="26"/>
          <w:szCs w:val="26"/>
        </w:rPr>
        <w:t>-по просьбе лиц, в отношении которых проводится проверка, их уполномоч</w:t>
      </w:r>
      <w:r w:rsidR="00C848F9" w:rsidRPr="00AC5834">
        <w:rPr>
          <w:sz w:val="26"/>
          <w:szCs w:val="26"/>
        </w:rPr>
        <w:t>енных представителей представляе</w:t>
      </w:r>
      <w:r w:rsidRPr="00AC5834">
        <w:rPr>
          <w:sz w:val="26"/>
          <w:szCs w:val="26"/>
        </w:rPr>
        <w:t>т настоящий Административный регламент для ознакомления и, в случае проведения внеплановой проверки в отношении юридических лиц или индивидуальных предпринимателей, копию документа о согласовании проведения проверк</w:t>
      </w:r>
      <w:r w:rsidR="003E6476" w:rsidRPr="00AC5834">
        <w:rPr>
          <w:sz w:val="26"/>
          <w:szCs w:val="26"/>
        </w:rPr>
        <w:t xml:space="preserve">и с прокуратурой в </w:t>
      </w:r>
      <w:proofErr w:type="spellStart"/>
      <w:r w:rsidR="003E6476" w:rsidRPr="00AC5834">
        <w:rPr>
          <w:sz w:val="26"/>
          <w:szCs w:val="26"/>
        </w:rPr>
        <w:t>р.п</w:t>
      </w:r>
      <w:proofErr w:type="spellEnd"/>
      <w:r w:rsidR="003E6476" w:rsidRPr="00AC5834">
        <w:rPr>
          <w:sz w:val="26"/>
          <w:szCs w:val="26"/>
        </w:rPr>
        <w:t>. Самойловка</w:t>
      </w:r>
      <w:r w:rsidRPr="00AC5834">
        <w:rPr>
          <w:sz w:val="26"/>
          <w:szCs w:val="26"/>
        </w:rPr>
        <w:t>;</w:t>
      </w:r>
    </w:p>
    <w:p w:rsidR="009F3D32" w:rsidRPr="00AC5834" w:rsidRDefault="009F3D32" w:rsidP="00AC5834">
      <w:pPr>
        <w:ind w:firstLine="567"/>
        <w:jc w:val="both"/>
        <w:rPr>
          <w:sz w:val="26"/>
          <w:szCs w:val="26"/>
        </w:rPr>
      </w:pPr>
      <w:r w:rsidRPr="00AC5834">
        <w:rPr>
          <w:sz w:val="26"/>
          <w:szCs w:val="26"/>
        </w:rPr>
        <w:t>-в предел</w:t>
      </w:r>
      <w:r w:rsidR="00C848F9" w:rsidRPr="00AC5834">
        <w:rPr>
          <w:sz w:val="26"/>
          <w:szCs w:val="26"/>
        </w:rPr>
        <w:t>ах своей компетенции осуществляе</w:t>
      </w:r>
      <w:r w:rsidRPr="00AC5834">
        <w:rPr>
          <w:sz w:val="26"/>
          <w:szCs w:val="26"/>
        </w:rPr>
        <w:t>т мероприятия по контролю, необходимые для установления наличия признаков нарушения требований земельного законодательства, либо их отсутствия;</w:t>
      </w:r>
    </w:p>
    <w:p w:rsidR="009F3D32" w:rsidRPr="00AC5834" w:rsidRDefault="00C848F9" w:rsidP="00AC5834">
      <w:pPr>
        <w:ind w:firstLine="567"/>
        <w:jc w:val="both"/>
        <w:rPr>
          <w:sz w:val="26"/>
          <w:szCs w:val="26"/>
        </w:rPr>
      </w:pPr>
      <w:r w:rsidRPr="00AC5834">
        <w:rPr>
          <w:sz w:val="26"/>
          <w:szCs w:val="26"/>
        </w:rPr>
        <w:t>-при необходимости проводи</w:t>
      </w:r>
      <w:r w:rsidR="009F3D32" w:rsidRPr="00AC5834">
        <w:rPr>
          <w:sz w:val="26"/>
          <w:szCs w:val="26"/>
        </w:rPr>
        <w:t>т обмер земельного участка, фото- и видеосъемку;</w:t>
      </w:r>
    </w:p>
    <w:p w:rsidR="009F3D32" w:rsidRPr="00AC5834" w:rsidRDefault="00C848F9" w:rsidP="00AC5834">
      <w:pPr>
        <w:shd w:val="clear" w:color="auto" w:fill="FFFFFF"/>
        <w:spacing w:line="100" w:lineRule="atLeast"/>
        <w:ind w:firstLine="567"/>
        <w:jc w:val="both"/>
        <w:rPr>
          <w:sz w:val="26"/>
          <w:szCs w:val="26"/>
        </w:rPr>
      </w:pPr>
      <w:r w:rsidRPr="00AC5834">
        <w:rPr>
          <w:sz w:val="26"/>
          <w:szCs w:val="26"/>
        </w:rPr>
        <w:lastRenderedPageBreak/>
        <w:t>-осуществляе</w:t>
      </w:r>
      <w:r w:rsidR="009F3D32" w:rsidRPr="00AC5834">
        <w:rPr>
          <w:sz w:val="26"/>
          <w:szCs w:val="26"/>
        </w:rPr>
        <w:t xml:space="preserve">т иные действия, не нарушающие законные права и интересы лиц, в отношении которых проводится проверка. </w:t>
      </w:r>
    </w:p>
    <w:p w:rsidR="009F3D32" w:rsidRPr="00AC5834" w:rsidRDefault="009F3D32" w:rsidP="00AC5834">
      <w:pPr>
        <w:shd w:val="clear" w:color="auto" w:fill="FFFFFF"/>
        <w:ind w:firstLine="567"/>
        <w:jc w:val="both"/>
        <w:rPr>
          <w:sz w:val="26"/>
          <w:szCs w:val="26"/>
        </w:rPr>
      </w:pPr>
      <w:bookmarkStart w:id="46" w:name="sub_73"/>
      <w:r w:rsidRPr="00AC5834">
        <w:rPr>
          <w:sz w:val="26"/>
          <w:szCs w:val="26"/>
        </w:rPr>
        <w:t>Пр</w:t>
      </w:r>
      <w:r w:rsidR="00C848F9" w:rsidRPr="00AC5834">
        <w:rPr>
          <w:sz w:val="26"/>
          <w:szCs w:val="26"/>
        </w:rPr>
        <w:t>и проведении проверки должностно</w:t>
      </w:r>
      <w:r w:rsidRPr="00AC5834">
        <w:rPr>
          <w:sz w:val="26"/>
          <w:szCs w:val="26"/>
        </w:rPr>
        <w:t>е лиц</w:t>
      </w:r>
      <w:r w:rsidR="00C848F9" w:rsidRPr="00AC5834">
        <w:rPr>
          <w:sz w:val="26"/>
          <w:szCs w:val="26"/>
        </w:rPr>
        <w:t>о</w:t>
      </w:r>
      <w:r w:rsidRPr="00AC5834">
        <w:rPr>
          <w:sz w:val="26"/>
          <w:szCs w:val="26"/>
        </w:rPr>
        <w:t xml:space="preserve"> Органа муниципального земельного контро</w:t>
      </w:r>
      <w:r w:rsidR="00C848F9" w:rsidRPr="00AC5834">
        <w:rPr>
          <w:sz w:val="26"/>
          <w:szCs w:val="26"/>
        </w:rPr>
        <w:t>ля, уполномоченно</w:t>
      </w:r>
      <w:r w:rsidR="003E6476" w:rsidRPr="00AC5834">
        <w:rPr>
          <w:sz w:val="26"/>
          <w:szCs w:val="26"/>
        </w:rPr>
        <w:t xml:space="preserve">е </w:t>
      </w:r>
      <w:proofErr w:type="gramStart"/>
      <w:r w:rsidR="003E6476" w:rsidRPr="00AC5834">
        <w:rPr>
          <w:sz w:val="26"/>
          <w:szCs w:val="26"/>
        </w:rPr>
        <w:t xml:space="preserve">постановлением </w:t>
      </w:r>
      <w:r w:rsidRPr="00AC5834">
        <w:rPr>
          <w:sz w:val="26"/>
          <w:szCs w:val="26"/>
        </w:rPr>
        <w:t xml:space="preserve"> на</w:t>
      </w:r>
      <w:proofErr w:type="gramEnd"/>
      <w:r w:rsidRPr="00AC5834">
        <w:rPr>
          <w:sz w:val="26"/>
          <w:szCs w:val="26"/>
        </w:rPr>
        <w:t xml:space="preserve"> п</w:t>
      </w:r>
      <w:r w:rsidR="00C848F9" w:rsidRPr="00AC5834">
        <w:rPr>
          <w:sz w:val="26"/>
          <w:szCs w:val="26"/>
        </w:rPr>
        <w:t>роведение проверки, руководствуе</w:t>
      </w:r>
      <w:r w:rsidRPr="00AC5834">
        <w:rPr>
          <w:sz w:val="26"/>
          <w:szCs w:val="26"/>
        </w:rPr>
        <w:t xml:space="preserve">тся положениями, указанными в пунктах </w:t>
      </w:r>
      <w:r w:rsidRPr="00AC5834">
        <w:rPr>
          <w:b/>
          <w:sz w:val="26"/>
          <w:szCs w:val="26"/>
        </w:rPr>
        <w:t>1.5.2.-1.5.5.</w:t>
      </w:r>
      <w:r w:rsidRPr="00AC5834">
        <w:rPr>
          <w:sz w:val="26"/>
          <w:szCs w:val="26"/>
        </w:rPr>
        <w:t xml:space="preserve"> Административного регламента.</w:t>
      </w:r>
    </w:p>
    <w:p w:rsidR="009F3D32" w:rsidRPr="00AC5834" w:rsidRDefault="009F3D32" w:rsidP="00AC5834">
      <w:pPr>
        <w:ind w:firstLine="567"/>
        <w:jc w:val="both"/>
        <w:rPr>
          <w:sz w:val="26"/>
          <w:szCs w:val="26"/>
        </w:rPr>
      </w:pPr>
      <w:r w:rsidRPr="00AC5834">
        <w:rPr>
          <w:sz w:val="26"/>
          <w:szCs w:val="26"/>
        </w:rPr>
        <w:t>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w:t>
      </w:r>
      <w:r w:rsidR="00C848F9" w:rsidRPr="00AC5834">
        <w:rPr>
          <w:sz w:val="26"/>
          <w:szCs w:val="26"/>
        </w:rPr>
        <w:t>й вред причинен, должностное лицо</w:t>
      </w:r>
      <w:r w:rsidRPr="00AC5834">
        <w:rPr>
          <w:sz w:val="26"/>
          <w:szCs w:val="26"/>
        </w:rPr>
        <w:t xml:space="preserve"> Органа</w:t>
      </w:r>
      <w:r w:rsidR="00C848F9" w:rsidRPr="00AC5834">
        <w:rPr>
          <w:sz w:val="26"/>
          <w:szCs w:val="26"/>
        </w:rPr>
        <w:t xml:space="preserve"> муниципального контроля обязан</w:t>
      </w:r>
      <w:r w:rsidRPr="00AC5834">
        <w:rPr>
          <w:sz w:val="26"/>
          <w:szCs w:val="26"/>
        </w:rPr>
        <w:t xml:space="preserve"> незамедлительно принять меры по недопущению причинения вреда или прекращению его причинения в соответствии с действующим законодательством.</w:t>
      </w:r>
    </w:p>
    <w:p w:rsidR="009F3D32" w:rsidRPr="00AC5834" w:rsidRDefault="009F3D32" w:rsidP="00AC5834">
      <w:pPr>
        <w:ind w:firstLine="567"/>
        <w:jc w:val="both"/>
        <w:rPr>
          <w:sz w:val="26"/>
          <w:szCs w:val="26"/>
        </w:rPr>
      </w:pPr>
      <w:r w:rsidRPr="00AC5834">
        <w:rPr>
          <w:sz w:val="26"/>
          <w:szCs w:val="26"/>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гражданами, юридическим лицом и индивидуальным предпринимателем требований земельного законодательства, и подлежат отмене судом на основании заявления проверяемых лиц.</w:t>
      </w:r>
    </w:p>
    <w:p w:rsidR="009F3D32" w:rsidRPr="00AC5834" w:rsidRDefault="009F3D32" w:rsidP="00AC5834">
      <w:pPr>
        <w:shd w:val="clear" w:color="auto" w:fill="FFFFFF"/>
        <w:ind w:firstLine="567"/>
        <w:jc w:val="both"/>
        <w:rPr>
          <w:sz w:val="26"/>
          <w:szCs w:val="26"/>
        </w:rPr>
      </w:pPr>
      <w:r w:rsidRPr="00AC5834">
        <w:rPr>
          <w:sz w:val="26"/>
          <w:szCs w:val="26"/>
        </w:rPr>
        <w:t>К грубым нарушениям требований к организации и проведению проверок относятся:</w:t>
      </w:r>
    </w:p>
    <w:p w:rsidR="009F3D32" w:rsidRPr="00AC5834" w:rsidRDefault="009F3D32" w:rsidP="00AC5834">
      <w:pPr>
        <w:shd w:val="clear" w:color="auto" w:fill="FFFFFF"/>
        <w:ind w:firstLine="567"/>
        <w:jc w:val="both"/>
        <w:rPr>
          <w:sz w:val="26"/>
          <w:szCs w:val="26"/>
        </w:rPr>
      </w:pPr>
      <w:r w:rsidRPr="00AC5834">
        <w:rPr>
          <w:sz w:val="26"/>
          <w:szCs w:val="26"/>
        </w:rPr>
        <w:t>-отсутствие оснований для проведения плановой проверки;</w:t>
      </w:r>
    </w:p>
    <w:p w:rsidR="009F3D32" w:rsidRPr="00AC5834" w:rsidRDefault="009F3D32" w:rsidP="00AC5834">
      <w:pPr>
        <w:shd w:val="clear" w:color="auto" w:fill="FFFFFF"/>
        <w:ind w:firstLine="567"/>
        <w:jc w:val="both"/>
        <w:rPr>
          <w:sz w:val="26"/>
          <w:szCs w:val="26"/>
        </w:rPr>
      </w:pPr>
      <w:r w:rsidRPr="00AC5834">
        <w:rPr>
          <w:sz w:val="26"/>
          <w:szCs w:val="26"/>
        </w:rPr>
        <w:t>-несоблюдение сроков уведомления проверяемых лиц о проведении проверки;</w:t>
      </w:r>
    </w:p>
    <w:p w:rsidR="009F3D32" w:rsidRPr="00AC5834" w:rsidRDefault="009F3D32" w:rsidP="00AC5834">
      <w:pPr>
        <w:shd w:val="clear" w:color="auto" w:fill="FFFFFF"/>
        <w:ind w:firstLine="567"/>
        <w:jc w:val="both"/>
        <w:rPr>
          <w:sz w:val="26"/>
          <w:szCs w:val="26"/>
        </w:rPr>
      </w:pPr>
      <w:r w:rsidRPr="00AC5834">
        <w:rPr>
          <w:sz w:val="26"/>
          <w:szCs w:val="26"/>
        </w:rPr>
        <w:t>-привлечение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F3D32" w:rsidRPr="00AC5834" w:rsidRDefault="009F3D32" w:rsidP="00AC5834">
      <w:pPr>
        <w:shd w:val="clear" w:color="auto" w:fill="FFFFFF"/>
        <w:ind w:firstLine="567"/>
        <w:jc w:val="both"/>
        <w:rPr>
          <w:sz w:val="26"/>
          <w:szCs w:val="26"/>
        </w:rPr>
      </w:pPr>
      <w:r w:rsidRPr="00AC5834">
        <w:rPr>
          <w:sz w:val="26"/>
          <w:szCs w:val="26"/>
        </w:rPr>
        <w:t>-отсутствие оснований для проведения внеплановой выездной проверки;</w:t>
      </w:r>
    </w:p>
    <w:p w:rsidR="009F3D32" w:rsidRPr="00AC5834" w:rsidRDefault="009F3D32" w:rsidP="00AC5834">
      <w:pPr>
        <w:shd w:val="clear" w:color="auto" w:fill="FFFFFF"/>
        <w:ind w:firstLine="567"/>
        <w:jc w:val="both"/>
        <w:rPr>
          <w:sz w:val="26"/>
          <w:szCs w:val="26"/>
        </w:rPr>
      </w:pPr>
      <w:r w:rsidRPr="00AC5834">
        <w:rPr>
          <w:sz w:val="26"/>
          <w:szCs w:val="26"/>
        </w:rPr>
        <w:t>- не 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предписания);</w:t>
      </w:r>
    </w:p>
    <w:p w:rsidR="009F3D32" w:rsidRPr="00AC5834" w:rsidRDefault="009F3D32" w:rsidP="00AC5834">
      <w:pPr>
        <w:shd w:val="clear" w:color="auto" w:fill="FFFFFF"/>
        <w:ind w:firstLine="567"/>
        <w:jc w:val="both"/>
        <w:rPr>
          <w:sz w:val="26"/>
          <w:szCs w:val="26"/>
        </w:rPr>
      </w:pPr>
      <w:r w:rsidRPr="00AC5834">
        <w:rPr>
          <w:sz w:val="26"/>
          <w:szCs w:val="26"/>
        </w:rPr>
        <w:t>-нарушение сроков и времени проведения проверки;</w:t>
      </w:r>
    </w:p>
    <w:p w:rsidR="009F3D32" w:rsidRPr="00AC5834" w:rsidRDefault="009F3D32" w:rsidP="00AC5834">
      <w:pPr>
        <w:shd w:val="clear" w:color="auto" w:fill="FFFFFF"/>
        <w:ind w:firstLine="567"/>
        <w:jc w:val="both"/>
        <w:rPr>
          <w:sz w:val="26"/>
          <w:szCs w:val="26"/>
        </w:rPr>
      </w:pPr>
      <w:r w:rsidRPr="00AC5834">
        <w:rPr>
          <w:sz w:val="26"/>
          <w:szCs w:val="26"/>
        </w:rPr>
        <w:t>-проведение проверки без распоряжения;</w:t>
      </w:r>
    </w:p>
    <w:p w:rsidR="009F3D32" w:rsidRPr="00AC5834" w:rsidRDefault="009F3D32" w:rsidP="00AC5834">
      <w:pPr>
        <w:shd w:val="clear" w:color="auto" w:fill="FFFFFF"/>
        <w:ind w:firstLine="567"/>
        <w:jc w:val="both"/>
        <w:rPr>
          <w:sz w:val="26"/>
          <w:szCs w:val="26"/>
        </w:rPr>
      </w:pPr>
      <w:r w:rsidRPr="00AC5834">
        <w:rPr>
          <w:sz w:val="26"/>
          <w:szCs w:val="26"/>
        </w:rPr>
        <w:t>-истребование документов, не относящихся к предмету проверки;</w:t>
      </w:r>
    </w:p>
    <w:p w:rsidR="009F3D32" w:rsidRPr="00AC5834" w:rsidRDefault="009F3D32" w:rsidP="00AC5834">
      <w:pPr>
        <w:shd w:val="clear" w:color="auto" w:fill="FFFFFF"/>
        <w:ind w:firstLine="567"/>
        <w:jc w:val="both"/>
        <w:rPr>
          <w:sz w:val="26"/>
          <w:szCs w:val="26"/>
        </w:rPr>
      </w:pPr>
      <w:r w:rsidRPr="00AC5834">
        <w:rPr>
          <w:sz w:val="26"/>
          <w:szCs w:val="26"/>
        </w:rPr>
        <w:t>-превышения установленных сроков проведения проверок</w:t>
      </w:r>
    </w:p>
    <w:p w:rsidR="009F3D32" w:rsidRPr="00AC5834" w:rsidRDefault="009F3D32" w:rsidP="00AC5834">
      <w:pPr>
        <w:shd w:val="clear" w:color="auto" w:fill="FFFFFF"/>
        <w:ind w:firstLine="567"/>
        <w:jc w:val="both"/>
        <w:rPr>
          <w:sz w:val="26"/>
          <w:szCs w:val="26"/>
        </w:rPr>
      </w:pPr>
      <w:r w:rsidRPr="00AC5834">
        <w:rPr>
          <w:sz w:val="26"/>
          <w:szCs w:val="26"/>
        </w:rPr>
        <w:t>-непредставление проверяемому лицу акта проверки.</w:t>
      </w:r>
    </w:p>
    <w:p w:rsidR="009F3D32" w:rsidRPr="00AC5834" w:rsidRDefault="009F3D32" w:rsidP="00AC5834">
      <w:pPr>
        <w:shd w:val="clear" w:color="auto" w:fill="FFFFFF"/>
        <w:ind w:firstLine="567"/>
        <w:jc w:val="both"/>
        <w:rPr>
          <w:sz w:val="26"/>
          <w:szCs w:val="26"/>
        </w:rPr>
      </w:pPr>
      <w:r w:rsidRPr="00AC5834">
        <w:rPr>
          <w:sz w:val="26"/>
          <w:szCs w:val="26"/>
        </w:rPr>
        <w:t>-проведение плановой проверки, не включенной в ежегодный план проведения плановых проверок</w:t>
      </w:r>
    </w:p>
    <w:p w:rsidR="009F3D32" w:rsidRPr="00AC5834" w:rsidRDefault="009F3D32" w:rsidP="00AC5834">
      <w:pPr>
        <w:pStyle w:val="ConsPlusNormal"/>
        <w:ind w:firstLine="567"/>
        <w:jc w:val="both"/>
        <w:rPr>
          <w:rFonts w:ascii="Times New Roman" w:hAnsi="Times New Roman" w:cs="Times New Roman"/>
          <w:sz w:val="26"/>
          <w:szCs w:val="26"/>
        </w:rPr>
      </w:pPr>
      <w:r w:rsidRPr="00AC5834">
        <w:rPr>
          <w:rFonts w:ascii="Times New Roman" w:hAnsi="Times New Roman" w:cs="Times New Roman"/>
          <w:sz w:val="26"/>
          <w:szCs w:val="26"/>
        </w:rPr>
        <w:t>-участие в проведении проверки экспертов, экспертных организаций, состоящих в гражданско-правовых и трудовых отношениях с лицами, в отношении которых проводится проверка.</w:t>
      </w:r>
    </w:p>
    <w:p w:rsidR="009F3D32" w:rsidRPr="00AC5834" w:rsidRDefault="009F3D32" w:rsidP="00AC5834">
      <w:pPr>
        <w:ind w:firstLine="567"/>
        <w:jc w:val="both"/>
        <w:rPr>
          <w:b/>
          <w:sz w:val="26"/>
          <w:szCs w:val="26"/>
        </w:rPr>
      </w:pPr>
      <w:r w:rsidRPr="00AC5834">
        <w:rPr>
          <w:b/>
          <w:sz w:val="26"/>
          <w:szCs w:val="26"/>
        </w:rPr>
        <w:t>3.3.3. Оформление результатов проверки</w:t>
      </w:r>
    </w:p>
    <w:p w:rsidR="009F3D32" w:rsidRPr="00AC5834" w:rsidRDefault="009F3D32" w:rsidP="00AC5834">
      <w:pPr>
        <w:shd w:val="clear" w:color="auto" w:fill="FFFFFF"/>
        <w:ind w:firstLine="567"/>
        <w:jc w:val="both"/>
        <w:rPr>
          <w:sz w:val="26"/>
          <w:szCs w:val="26"/>
        </w:rPr>
      </w:pPr>
      <w:r w:rsidRPr="00AC5834">
        <w:rPr>
          <w:sz w:val="26"/>
          <w:szCs w:val="26"/>
        </w:rPr>
        <w:t xml:space="preserve">По результатам проверки отдельно в отношении каждого земельного участка оформляется акт проверки </w:t>
      </w:r>
      <w:r w:rsidRPr="00AC5834">
        <w:rPr>
          <w:sz w:val="26"/>
          <w:szCs w:val="26"/>
          <w:shd w:val="clear" w:color="auto" w:fill="FFFFFF"/>
        </w:rPr>
        <w:t>(приложение № 5 Административного регламента).</w:t>
      </w:r>
    </w:p>
    <w:p w:rsidR="009F3D32" w:rsidRPr="00AC5834" w:rsidRDefault="009F3D32" w:rsidP="00AC5834">
      <w:pPr>
        <w:ind w:firstLine="567"/>
        <w:jc w:val="both"/>
        <w:rPr>
          <w:sz w:val="26"/>
          <w:szCs w:val="26"/>
        </w:rPr>
      </w:pPr>
      <w:r w:rsidRPr="00AC5834">
        <w:rPr>
          <w:sz w:val="26"/>
          <w:szCs w:val="26"/>
        </w:rPr>
        <w:t>Акт проверки составляется должностным лицом или должностными лицами, ко</w:t>
      </w:r>
      <w:r w:rsidR="003E6476" w:rsidRPr="00AC5834">
        <w:rPr>
          <w:sz w:val="26"/>
          <w:szCs w:val="26"/>
        </w:rPr>
        <w:t xml:space="preserve">торые уполномочены </w:t>
      </w:r>
      <w:proofErr w:type="gramStart"/>
      <w:r w:rsidR="003E6476" w:rsidRPr="00AC5834">
        <w:rPr>
          <w:sz w:val="26"/>
          <w:szCs w:val="26"/>
        </w:rPr>
        <w:t xml:space="preserve">постановлением </w:t>
      </w:r>
      <w:r w:rsidRPr="00AC5834">
        <w:rPr>
          <w:sz w:val="26"/>
          <w:szCs w:val="26"/>
        </w:rPr>
        <w:t xml:space="preserve"> на</w:t>
      </w:r>
      <w:proofErr w:type="gramEnd"/>
      <w:r w:rsidRPr="00AC5834">
        <w:rPr>
          <w:sz w:val="26"/>
          <w:szCs w:val="26"/>
        </w:rPr>
        <w:t xml:space="preserve"> проведение проверки.</w:t>
      </w:r>
    </w:p>
    <w:p w:rsidR="009F3D32" w:rsidRPr="00AC5834" w:rsidRDefault="009F3D32" w:rsidP="00AC5834">
      <w:pPr>
        <w:ind w:firstLine="567"/>
        <w:jc w:val="both"/>
        <w:rPr>
          <w:sz w:val="26"/>
          <w:szCs w:val="26"/>
        </w:rPr>
      </w:pPr>
      <w:r w:rsidRPr="00AC5834">
        <w:rPr>
          <w:sz w:val="26"/>
          <w:szCs w:val="26"/>
        </w:rPr>
        <w:t>В акте проверки указывается:</w:t>
      </w:r>
    </w:p>
    <w:p w:rsidR="009F3D32" w:rsidRPr="00AC5834" w:rsidRDefault="009F3D32" w:rsidP="00AC5834">
      <w:pPr>
        <w:ind w:firstLine="567"/>
        <w:jc w:val="both"/>
        <w:rPr>
          <w:sz w:val="26"/>
          <w:szCs w:val="26"/>
        </w:rPr>
      </w:pPr>
      <w:r w:rsidRPr="00AC5834">
        <w:rPr>
          <w:sz w:val="26"/>
          <w:szCs w:val="26"/>
        </w:rPr>
        <w:t>-дата, время и место составления акта проверки;</w:t>
      </w:r>
    </w:p>
    <w:p w:rsidR="009F3D32" w:rsidRPr="00AC5834" w:rsidRDefault="009F3D32" w:rsidP="00AC5834">
      <w:pPr>
        <w:ind w:firstLine="567"/>
        <w:jc w:val="both"/>
        <w:rPr>
          <w:sz w:val="26"/>
          <w:szCs w:val="26"/>
        </w:rPr>
      </w:pPr>
      <w:r w:rsidRPr="00AC5834">
        <w:rPr>
          <w:sz w:val="26"/>
          <w:szCs w:val="26"/>
        </w:rPr>
        <w:t>-наименование Органа муниципального контроля;</w:t>
      </w:r>
    </w:p>
    <w:p w:rsidR="009F3D32" w:rsidRPr="00AC5834" w:rsidRDefault="009F3D32" w:rsidP="00AC5834">
      <w:pPr>
        <w:ind w:firstLine="567"/>
        <w:jc w:val="both"/>
        <w:rPr>
          <w:sz w:val="26"/>
          <w:szCs w:val="26"/>
        </w:rPr>
      </w:pPr>
      <w:r w:rsidRPr="00AC5834">
        <w:rPr>
          <w:sz w:val="26"/>
          <w:szCs w:val="26"/>
        </w:rPr>
        <w:t>-дата и номер распоряжения;</w:t>
      </w:r>
    </w:p>
    <w:p w:rsidR="009F3D32" w:rsidRPr="00AC5834" w:rsidRDefault="009F3D32" w:rsidP="00AC5834">
      <w:pPr>
        <w:ind w:firstLine="567"/>
        <w:jc w:val="both"/>
        <w:rPr>
          <w:sz w:val="26"/>
          <w:szCs w:val="26"/>
        </w:rPr>
      </w:pPr>
      <w:r w:rsidRPr="00AC5834">
        <w:rPr>
          <w:sz w:val="26"/>
          <w:szCs w:val="26"/>
        </w:rPr>
        <w:t>-фамилии, имена, отчества и должности должностного лица или должностных лиц, проводивших проверку;</w:t>
      </w:r>
    </w:p>
    <w:p w:rsidR="009F3D32" w:rsidRPr="00AC5834" w:rsidRDefault="009F3D32" w:rsidP="00AC5834">
      <w:pPr>
        <w:ind w:firstLine="567"/>
        <w:jc w:val="both"/>
        <w:rPr>
          <w:sz w:val="26"/>
          <w:szCs w:val="26"/>
        </w:rPr>
      </w:pPr>
      <w:r w:rsidRPr="00AC5834">
        <w:rPr>
          <w:sz w:val="26"/>
          <w:szCs w:val="26"/>
        </w:rPr>
        <w:t>-наименование проверяемых лиц или их уполномоченных представителей, присутствовавших при проведении проверки;</w:t>
      </w:r>
    </w:p>
    <w:p w:rsidR="009F3D32" w:rsidRPr="00AC5834" w:rsidRDefault="009F3D32" w:rsidP="00AC5834">
      <w:pPr>
        <w:ind w:firstLine="567"/>
        <w:jc w:val="both"/>
        <w:rPr>
          <w:sz w:val="26"/>
          <w:szCs w:val="26"/>
        </w:rPr>
      </w:pPr>
      <w:r w:rsidRPr="00AC5834">
        <w:rPr>
          <w:sz w:val="26"/>
          <w:szCs w:val="26"/>
        </w:rPr>
        <w:lastRenderedPageBreak/>
        <w:t>-дата, время, продолжительность и место проведения проверки;</w:t>
      </w:r>
    </w:p>
    <w:p w:rsidR="009F3D32" w:rsidRPr="00AC5834" w:rsidRDefault="009F3D32" w:rsidP="00AC5834">
      <w:pPr>
        <w:ind w:firstLine="567"/>
        <w:jc w:val="both"/>
        <w:rPr>
          <w:sz w:val="26"/>
          <w:szCs w:val="26"/>
        </w:rPr>
      </w:pPr>
      <w:r w:rsidRPr="00AC5834">
        <w:rPr>
          <w:sz w:val="26"/>
          <w:szCs w:val="26"/>
        </w:rPr>
        <w:t>-сведения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9F3D32" w:rsidRPr="00AC5834" w:rsidRDefault="009F3D32" w:rsidP="00AC5834">
      <w:pPr>
        <w:ind w:firstLine="567"/>
        <w:jc w:val="both"/>
        <w:rPr>
          <w:sz w:val="26"/>
          <w:szCs w:val="26"/>
        </w:rPr>
      </w:pPr>
      <w:r w:rsidRPr="00AC5834">
        <w:rPr>
          <w:sz w:val="26"/>
          <w:szCs w:val="26"/>
        </w:rPr>
        <w:t>-сведения об ознакомлении или отказе в ознакомлении с актом проверки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F3D32" w:rsidRPr="00AC5834" w:rsidRDefault="009F3D32" w:rsidP="00AC5834">
      <w:pPr>
        <w:ind w:firstLine="567"/>
        <w:jc w:val="both"/>
        <w:rPr>
          <w:sz w:val="26"/>
          <w:szCs w:val="26"/>
        </w:rPr>
      </w:pPr>
      <w:r w:rsidRPr="00AC5834">
        <w:rPr>
          <w:sz w:val="26"/>
          <w:szCs w:val="26"/>
        </w:rPr>
        <w:t>-подписи должностного лица или должностных лиц, проводивших проверку.</w:t>
      </w:r>
    </w:p>
    <w:p w:rsidR="009F3D32" w:rsidRPr="00AC5834" w:rsidRDefault="009F3D32" w:rsidP="00AC5834">
      <w:pPr>
        <w:ind w:firstLine="567"/>
        <w:jc w:val="both"/>
        <w:rPr>
          <w:sz w:val="26"/>
          <w:szCs w:val="26"/>
        </w:rPr>
      </w:pPr>
      <w:r w:rsidRPr="00AC5834">
        <w:rPr>
          <w:sz w:val="26"/>
          <w:szCs w:val="26"/>
        </w:rPr>
        <w:t xml:space="preserve">В целях </w:t>
      </w:r>
      <w:proofErr w:type="gramStart"/>
      <w:r w:rsidRPr="00AC5834">
        <w:rPr>
          <w:sz w:val="26"/>
          <w:szCs w:val="26"/>
        </w:rPr>
        <w:t>укрепления доказательной базы и подтверждения достоверности</w:t>
      </w:r>
      <w:proofErr w:type="gramEnd"/>
      <w:r w:rsidRPr="00AC5834">
        <w:rPr>
          <w:sz w:val="26"/>
          <w:szCs w:val="26"/>
        </w:rPr>
        <w:t xml:space="preserve"> полученных в ходе проверки сведений, указывающих на наличие события нарушения требований земельного законодательства, к акту проверки прилагаются следующие документы (при наличии):</w:t>
      </w:r>
    </w:p>
    <w:p w:rsidR="009F3D32" w:rsidRPr="00AC5834" w:rsidRDefault="009F3D32" w:rsidP="00AC5834">
      <w:pPr>
        <w:ind w:firstLine="567"/>
        <w:jc w:val="both"/>
        <w:rPr>
          <w:sz w:val="26"/>
          <w:szCs w:val="26"/>
        </w:rPr>
      </w:pPr>
      <w:r w:rsidRPr="00AC5834">
        <w:rPr>
          <w:sz w:val="26"/>
          <w:szCs w:val="26"/>
        </w:rPr>
        <w:t>-</w:t>
      </w:r>
      <w:proofErr w:type="spellStart"/>
      <w:r w:rsidRPr="00AC5834">
        <w:rPr>
          <w:sz w:val="26"/>
          <w:szCs w:val="26"/>
        </w:rPr>
        <w:t>фототаблица</w:t>
      </w:r>
      <w:proofErr w:type="spellEnd"/>
      <w:r w:rsidRPr="00AC5834">
        <w:rPr>
          <w:sz w:val="26"/>
          <w:szCs w:val="26"/>
        </w:rPr>
        <w:t xml:space="preserve"> (с нумерацией каждого фотоснимка);</w:t>
      </w:r>
    </w:p>
    <w:p w:rsidR="009F3D32" w:rsidRPr="00AC5834" w:rsidRDefault="009F3D32" w:rsidP="00AC5834">
      <w:pPr>
        <w:ind w:firstLine="567"/>
        <w:jc w:val="both"/>
        <w:rPr>
          <w:sz w:val="26"/>
          <w:szCs w:val="26"/>
        </w:rPr>
      </w:pPr>
      <w:r w:rsidRPr="00AC5834">
        <w:rPr>
          <w:sz w:val="26"/>
          <w:szCs w:val="26"/>
        </w:rPr>
        <w:t>-информация по обмеру площади земельного участка;</w:t>
      </w:r>
    </w:p>
    <w:p w:rsidR="009F3D32" w:rsidRPr="00AC5834" w:rsidRDefault="009F3D32" w:rsidP="00AC5834">
      <w:pPr>
        <w:ind w:firstLine="567"/>
        <w:jc w:val="both"/>
        <w:rPr>
          <w:sz w:val="26"/>
          <w:szCs w:val="26"/>
        </w:rPr>
      </w:pPr>
      <w:r w:rsidRPr="00AC5834">
        <w:rPr>
          <w:sz w:val="26"/>
          <w:szCs w:val="26"/>
        </w:rPr>
        <w:t>-иная информация, подтверждающая или опровергающая наличие нарушения требований земельного законодательства, предусмотренная действующим законодательством.</w:t>
      </w:r>
    </w:p>
    <w:p w:rsidR="009F3D32" w:rsidRPr="00AC5834" w:rsidRDefault="009F3D32" w:rsidP="00AC5834">
      <w:pPr>
        <w:ind w:firstLine="567"/>
        <w:jc w:val="both"/>
        <w:rPr>
          <w:sz w:val="26"/>
          <w:szCs w:val="26"/>
        </w:rPr>
      </w:pPr>
      <w:r w:rsidRPr="00AC5834">
        <w:rPr>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F3D32" w:rsidRPr="00AC5834" w:rsidRDefault="009F3D32" w:rsidP="00AC5834">
      <w:pPr>
        <w:ind w:firstLine="567"/>
        <w:jc w:val="both"/>
        <w:rPr>
          <w:sz w:val="26"/>
          <w:szCs w:val="26"/>
        </w:rPr>
      </w:pPr>
      <w:r w:rsidRPr="00AC5834">
        <w:rPr>
          <w:sz w:val="26"/>
          <w:szCs w:val="26"/>
        </w:rPr>
        <w:t>Второй экземпляр акта проверки хранится в Органе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территориальный отдел органа государственного земельного надзора для привлечения нарушителя требований земельного законодательства к административной ответственности.</w:t>
      </w:r>
    </w:p>
    <w:p w:rsidR="009F3D32" w:rsidRPr="00AC5834" w:rsidRDefault="009F3D32" w:rsidP="00AC5834">
      <w:pPr>
        <w:ind w:firstLine="567"/>
        <w:jc w:val="both"/>
        <w:rPr>
          <w:sz w:val="26"/>
          <w:szCs w:val="26"/>
        </w:rPr>
      </w:pPr>
      <w:r w:rsidRPr="00AC5834">
        <w:rPr>
          <w:sz w:val="26"/>
          <w:szCs w:val="26"/>
        </w:rPr>
        <w:t xml:space="preserve"> Если проверка проходила по согласо</w:t>
      </w:r>
      <w:r w:rsidR="003E6476" w:rsidRPr="00AC5834">
        <w:rPr>
          <w:sz w:val="26"/>
          <w:szCs w:val="26"/>
        </w:rPr>
        <w:t xml:space="preserve">ванию с </w:t>
      </w:r>
      <w:proofErr w:type="gramStart"/>
      <w:r w:rsidR="003E6476" w:rsidRPr="00AC5834">
        <w:rPr>
          <w:sz w:val="26"/>
          <w:szCs w:val="26"/>
        </w:rPr>
        <w:t>прокуратурой  в</w:t>
      </w:r>
      <w:proofErr w:type="gramEnd"/>
      <w:r w:rsidR="003E6476" w:rsidRPr="00AC5834">
        <w:rPr>
          <w:sz w:val="26"/>
          <w:szCs w:val="26"/>
        </w:rPr>
        <w:t xml:space="preserve"> </w:t>
      </w:r>
      <w:proofErr w:type="spellStart"/>
      <w:r w:rsidR="003E6476" w:rsidRPr="00AC5834">
        <w:rPr>
          <w:sz w:val="26"/>
          <w:szCs w:val="26"/>
        </w:rPr>
        <w:t>р.п</w:t>
      </w:r>
      <w:proofErr w:type="spellEnd"/>
      <w:r w:rsidR="003E6476" w:rsidRPr="00AC5834">
        <w:rPr>
          <w:sz w:val="26"/>
          <w:szCs w:val="26"/>
        </w:rPr>
        <w:t>. Самойловка</w:t>
      </w:r>
      <w:r w:rsidRPr="00AC5834">
        <w:rPr>
          <w:sz w:val="26"/>
          <w:szCs w:val="26"/>
        </w:rPr>
        <w:t>, должностное лицо или должностные ли</w:t>
      </w:r>
      <w:r w:rsidR="003E6476" w:rsidRPr="00AC5834">
        <w:rPr>
          <w:sz w:val="26"/>
          <w:szCs w:val="26"/>
        </w:rPr>
        <w:t xml:space="preserve">ца, уполномоченные постановлением </w:t>
      </w:r>
      <w:r w:rsidRPr="00AC5834">
        <w:rPr>
          <w:sz w:val="26"/>
          <w:szCs w:val="26"/>
        </w:rPr>
        <w:t xml:space="preserve"> на проведение проверки, направляют копию акта проверки в орган прокуратуры </w:t>
      </w:r>
      <w:r w:rsidRPr="00AC5834">
        <w:rPr>
          <w:b/>
          <w:sz w:val="26"/>
          <w:szCs w:val="26"/>
        </w:rPr>
        <w:t>в течение пяти рабочих дней</w:t>
      </w:r>
      <w:r w:rsidRPr="00AC5834">
        <w:rPr>
          <w:sz w:val="26"/>
          <w:szCs w:val="26"/>
        </w:rPr>
        <w:t xml:space="preserve"> со дня составления акта проверки.</w:t>
      </w:r>
    </w:p>
    <w:p w:rsidR="009F3D32" w:rsidRPr="00AC5834" w:rsidRDefault="009F3D32" w:rsidP="00AC5834">
      <w:pPr>
        <w:ind w:firstLine="567"/>
        <w:jc w:val="both"/>
        <w:rPr>
          <w:sz w:val="26"/>
          <w:szCs w:val="26"/>
        </w:rPr>
      </w:pPr>
      <w:r w:rsidRPr="00AC5834">
        <w:rPr>
          <w:sz w:val="26"/>
          <w:szCs w:val="26"/>
        </w:rPr>
        <w:t>В случае отказа лица, в отношении которого проводилась проверка, или его уполномоченного представителя в ознакомлении с актом проверки, либо проверка проведена в отсутствии физического лица,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 xml:space="preserve">Если для составления акта проверки необходимо получить заключения по результатам проведенных исследований и экспертиз, акт проверки составляется </w:t>
      </w:r>
      <w:r w:rsidRPr="00AC5834">
        <w:rPr>
          <w:b/>
          <w:sz w:val="26"/>
          <w:szCs w:val="26"/>
        </w:rPr>
        <w:t>в срок, не превышающий трех рабочих дней</w:t>
      </w:r>
      <w:r w:rsidRPr="00AC5834">
        <w:rPr>
          <w:sz w:val="26"/>
          <w:szCs w:val="26"/>
        </w:rPr>
        <w:t xml:space="preserve"> после завершения мероприятий и получения материалов по контролю, экземпляр акта  вручается лицу, в отношении которого проводилась проверка, или его уполномоченному представителю под расписку либо направляется заказным почтовым отправлением с уведомлением о вручении, которое </w:t>
      </w:r>
      <w:r w:rsidRPr="00AC5834">
        <w:rPr>
          <w:sz w:val="26"/>
          <w:szCs w:val="26"/>
        </w:rPr>
        <w:lastRenderedPageBreak/>
        <w:t>приобщается к экземпляру акта проверки, хранящемуся в деле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3D32" w:rsidRPr="00AC5834" w:rsidRDefault="009F3D32" w:rsidP="00AC5834">
      <w:pPr>
        <w:ind w:firstLine="567"/>
        <w:jc w:val="both"/>
        <w:rPr>
          <w:sz w:val="26"/>
          <w:szCs w:val="26"/>
        </w:rPr>
      </w:pPr>
      <w:r w:rsidRPr="00AC5834">
        <w:rPr>
          <w:sz w:val="26"/>
          <w:szCs w:val="26"/>
        </w:rPr>
        <w:t xml:space="preserve">В журнале учета проверок, который в соответствии с частью 8 ст.16 Федерального закона 26.12.2008 </w:t>
      </w:r>
      <w:r w:rsidRPr="00AC5834">
        <w:rPr>
          <w:sz w:val="26"/>
          <w:szCs w:val="26"/>
          <w:shd w:val="clear" w:color="auto" w:fill="FFFFFF"/>
        </w:rPr>
        <w:t>№ 294-ФЗ</w:t>
      </w:r>
      <w:r w:rsidRPr="00AC5834">
        <w:rPr>
          <w:sz w:val="26"/>
          <w:szCs w:val="26"/>
        </w:rPr>
        <w:t xml:space="preserve"> </w:t>
      </w:r>
      <w:r w:rsidRPr="00AC5834">
        <w:rPr>
          <w:b/>
          <w:sz w:val="26"/>
          <w:szCs w:val="26"/>
        </w:rPr>
        <w:t>вправе</w:t>
      </w:r>
      <w:r w:rsidRPr="00AC5834">
        <w:rPr>
          <w:sz w:val="26"/>
          <w:szCs w:val="26"/>
        </w:rPr>
        <w:t xml:space="preserve"> вести юридические лица и индивидуальные предприниматели, должностными лицами Органа муниципального земельного контрол</w:t>
      </w:r>
      <w:r w:rsidR="006B3215" w:rsidRPr="00AC5834">
        <w:rPr>
          <w:sz w:val="26"/>
          <w:szCs w:val="26"/>
        </w:rPr>
        <w:t xml:space="preserve">я, уполномоченными постановлением </w:t>
      </w:r>
      <w:r w:rsidRPr="00AC5834">
        <w:rPr>
          <w:sz w:val="26"/>
          <w:szCs w:val="26"/>
        </w:rPr>
        <w:t xml:space="preserve">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9F3D32" w:rsidRPr="00AC5834" w:rsidRDefault="009F3D32" w:rsidP="00AC5834">
      <w:pPr>
        <w:ind w:firstLine="567"/>
        <w:jc w:val="both"/>
        <w:rPr>
          <w:sz w:val="26"/>
          <w:szCs w:val="26"/>
        </w:rPr>
      </w:pPr>
      <w:r w:rsidRPr="00AC5834">
        <w:rPr>
          <w:sz w:val="26"/>
          <w:szCs w:val="26"/>
        </w:rPr>
        <w:t>При отсутствии журнала учета проверок в акте проверки делается соответствующая запись.</w:t>
      </w:r>
    </w:p>
    <w:p w:rsidR="009F3D32" w:rsidRPr="00AC5834" w:rsidRDefault="009F3D32" w:rsidP="00AC5834">
      <w:pPr>
        <w:ind w:firstLine="567"/>
        <w:jc w:val="both"/>
        <w:rPr>
          <w:sz w:val="26"/>
          <w:szCs w:val="26"/>
        </w:rPr>
      </w:pPr>
      <w:r w:rsidRPr="00AC5834">
        <w:rPr>
          <w:sz w:val="26"/>
          <w:szCs w:val="26"/>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AC5834">
        <w:rPr>
          <w:b/>
          <w:sz w:val="26"/>
          <w:szCs w:val="26"/>
        </w:rPr>
        <w:t>пятнадцати</w:t>
      </w:r>
      <w:r w:rsidRPr="00AC5834">
        <w:rPr>
          <w:sz w:val="26"/>
          <w:szCs w:val="26"/>
        </w:rPr>
        <w:t xml:space="preserve"> </w:t>
      </w:r>
      <w:r w:rsidRPr="00AC5834">
        <w:rPr>
          <w:b/>
          <w:sz w:val="26"/>
          <w:szCs w:val="26"/>
        </w:rPr>
        <w:t>календарных</w:t>
      </w:r>
      <w:r w:rsidRPr="00AC5834">
        <w:rPr>
          <w:sz w:val="26"/>
          <w:szCs w:val="26"/>
        </w:rPr>
        <w:t xml:space="preserve">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9F3D32" w:rsidRPr="00AC5834" w:rsidRDefault="009F3D32" w:rsidP="00AC5834">
      <w:pPr>
        <w:ind w:firstLine="567"/>
        <w:jc w:val="both"/>
        <w:rPr>
          <w:b/>
          <w:sz w:val="26"/>
          <w:szCs w:val="26"/>
        </w:rPr>
      </w:pPr>
      <w:r w:rsidRPr="00AC5834">
        <w:rPr>
          <w:b/>
          <w:sz w:val="26"/>
          <w:szCs w:val="26"/>
        </w:rPr>
        <w:t>3.3.4.</w:t>
      </w:r>
      <w:r w:rsidRPr="00AC5834">
        <w:rPr>
          <w:sz w:val="26"/>
          <w:szCs w:val="26"/>
        </w:rPr>
        <w:t xml:space="preserve"> </w:t>
      </w:r>
      <w:r w:rsidRPr="00AC5834">
        <w:rPr>
          <w:b/>
          <w:sz w:val="26"/>
          <w:szCs w:val="26"/>
        </w:rPr>
        <w:t>Ответственные за выполнение административной процедуры</w:t>
      </w:r>
    </w:p>
    <w:p w:rsidR="009F3D32" w:rsidRPr="00AC5834" w:rsidRDefault="009F3D32" w:rsidP="00AC5834">
      <w:pPr>
        <w:ind w:firstLine="567"/>
        <w:jc w:val="both"/>
        <w:rPr>
          <w:sz w:val="26"/>
          <w:szCs w:val="26"/>
        </w:rPr>
      </w:pPr>
      <w:r w:rsidRPr="00AC5834">
        <w:rPr>
          <w:sz w:val="26"/>
          <w:szCs w:val="26"/>
        </w:rPr>
        <w:t>Ответственными за выполнение административной процедуры – проведение проверки и оформление ее результатов, являются должностные лица Органа муниципального земельного контроля, уполномочен</w:t>
      </w:r>
      <w:r w:rsidR="006B3215" w:rsidRPr="00AC5834">
        <w:rPr>
          <w:sz w:val="26"/>
          <w:szCs w:val="26"/>
        </w:rPr>
        <w:t xml:space="preserve">ные </w:t>
      </w:r>
      <w:proofErr w:type="gramStart"/>
      <w:r w:rsidR="006B3215" w:rsidRPr="00AC5834">
        <w:rPr>
          <w:sz w:val="26"/>
          <w:szCs w:val="26"/>
        </w:rPr>
        <w:t xml:space="preserve">постановлением </w:t>
      </w:r>
      <w:r w:rsidRPr="00AC5834">
        <w:rPr>
          <w:sz w:val="26"/>
          <w:szCs w:val="26"/>
        </w:rPr>
        <w:t xml:space="preserve"> на</w:t>
      </w:r>
      <w:proofErr w:type="gramEnd"/>
      <w:r w:rsidRPr="00AC5834">
        <w:rPr>
          <w:sz w:val="26"/>
          <w:szCs w:val="26"/>
        </w:rPr>
        <w:t xml:space="preserve"> проведение проверки.</w:t>
      </w:r>
    </w:p>
    <w:p w:rsidR="009F3D32" w:rsidRPr="00AC5834" w:rsidRDefault="009F3D32" w:rsidP="00AC5834">
      <w:pPr>
        <w:ind w:firstLine="567"/>
        <w:jc w:val="both"/>
        <w:rPr>
          <w:b/>
          <w:sz w:val="26"/>
          <w:szCs w:val="26"/>
        </w:rPr>
      </w:pPr>
      <w:r w:rsidRPr="00AC5834">
        <w:rPr>
          <w:b/>
          <w:sz w:val="26"/>
          <w:szCs w:val="26"/>
        </w:rPr>
        <w:t>3.3.5. Результат административной процедуры</w:t>
      </w:r>
    </w:p>
    <w:p w:rsidR="009F3D32" w:rsidRPr="00AC5834" w:rsidRDefault="009F3D32" w:rsidP="00AC5834">
      <w:pPr>
        <w:ind w:firstLine="567"/>
        <w:jc w:val="both"/>
        <w:rPr>
          <w:sz w:val="26"/>
          <w:szCs w:val="26"/>
        </w:rPr>
      </w:pPr>
      <w:r w:rsidRPr="00AC5834">
        <w:rPr>
          <w:sz w:val="26"/>
          <w:szCs w:val="26"/>
        </w:rPr>
        <w:t>Юридическими фактами завершения административной процедуры – проведение проверки и оформление ее результатов, являются:</w:t>
      </w:r>
    </w:p>
    <w:p w:rsidR="009F3D32" w:rsidRPr="00AC5834" w:rsidRDefault="009F3D32" w:rsidP="00AC5834">
      <w:pPr>
        <w:ind w:firstLine="567"/>
        <w:jc w:val="both"/>
        <w:rPr>
          <w:sz w:val="26"/>
          <w:szCs w:val="26"/>
        </w:rPr>
      </w:pPr>
      <w:r w:rsidRPr="00AC5834">
        <w:rPr>
          <w:sz w:val="26"/>
          <w:szCs w:val="26"/>
        </w:rPr>
        <w:t>- выявление нарушений требований земельного законодательства или установление отсутствия нарушений с составлением акта проверки;</w:t>
      </w:r>
    </w:p>
    <w:p w:rsidR="009F3D32" w:rsidRPr="00AC5834" w:rsidRDefault="009F3D32" w:rsidP="00AC5834">
      <w:pPr>
        <w:ind w:firstLine="567"/>
        <w:jc w:val="both"/>
        <w:rPr>
          <w:sz w:val="26"/>
          <w:szCs w:val="26"/>
        </w:rPr>
      </w:pPr>
      <w:r w:rsidRPr="00AC5834">
        <w:rPr>
          <w:sz w:val="26"/>
          <w:szCs w:val="26"/>
        </w:rPr>
        <w:t>- внесение запись о проведенной проверке в журнал учета проверок юридического лица и индивидуального предпринимателя.</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bookmarkStart w:id="47" w:name="sub_94"/>
      <w:bookmarkEnd w:id="46"/>
      <w:r w:rsidRPr="00AC5834">
        <w:rPr>
          <w:b/>
          <w:sz w:val="26"/>
          <w:szCs w:val="26"/>
        </w:rPr>
        <w:t>3.4. Административная процедура - выдача предписания об устранении выявленных нарушений и контроль устранения нарушений</w:t>
      </w:r>
    </w:p>
    <w:p w:rsidR="009F3D32" w:rsidRPr="00AC5834" w:rsidRDefault="009F3D32" w:rsidP="00AC5834">
      <w:pPr>
        <w:ind w:firstLine="567"/>
        <w:jc w:val="both"/>
        <w:rPr>
          <w:b/>
          <w:sz w:val="26"/>
          <w:szCs w:val="26"/>
        </w:rPr>
      </w:pPr>
    </w:p>
    <w:p w:rsidR="009F3D32" w:rsidRPr="00AC5834" w:rsidRDefault="009F3D32" w:rsidP="00AC5834">
      <w:pPr>
        <w:ind w:firstLine="567"/>
        <w:jc w:val="both"/>
        <w:rPr>
          <w:sz w:val="26"/>
          <w:szCs w:val="26"/>
        </w:rPr>
      </w:pPr>
      <w:r w:rsidRPr="00AC5834">
        <w:rPr>
          <w:b/>
          <w:sz w:val="26"/>
          <w:szCs w:val="26"/>
        </w:rPr>
        <w:t>3.4.1.</w:t>
      </w:r>
      <w:r w:rsidRPr="00AC5834">
        <w:rPr>
          <w:sz w:val="26"/>
          <w:szCs w:val="26"/>
        </w:rPr>
        <w:t xml:space="preserve"> </w:t>
      </w:r>
      <w:r w:rsidRPr="00AC5834">
        <w:rPr>
          <w:b/>
          <w:sz w:val="26"/>
          <w:szCs w:val="26"/>
        </w:rPr>
        <w:t>Выдача предписания об устранении выявленных нарушений</w:t>
      </w:r>
      <w:r w:rsidRPr="00AC5834">
        <w:rPr>
          <w:sz w:val="26"/>
          <w:szCs w:val="26"/>
        </w:rPr>
        <w:t xml:space="preserve"> </w:t>
      </w:r>
    </w:p>
    <w:p w:rsidR="009F3D32" w:rsidRPr="00AC5834" w:rsidRDefault="009F3D32" w:rsidP="00AC5834">
      <w:pPr>
        <w:ind w:firstLine="567"/>
        <w:jc w:val="both"/>
        <w:rPr>
          <w:sz w:val="26"/>
          <w:szCs w:val="26"/>
        </w:rPr>
      </w:pPr>
      <w:r w:rsidRPr="00AC5834">
        <w:rPr>
          <w:sz w:val="26"/>
          <w:szCs w:val="26"/>
        </w:rPr>
        <w:t xml:space="preserve">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w:t>
      </w:r>
      <w:r w:rsidRPr="00AC5834">
        <w:rPr>
          <w:sz w:val="26"/>
          <w:szCs w:val="26"/>
          <w:shd w:val="clear" w:color="auto" w:fill="FFFFFF"/>
        </w:rPr>
        <w:t xml:space="preserve">предписание </w:t>
      </w:r>
      <w:r w:rsidRPr="00AC5834">
        <w:rPr>
          <w:sz w:val="26"/>
          <w:szCs w:val="26"/>
        </w:rPr>
        <w:t>об устранении нарушений требований земельного законодательства.</w:t>
      </w:r>
    </w:p>
    <w:p w:rsidR="009F3D32" w:rsidRPr="00AC5834" w:rsidRDefault="009F3D32" w:rsidP="00AC5834">
      <w:pPr>
        <w:ind w:firstLine="567"/>
        <w:jc w:val="both"/>
        <w:rPr>
          <w:sz w:val="26"/>
          <w:szCs w:val="26"/>
        </w:rPr>
      </w:pPr>
      <w:r w:rsidRPr="00AC5834">
        <w:rPr>
          <w:sz w:val="26"/>
          <w:szCs w:val="26"/>
        </w:rPr>
        <w:t>Предписание должно содержать:</w:t>
      </w:r>
    </w:p>
    <w:p w:rsidR="009F3D32" w:rsidRPr="00AC5834" w:rsidRDefault="009F3D32" w:rsidP="00AC5834">
      <w:pPr>
        <w:ind w:firstLine="567"/>
        <w:jc w:val="both"/>
        <w:rPr>
          <w:sz w:val="26"/>
          <w:szCs w:val="26"/>
          <w:shd w:val="clear" w:color="auto" w:fill="FFFFFF"/>
        </w:rPr>
      </w:pPr>
      <w:r w:rsidRPr="00AC5834">
        <w:rPr>
          <w:sz w:val="26"/>
          <w:szCs w:val="26"/>
        </w:rPr>
        <w:lastRenderedPageBreak/>
        <w:t xml:space="preserve">-  перечень выявленных нарушений и сроки их устранения, с указанием нормативных правовых актов, требования которых нарушены </w:t>
      </w:r>
      <w:r w:rsidRPr="00AC5834">
        <w:rPr>
          <w:sz w:val="26"/>
          <w:szCs w:val="26"/>
          <w:shd w:val="clear" w:color="auto" w:fill="FFFFFF"/>
        </w:rPr>
        <w:t>(приложение № 6 Административного регламента).</w:t>
      </w:r>
    </w:p>
    <w:p w:rsidR="009F3D32" w:rsidRPr="00AC5834" w:rsidRDefault="009F3D32" w:rsidP="00AC5834">
      <w:pPr>
        <w:ind w:firstLine="567"/>
        <w:jc w:val="both"/>
        <w:rPr>
          <w:sz w:val="26"/>
          <w:szCs w:val="26"/>
        </w:rPr>
      </w:pPr>
      <w:r w:rsidRPr="00AC5834">
        <w:rPr>
          <w:sz w:val="26"/>
          <w:szCs w:val="26"/>
        </w:rPr>
        <w:t>-наименование Органа муниципального контроля;</w:t>
      </w:r>
    </w:p>
    <w:p w:rsidR="009F3D32" w:rsidRPr="00AC5834" w:rsidRDefault="009F3D32" w:rsidP="00AC5834">
      <w:pPr>
        <w:ind w:firstLine="567"/>
        <w:jc w:val="both"/>
        <w:rPr>
          <w:sz w:val="26"/>
          <w:szCs w:val="26"/>
        </w:rPr>
      </w:pPr>
      <w:r w:rsidRPr="00AC5834">
        <w:rPr>
          <w:sz w:val="26"/>
          <w:szCs w:val="26"/>
        </w:rPr>
        <w:t>-дата, время и место составления предписания;</w:t>
      </w:r>
    </w:p>
    <w:p w:rsidR="009F3D32" w:rsidRPr="00AC5834" w:rsidRDefault="009F3D32" w:rsidP="00AC5834">
      <w:pPr>
        <w:ind w:firstLine="567"/>
        <w:jc w:val="both"/>
        <w:rPr>
          <w:sz w:val="26"/>
          <w:szCs w:val="26"/>
        </w:rPr>
      </w:pPr>
      <w:r w:rsidRPr="00AC5834">
        <w:rPr>
          <w:sz w:val="26"/>
          <w:szCs w:val="26"/>
        </w:rPr>
        <w:t>-номер предписания;</w:t>
      </w:r>
    </w:p>
    <w:p w:rsidR="009F3D32" w:rsidRPr="00AC5834" w:rsidRDefault="009F3D32" w:rsidP="00AC5834">
      <w:pPr>
        <w:ind w:firstLine="567"/>
        <w:jc w:val="both"/>
        <w:rPr>
          <w:sz w:val="26"/>
          <w:szCs w:val="26"/>
        </w:rPr>
      </w:pPr>
      <w:r w:rsidRPr="00AC5834">
        <w:rPr>
          <w:sz w:val="26"/>
          <w:szCs w:val="26"/>
        </w:rPr>
        <w:t>-фамилии, имена, отчества и должности должностного лица или должностных лиц, выдавших предписание;</w:t>
      </w:r>
    </w:p>
    <w:p w:rsidR="009F3D32" w:rsidRPr="00AC5834" w:rsidRDefault="009F3D32" w:rsidP="00AC5834">
      <w:pPr>
        <w:ind w:firstLine="567"/>
        <w:jc w:val="both"/>
        <w:rPr>
          <w:sz w:val="26"/>
          <w:szCs w:val="26"/>
        </w:rPr>
      </w:pPr>
      <w:r w:rsidRPr="00AC5834">
        <w:rPr>
          <w:sz w:val="26"/>
          <w:szCs w:val="26"/>
        </w:rPr>
        <w:t>-сведения о выявленных нарушениях требований земельного законодательства, об их характере и о лицах, допустивших указанные нарушения;</w:t>
      </w:r>
    </w:p>
    <w:p w:rsidR="009F3D32" w:rsidRPr="00AC5834" w:rsidRDefault="009F3D32" w:rsidP="00AC5834">
      <w:pPr>
        <w:ind w:firstLine="567"/>
        <w:jc w:val="both"/>
        <w:rPr>
          <w:sz w:val="26"/>
          <w:szCs w:val="26"/>
        </w:rPr>
      </w:pPr>
      <w:r w:rsidRPr="00AC5834">
        <w:rPr>
          <w:sz w:val="26"/>
          <w:szCs w:val="26"/>
        </w:rPr>
        <w:t>-срок исполнения предписания;</w:t>
      </w:r>
    </w:p>
    <w:p w:rsidR="009F3D32" w:rsidRPr="00AC5834" w:rsidRDefault="009F3D32" w:rsidP="00AC5834">
      <w:pPr>
        <w:ind w:firstLine="567"/>
        <w:jc w:val="both"/>
        <w:rPr>
          <w:sz w:val="26"/>
          <w:szCs w:val="26"/>
        </w:rPr>
      </w:pPr>
      <w:r w:rsidRPr="00AC5834">
        <w:rPr>
          <w:sz w:val="26"/>
          <w:szCs w:val="26"/>
        </w:rPr>
        <w:t>-сведения об ознакомлении или отказе в ознакомлении с предписанием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w:t>
      </w:r>
    </w:p>
    <w:p w:rsidR="009F3D32" w:rsidRPr="00AC5834" w:rsidRDefault="009F3D32" w:rsidP="00AC5834">
      <w:pPr>
        <w:ind w:firstLine="567"/>
        <w:jc w:val="both"/>
        <w:rPr>
          <w:sz w:val="26"/>
          <w:szCs w:val="26"/>
        </w:rPr>
      </w:pPr>
      <w:r w:rsidRPr="00AC5834">
        <w:rPr>
          <w:sz w:val="26"/>
          <w:szCs w:val="26"/>
        </w:rPr>
        <w:t xml:space="preserve">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w:t>
      </w:r>
      <w:r w:rsidRPr="00AC5834">
        <w:rPr>
          <w:b/>
          <w:sz w:val="26"/>
          <w:szCs w:val="26"/>
        </w:rPr>
        <w:t>не более ста восьмидесяти календарных дней</w:t>
      </w:r>
      <w:r w:rsidRPr="00AC5834">
        <w:rPr>
          <w:sz w:val="26"/>
          <w:szCs w:val="26"/>
        </w:rPr>
        <w:t>.</w:t>
      </w:r>
    </w:p>
    <w:p w:rsidR="009F3D32" w:rsidRPr="00AC5834" w:rsidRDefault="009F3D32" w:rsidP="00AC5834">
      <w:pPr>
        <w:ind w:firstLine="567"/>
        <w:jc w:val="both"/>
        <w:rPr>
          <w:sz w:val="26"/>
          <w:szCs w:val="26"/>
        </w:rPr>
      </w:pPr>
      <w:r w:rsidRPr="00AC5834">
        <w:rPr>
          <w:sz w:val="26"/>
          <w:szCs w:val="26"/>
          <w:shd w:val="clear" w:color="auto" w:fill="FFFFFF"/>
        </w:rPr>
        <w:t xml:space="preserve">Предписание </w:t>
      </w:r>
      <w:r w:rsidRPr="00AC5834">
        <w:rPr>
          <w:sz w:val="26"/>
          <w:szCs w:val="26"/>
        </w:rPr>
        <w:t xml:space="preserve">об устранении нарушений требований земельного законодательства оформляется непосредственно после завершения проверки в </w:t>
      </w:r>
      <w:r w:rsidRPr="00AC5834">
        <w:rPr>
          <w:b/>
          <w:sz w:val="26"/>
          <w:szCs w:val="26"/>
        </w:rPr>
        <w:t>двух</w:t>
      </w:r>
      <w:r w:rsidRPr="00AC5834">
        <w:rPr>
          <w:sz w:val="26"/>
          <w:szCs w:val="26"/>
        </w:rPr>
        <w:t xml:space="preserve"> экземплярах, одно из которых вручается лицу, в отношении которого проводилась проверка или его уполномоченному представителю под роспи</w:t>
      </w:r>
      <w:r w:rsidR="006B3215" w:rsidRPr="00AC5834">
        <w:rPr>
          <w:sz w:val="26"/>
          <w:szCs w:val="26"/>
        </w:rPr>
        <w:t>с</w:t>
      </w:r>
      <w:r w:rsidRPr="00AC5834">
        <w:rPr>
          <w:sz w:val="26"/>
          <w:szCs w:val="26"/>
        </w:rPr>
        <w:t>ь об ознакомлении.</w:t>
      </w:r>
    </w:p>
    <w:p w:rsidR="009F3D32" w:rsidRPr="00AC5834" w:rsidRDefault="009F3D32" w:rsidP="00AC5834">
      <w:pPr>
        <w:ind w:firstLine="567"/>
        <w:jc w:val="both"/>
        <w:rPr>
          <w:sz w:val="26"/>
          <w:szCs w:val="26"/>
        </w:rPr>
      </w:pPr>
      <w:r w:rsidRPr="00AC5834">
        <w:rPr>
          <w:sz w:val="26"/>
          <w:szCs w:val="26"/>
        </w:rPr>
        <w:t>Второй экземпляр предписания хранится в Органе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В случае отказа лица, в отношении которого проводилась проверка, или его уполномоченного представителя в ознакомлении с предписанием, в том числе если проверка проведена в отсутствии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9F3D32" w:rsidRPr="00AC5834" w:rsidRDefault="009F3D32" w:rsidP="00AC5834">
      <w:pPr>
        <w:ind w:firstLine="567"/>
        <w:jc w:val="both"/>
        <w:rPr>
          <w:b/>
          <w:sz w:val="26"/>
          <w:szCs w:val="26"/>
        </w:rPr>
      </w:pPr>
    </w:p>
    <w:p w:rsidR="009F3D32" w:rsidRPr="00AC5834" w:rsidRDefault="009F3D32" w:rsidP="00AC5834">
      <w:pPr>
        <w:ind w:firstLine="567"/>
        <w:jc w:val="both"/>
        <w:rPr>
          <w:sz w:val="26"/>
          <w:szCs w:val="26"/>
        </w:rPr>
      </w:pPr>
      <w:r w:rsidRPr="00AC5834">
        <w:rPr>
          <w:b/>
          <w:sz w:val="26"/>
          <w:szCs w:val="26"/>
        </w:rPr>
        <w:t>3.4.2.</w:t>
      </w:r>
      <w:r w:rsidRPr="00AC5834">
        <w:rPr>
          <w:sz w:val="26"/>
          <w:szCs w:val="26"/>
        </w:rPr>
        <w:t xml:space="preserve"> </w:t>
      </w:r>
      <w:r w:rsidRPr="00AC5834">
        <w:rPr>
          <w:b/>
          <w:sz w:val="26"/>
          <w:szCs w:val="26"/>
        </w:rPr>
        <w:t>Контроль за устранением выявленных нарушений</w:t>
      </w:r>
      <w:r w:rsidRPr="00AC5834">
        <w:rPr>
          <w:sz w:val="26"/>
          <w:szCs w:val="26"/>
        </w:rPr>
        <w:t xml:space="preserve"> </w:t>
      </w:r>
    </w:p>
    <w:p w:rsidR="009F3D32" w:rsidRPr="00AC5834" w:rsidRDefault="009F3D32" w:rsidP="00AC5834">
      <w:pPr>
        <w:ind w:firstLine="567"/>
        <w:jc w:val="both"/>
        <w:rPr>
          <w:sz w:val="26"/>
          <w:szCs w:val="26"/>
        </w:rPr>
      </w:pPr>
      <w:r w:rsidRPr="00AC5834">
        <w:rPr>
          <w:sz w:val="26"/>
          <w:szCs w:val="26"/>
        </w:rPr>
        <w:t>Основанием для осуществления контроля за устранением нарушений земельного законодательства является проверка исполнения предписания об устранении нарушений земельного законодательства с истечением срока, установленного предписанием.</w:t>
      </w:r>
    </w:p>
    <w:p w:rsidR="009F3D32" w:rsidRPr="00AC5834" w:rsidRDefault="009F3D32" w:rsidP="00AC5834">
      <w:pPr>
        <w:ind w:firstLine="567"/>
        <w:jc w:val="both"/>
        <w:rPr>
          <w:sz w:val="26"/>
          <w:szCs w:val="26"/>
        </w:rPr>
      </w:pPr>
      <w:r w:rsidRPr="00AC5834">
        <w:rPr>
          <w:sz w:val="26"/>
          <w:szCs w:val="26"/>
        </w:rPr>
        <w:t xml:space="preserve">В течение </w:t>
      </w:r>
      <w:r w:rsidRPr="00AC5834">
        <w:rPr>
          <w:b/>
          <w:sz w:val="26"/>
          <w:szCs w:val="26"/>
        </w:rPr>
        <w:t>десяти рабочих дней</w:t>
      </w:r>
      <w:r w:rsidRPr="00AC5834">
        <w:rPr>
          <w:sz w:val="26"/>
          <w:szCs w:val="26"/>
        </w:rPr>
        <w:t xml:space="preserve"> с даты истечения срока испо</w:t>
      </w:r>
      <w:r w:rsidR="006B3215" w:rsidRPr="00AC5834">
        <w:rPr>
          <w:sz w:val="26"/>
          <w:szCs w:val="26"/>
        </w:rPr>
        <w:t xml:space="preserve">лнения </w:t>
      </w:r>
      <w:proofErr w:type="gramStart"/>
      <w:r w:rsidR="006B3215" w:rsidRPr="00AC5834">
        <w:rPr>
          <w:sz w:val="26"/>
          <w:szCs w:val="26"/>
        </w:rPr>
        <w:t>предписания  выносится</w:t>
      </w:r>
      <w:proofErr w:type="gramEnd"/>
      <w:r w:rsidR="006B3215" w:rsidRPr="00AC5834">
        <w:rPr>
          <w:sz w:val="26"/>
          <w:szCs w:val="26"/>
        </w:rPr>
        <w:t xml:space="preserve"> постановление </w:t>
      </w:r>
      <w:r w:rsidRPr="00AC5834">
        <w:rPr>
          <w:sz w:val="26"/>
          <w:szCs w:val="26"/>
        </w:rPr>
        <w:t xml:space="preserve"> о проведении внеплановой проверки по контролю исполнения предписания в порядке, определяемым Административным регламентом.</w:t>
      </w:r>
    </w:p>
    <w:p w:rsidR="009F3D32" w:rsidRPr="00AC5834" w:rsidRDefault="009F3D32" w:rsidP="00AC5834">
      <w:pPr>
        <w:ind w:firstLine="567"/>
        <w:jc w:val="both"/>
        <w:rPr>
          <w:sz w:val="26"/>
          <w:szCs w:val="26"/>
        </w:rPr>
      </w:pPr>
      <w:r w:rsidRPr="00AC5834">
        <w:rPr>
          <w:sz w:val="26"/>
          <w:szCs w:val="26"/>
        </w:rPr>
        <w:t>В ср</w:t>
      </w:r>
      <w:r w:rsidR="006B3215" w:rsidRPr="00AC5834">
        <w:rPr>
          <w:sz w:val="26"/>
          <w:szCs w:val="26"/>
        </w:rPr>
        <w:t>оки, установленные постановлением</w:t>
      </w:r>
      <w:r w:rsidRPr="00AC5834">
        <w:rPr>
          <w:sz w:val="26"/>
          <w:szCs w:val="26"/>
        </w:rPr>
        <w:t>, проводится проверка устранения ранее выявленного нарушения в порядке, определяемым Административным регламентом.</w:t>
      </w:r>
    </w:p>
    <w:p w:rsidR="009F3D32" w:rsidRPr="00AC5834" w:rsidRDefault="009F3D32" w:rsidP="00AC5834">
      <w:pPr>
        <w:ind w:firstLine="567"/>
        <w:jc w:val="both"/>
        <w:rPr>
          <w:sz w:val="26"/>
          <w:szCs w:val="26"/>
        </w:rPr>
      </w:pPr>
      <w:r w:rsidRPr="00AC5834">
        <w:rPr>
          <w:sz w:val="26"/>
          <w:szCs w:val="26"/>
        </w:rPr>
        <w:t>Контроль за устранением нарушений земельного законодательства осуществляется должностными лицами Органа муниципального земельного контро</w:t>
      </w:r>
      <w:r w:rsidR="006B3215" w:rsidRPr="00AC5834">
        <w:rPr>
          <w:sz w:val="26"/>
          <w:szCs w:val="26"/>
        </w:rPr>
        <w:t xml:space="preserve">ля, уполномоченные </w:t>
      </w:r>
      <w:proofErr w:type="gramStart"/>
      <w:r w:rsidR="006B3215" w:rsidRPr="00AC5834">
        <w:rPr>
          <w:sz w:val="26"/>
          <w:szCs w:val="26"/>
        </w:rPr>
        <w:t xml:space="preserve">постановлением </w:t>
      </w:r>
      <w:r w:rsidRPr="00AC5834">
        <w:rPr>
          <w:sz w:val="26"/>
          <w:szCs w:val="26"/>
        </w:rPr>
        <w:t xml:space="preserve"> на</w:t>
      </w:r>
      <w:proofErr w:type="gramEnd"/>
      <w:r w:rsidRPr="00AC5834">
        <w:rPr>
          <w:sz w:val="26"/>
          <w:szCs w:val="26"/>
        </w:rPr>
        <w:t xml:space="preserve"> проведение проверки.</w:t>
      </w:r>
    </w:p>
    <w:p w:rsidR="009F3D32" w:rsidRPr="00AC5834" w:rsidRDefault="009F3D32" w:rsidP="00AC5834">
      <w:pPr>
        <w:ind w:firstLine="567"/>
        <w:jc w:val="both"/>
        <w:rPr>
          <w:sz w:val="26"/>
          <w:szCs w:val="26"/>
        </w:rPr>
      </w:pPr>
      <w:r w:rsidRPr="00AC5834">
        <w:rPr>
          <w:sz w:val="26"/>
          <w:szCs w:val="26"/>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9F3D32" w:rsidRPr="00AC5834" w:rsidRDefault="009F3D32" w:rsidP="00AC5834">
      <w:pPr>
        <w:ind w:firstLine="567"/>
        <w:jc w:val="both"/>
        <w:rPr>
          <w:sz w:val="26"/>
          <w:szCs w:val="26"/>
        </w:rPr>
      </w:pPr>
      <w:r w:rsidRPr="00AC5834">
        <w:rPr>
          <w:sz w:val="26"/>
          <w:szCs w:val="26"/>
        </w:rPr>
        <w:t xml:space="preserve">В случае выявления не устранения нарушения земельного законодательства, должностным лицом, уполномоченным на проведение проверки, одновременно с актом </w:t>
      </w:r>
      <w:r w:rsidRPr="00AC5834">
        <w:rPr>
          <w:sz w:val="26"/>
          <w:szCs w:val="26"/>
        </w:rPr>
        <w:lastRenderedPageBreak/>
        <w:t xml:space="preserve">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Кодексом Российской Федерации об административных правонарушениях. Протокол об административном правонарушении составляется в порядке, определяемым пунктом </w:t>
      </w:r>
      <w:r w:rsidRPr="00AC5834">
        <w:rPr>
          <w:b/>
          <w:sz w:val="26"/>
          <w:szCs w:val="26"/>
        </w:rPr>
        <w:t>3.5.</w:t>
      </w:r>
      <w:r w:rsidRPr="00AC5834">
        <w:rPr>
          <w:sz w:val="26"/>
          <w:szCs w:val="26"/>
        </w:rPr>
        <w:t xml:space="preserve"> Административного регламента, а также выдается повторное предписание об устранении нарушений земельного законодательства.</w:t>
      </w:r>
    </w:p>
    <w:p w:rsidR="009F3D32" w:rsidRPr="00AC5834" w:rsidRDefault="009F3D32" w:rsidP="00AC5834">
      <w:pPr>
        <w:ind w:firstLine="567"/>
        <w:jc w:val="both"/>
        <w:rPr>
          <w:sz w:val="26"/>
          <w:szCs w:val="26"/>
        </w:rPr>
      </w:pPr>
      <w:r w:rsidRPr="00AC5834">
        <w:rPr>
          <w:sz w:val="26"/>
          <w:szCs w:val="26"/>
        </w:rPr>
        <w:t xml:space="preserve">В случае невозможности устранения нарушения в установленный срок, нарушитель - заинтересованное лицо, </w:t>
      </w:r>
      <w:r w:rsidRPr="00AC5834">
        <w:rPr>
          <w:b/>
          <w:sz w:val="26"/>
          <w:szCs w:val="26"/>
        </w:rPr>
        <w:t>вправе</w:t>
      </w:r>
      <w:r w:rsidRPr="00AC5834">
        <w:rPr>
          <w:sz w:val="26"/>
          <w:szCs w:val="26"/>
        </w:rPr>
        <w:t xml:space="preserve"> направить в Орган муниципального земельного контроля заявление (ходатайство) с просьбой об продлении </w:t>
      </w:r>
      <w:proofErr w:type="gramStart"/>
      <w:r w:rsidRPr="00AC5834">
        <w:rPr>
          <w:sz w:val="26"/>
          <w:szCs w:val="26"/>
        </w:rPr>
        <w:t>срока  исполнения</w:t>
      </w:r>
      <w:proofErr w:type="gramEnd"/>
      <w:r w:rsidRPr="00AC5834">
        <w:rPr>
          <w:sz w:val="26"/>
          <w:szCs w:val="26"/>
        </w:rPr>
        <w:t xml:space="preserve"> предписания по устранению нарушения требований земельного законодательства. </w:t>
      </w:r>
    </w:p>
    <w:p w:rsidR="009F3D32" w:rsidRPr="00AC5834" w:rsidRDefault="009F3D32" w:rsidP="00AC5834">
      <w:pPr>
        <w:ind w:firstLine="567"/>
        <w:jc w:val="both"/>
        <w:rPr>
          <w:sz w:val="26"/>
          <w:szCs w:val="26"/>
        </w:rPr>
      </w:pPr>
      <w:r w:rsidRPr="00AC5834">
        <w:rPr>
          <w:sz w:val="26"/>
          <w:szCs w:val="26"/>
        </w:rPr>
        <w:t xml:space="preserve">Заявление о продлении срока исполнения предписания заинтересованное лицо направляет заблаговременно - до даты истечения срока исполнения ранее выданного предписания. </w:t>
      </w:r>
    </w:p>
    <w:p w:rsidR="009F3D32" w:rsidRPr="00AC5834" w:rsidRDefault="009F3D32" w:rsidP="00AC5834">
      <w:pPr>
        <w:ind w:firstLine="567"/>
        <w:jc w:val="both"/>
        <w:rPr>
          <w:sz w:val="26"/>
          <w:szCs w:val="26"/>
        </w:rPr>
      </w:pPr>
      <w:r w:rsidRPr="00AC5834">
        <w:rPr>
          <w:sz w:val="26"/>
          <w:szCs w:val="26"/>
        </w:rPr>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информацию о причинах невыполнения в срок законного предписания должностного лица Органа муниципального земельного контроля.</w:t>
      </w:r>
    </w:p>
    <w:p w:rsidR="009F3D32" w:rsidRPr="00AC5834" w:rsidRDefault="006B3215" w:rsidP="00AC5834">
      <w:pPr>
        <w:ind w:firstLine="567"/>
        <w:jc w:val="both"/>
        <w:rPr>
          <w:sz w:val="26"/>
          <w:szCs w:val="26"/>
          <w:shd w:val="clear" w:color="auto" w:fill="FFFFFF"/>
        </w:rPr>
      </w:pPr>
      <w:r w:rsidRPr="00AC5834">
        <w:rPr>
          <w:sz w:val="26"/>
          <w:szCs w:val="26"/>
        </w:rPr>
        <w:t>Орган</w:t>
      </w:r>
      <w:r w:rsidR="009F3D32" w:rsidRPr="00AC5834">
        <w:rPr>
          <w:sz w:val="26"/>
          <w:szCs w:val="26"/>
        </w:rPr>
        <w:t xml:space="preserve"> муниципального земельно</w:t>
      </w:r>
      <w:r w:rsidRPr="00AC5834">
        <w:rPr>
          <w:sz w:val="26"/>
          <w:szCs w:val="26"/>
        </w:rPr>
        <w:t xml:space="preserve">го контроля </w:t>
      </w:r>
      <w:r w:rsidR="009F3D32" w:rsidRPr="00AC5834">
        <w:rPr>
          <w:sz w:val="26"/>
          <w:szCs w:val="26"/>
        </w:rPr>
        <w:t xml:space="preserve"> рассматривает поступившее ходатайство и выносит решение о продлении срока устранения нарушения земельного законодательства, либо о отказе в продлении срока устранения нарушения земельного (отклонении ходатайства и оставлении срока устранения нарушения земельного законодательства без измене</w:t>
      </w:r>
      <w:r w:rsidRPr="00AC5834">
        <w:rPr>
          <w:sz w:val="26"/>
          <w:szCs w:val="26"/>
        </w:rPr>
        <w:t xml:space="preserve">ния), путем издания постановления </w:t>
      </w:r>
      <w:r w:rsidR="009F3D32" w:rsidRPr="00AC5834">
        <w:rPr>
          <w:sz w:val="26"/>
          <w:szCs w:val="26"/>
        </w:rPr>
        <w:t xml:space="preserve"> о продлении (об отказе в продлении) срока исполнения предписания </w:t>
      </w:r>
      <w:r w:rsidR="009F3D32" w:rsidRPr="00AC5834">
        <w:rPr>
          <w:sz w:val="26"/>
          <w:szCs w:val="26"/>
          <w:shd w:val="clear" w:color="auto" w:fill="FFFFFF"/>
        </w:rPr>
        <w:t>(приложение № 7 Административного регламента).</w:t>
      </w:r>
    </w:p>
    <w:p w:rsidR="009F3D32" w:rsidRPr="00AC5834" w:rsidRDefault="009F3D32" w:rsidP="00AC5834">
      <w:pPr>
        <w:ind w:firstLine="567"/>
        <w:jc w:val="both"/>
        <w:rPr>
          <w:sz w:val="26"/>
          <w:szCs w:val="26"/>
        </w:rPr>
      </w:pPr>
      <w:bookmarkStart w:id="48" w:name="sub_12021"/>
      <w:r w:rsidRPr="00AC5834">
        <w:rPr>
          <w:sz w:val="26"/>
          <w:szCs w:val="26"/>
        </w:rPr>
        <w:t>Основанием для отказа в продлении срока устранения нарушения земельного законодательства является:</w:t>
      </w:r>
    </w:p>
    <w:bookmarkEnd w:id="48"/>
    <w:p w:rsidR="009F3D32" w:rsidRPr="00AC5834" w:rsidRDefault="009F3D32" w:rsidP="00AC5834">
      <w:pPr>
        <w:ind w:firstLine="567"/>
        <w:jc w:val="both"/>
        <w:rPr>
          <w:sz w:val="26"/>
          <w:szCs w:val="26"/>
        </w:rPr>
      </w:pPr>
      <w:r w:rsidRPr="00AC5834">
        <w:rPr>
          <w:sz w:val="26"/>
          <w:szCs w:val="26"/>
        </w:rPr>
        <w:t>-отсутствие документов, подтверждающих принятие нарушителем исчерпывающих мер для устранения нарушения в установленный срок, приложенных к заявлению об продлении срока исполнения предписания;</w:t>
      </w:r>
    </w:p>
    <w:p w:rsidR="009F3D32" w:rsidRPr="00AC5834" w:rsidRDefault="009F3D32" w:rsidP="00AC5834">
      <w:pPr>
        <w:ind w:firstLine="567"/>
        <w:jc w:val="both"/>
        <w:rPr>
          <w:sz w:val="26"/>
          <w:szCs w:val="26"/>
        </w:rPr>
      </w:pPr>
      <w:r w:rsidRPr="00AC5834">
        <w:rPr>
          <w:sz w:val="26"/>
          <w:szCs w:val="26"/>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9F3D32" w:rsidRPr="00AC5834" w:rsidRDefault="009F3D32" w:rsidP="00AC5834">
      <w:pPr>
        <w:ind w:firstLine="567"/>
        <w:jc w:val="both"/>
        <w:rPr>
          <w:sz w:val="26"/>
          <w:szCs w:val="26"/>
        </w:rPr>
      </w:pPr>
      <w:r w:rsidRPr="00AC5834">
        <w:rPr>
          <w:sz w:val="26"/>
          <w:szCs w:val="26"/>
        </w:rPr>
        <w:t>О принятом решении о продлении (об отказе в продлении) срока исполнения предписания физическое лицо, юридическое лицо, индивидуальный предприниматель уведомляются Органом муниципального земельного контроля посредство</w:t>
      </w:r>
      <w:r w:rsidR="006B3215" w:rsidRPr="00AC5834">
        <w:rPr>
          <w:sz w:val="26"/>
          <w:szCs w:val="26"/>
        </w:rPr>
        <w:t xml:space="preserve">м направления копии </w:t>
      </w:r>
      <w:proofErr w:type="gramStart"/>
      <w:r w:rsidR="006B3215" w:rsidRPr="00AC5834">
        <w:rPr>
          <w:sz w:val="26"/>
          <w:szCs w:val="26"/>
        </w:rPr>
        <w:t xml:space="preserve">постановления </w:t>
      </w:r>
      <w:r w:rsidRPr="00AC5834">
        <w:rPr>
          <w:sz w:val="26"/>
          <w:szCs w:val="26"/>
        </w:rPr>
        <w:t xml:space="preserve"> заказным</w:t>
      </w:r>
      <w:proofErr w:type="gramEnd"/>
      <w:r w:rsidRPr="00AC5834">
        <w:rPr>
          <w:sz w:val="26"/>
          <w:szCs w:val="26"/>
        </w:rPr>
        <w:t xml:space="preserve"> почтовым отправлением с уведомлением о вручении или иным доступным способом.</w:t>
      </w:r>
    </w:p>
    <w:p w:rsidR="009F3D32" w:rsidRPr="00AC5834" w:rsidRDefault="006B3215" w:rsidP="00AC5834">
      <w:pPr>
        <w:ind w:firstLine="567"/>
        <w:jc w:val="both"/>
        <w:rPr>
          <w:sz w:val="26"/>
          <w:szCs w:val="26"/>
        </w:rPr>
      </w:pPr>
      <w:r w:rsidRPr="00AC5834">
        <w:rPr>
          <w:sz w:val="26"/>
          <w:szCs w:val="26"/>
        </w:rPr>
        <w:t xml:space="preserve">Орган муниципального земельного </w:t>
      </w:r>
      <w:proofErr w:type="gramStart"/>
      <w:r w:rsidRPr="00AC5834">
        <w:rPr>
          <w:sz w:val="26"/>
          <w:szCs w:val="26"/>
        </w:rPr>
        <w:t xml:space="preserve">контроля </w:t>
      </w:r>
      <w:r w:rsidR="009F3D32" w:rsidRPr="00AC5834">
        <w:rPr>
          <w:b/>
          <w:sz w:val="26"/>
          <w:szCs w:val="26"/>
        </w:rPr>
        <w:t xml:space="preserve"> </w:t>
      </w:r>
      <w:r w:rsidR="009F3D32" w:rsidRPr="00AC5834">
        <w:rPr>
          <w:sz w:val="26"/>
          <w:szCs w:val="26"/>
        </w:rPr>
        <w:t>на</w:t>
      </w:r>
      <w:proofErr w:type="gramEnd"/>
      <w:r w:rsidR="009F3D32" w:rsidRPr="00AC5834">
        <w:rPr>
          <w:sz w:val="26"/>
          <w:szCs w:val="26"/>
        </w:rPr>
        <w:t xml:space="preserve"> основании мотивированного ходатайства </w:t>
      </w:r>
      <w:r w:rsidR="009F3D32" w:rsidRPr="00AC5834">
        <w:rPr>
          <w:b/>
          <w:sz w:val="26"/>
          <w:szCs w:val="26"/>
        </w:rPr>
        <w:t>вправе</w:t>
      </w:r>
      <w:r w:rsidR="009F3D32" w:rsidRPr="00AC5834">
        <w:rPr>
          <w:sz w:val="26"/>
          <w:szCs w:val="26"/>
        </w:rPr>
        <w:t xml:space="preserve"> продлить срок исполнения предписания по устранению нарушения земельного законодательства не более чем на </w:t>
      </w:r>
      <w:r w:rsidR="009F3D32" w:rsidRPr="00AC5834">
        <w:rPr>
          <w:b/>
          <w:sz w:val="26"/>
          <w:szCs w:val="26"/>
        </w:rPr>
        <w:t>сто пятьдесят</w:t>
      </w:r>
      <w:r w:rsidR="009F3D32" w:rsidRPr="00AC5834">
        <w:rPr>
          <w:sz w:val="26"/>
          <w:szCs w:val="26"/>
        </w:rPr>
        <w:t xml:space="preserve"> </w:t>
      </w:r>
      <w:r w:rsidR="009F3D32" w:rsidRPr="00AC5834">
        <w:rPr>
          <w:b/>
          <w:sz w:val="26"/>
          <w:szCs w:val="26"/>
        </w:rPr>
        <w:t>календарных дней</w:t>
      </w:r>
      <w:r w:rsidR="009F3D32" w:rsidRPr="00AC5834">
        <w:rPr>
          <w:sz w:val="26"/>
          <w:szCs w:val="26"/>
        </w:rPr>
        <w:t>.</w:t>
      </w:r>
    </w:p>
    <w:p w:rsidR="009F3D32" w:rsidRPr="00AC5834" w:rsidRDefault="009F3D32" w:rsidP="00AC5834">
      <w:pPr>
        <w:ind w:firstLine="567"/>
        <w:jc w:val="both"/>
        <w:rPr>
          <w:sz w:val="26"/>
          <w:szCs w:val="26"/>
        </w:rPr>
      </w:pPr>
      <w:r w:rsidRPr="00AC5834">
        <w:rPr>
          <w:sz w:val="26"/>
          <w:szCs w:val="26"/>
        </w:rPr>
        <w:t>В случае отклонения ходатайства и оставлении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установленным Административным регламентом.</w:t>
      </w:r>
    </w:p>
    <w:bookmarkEnd w:id="47"/>
    <w:p w:rsidR="009F3D32" w:rsidRPr="00AC5834" w:rsidRDefault="009F3D32" w:rsidP="00AC5834">
      <w:pPr>
        <w:ind w:firstLine="567"/>
        <w:jc w:val="both"/>
        <w:rPr>
          <w:b/>
          <w:sz w:val="26"/>
          <w:szCs w:val="26"/>
        </w:rPr>
      </w:pPr>
      <w:r w:rsidRPr="00AC5834">
        <w:rPr>
          <w:b/>
          <w:sz w:val="26"/>
          <w:szCs w:val="26"/>
        </w:rPr>
        <w:t>3.4.3.</w:t>
      </w:r>
      <w:r w:rsidRPr="00AC5834">
        <w:rPr>
          <w:sz w:val="26"/>
          <w:szCs w:val="26"/>
        </w:rPr>
        <w:t xml:space="preserve"> </w:t>
      </w:r>
      <w:r w:rsidRPr="00AC5834">
        <w:rPr>
          <w:b/>
          <w:sz w:val="26"/>
          <w:szCs w:val="26"/>
        </w:rPr>
        <w:t>Ответственные за выполнение административной процедуры</w:t>
      </w:r>
    </w:p>
    <w:p w:rsidR="009F3D32" w:rsidRPr="00AC5834" w:rsidRDefault="009F3D32" w:rsidP="00AC5834">
      <w:pPr>
        <w:ind w:firstLine="567"/>
        <w:jc w:val="both"/>
        <w:rPr>
          <w:sz w:val="26"/>
          <w:szCs w:val="26"/>
        </w:rPr>
      </w:pPr>
      <w:r w:rsidRPr="00AC5834">
        <w:rPr>
          <w:sz w:val="26"/>
          <w:szCs w:val="26"/>
        </w:rPr>
        <w:t>Ответственными за выполнение административной процедуры – выдача предписания об устранении выявленных нарушений и контроль его исполнения, являются должностные лица Органа муниципального земельного контроля, уполном</w:t>
      </w:r>
      <w:r w:rsidR="006B3215" w:rsidRPr="00AC5834">
        <w:rPr>
          <w:sz w:val="26"/>
          <w:szCs w:val="26"/>
        </w:rPr>
        <w:t xml:space="preserve">оченные </w:t>
      </w:r>
      <w:proofErr w:type="gramStart"/>
      <w:r w:rsidR="006B3215" w:rsidRPr="00AC5834">
        <w:rPr>
          <w:sz w:val="26"/>
          <w:szCs w:val="26"/>
        </w:rPr>
        <w:t xml:space="preserve">постановлением </w:t>
      </w:r>
      <w:r w:rsidRPr="00AC5834">
        <w:rPr>
          <w:sz w:val="26"/>
          <w:szCs w:val="26"/>
        </w:rPr>
        <w:t xml:space="preserve"> на</w:t>
      </w:r>
      <w:proofErr w:type="gramEnd"/>
      <w:r w:rsidRPr="00AC5834">
        <w:rPr>
          <w:sz w:val="26"/>
          <w:szCs w:val="26"/>
        </w:rPr>
        <w:t xml:space="preserve"> проведение проверки.</w:t>
      </w:r>
    </w:p>
    <w:p w:rsidR="009F3D32" w:rsidRPr="00AC5834" w:rsidRDefault="009F3D32" w:rsidP="00AC5834">
      <w:pPr>
        <w:ind w:firstLine="567"/>
        <w:jc w:val="both"/>
        <w:rPr>
          <w:b/>
          <w:sz w:val="26"/>
          <w:szCs w:val="26"/>
        </w:rPr>
      </w:pPr>
      <w:r w:rsidRPr="00AC5834">
        <w:rPr>
          <w:b/>
          <w:sz w:val="26"/>
          <w:szCs w:val="26"/>
        </w:rPr>
        <w:lastRenderedPageBreak/>
        <w:t>3.4.4. Результат административной процедуры</w:t>
      </w:r>
    </w:p>
    <w:p w:rsidR="009F3D32" w:rsidRPr="00AC5834" w:rsidRDefault="009F3D32" w:rsidP="00AC5834">
      <w:pPr>
        <w:ind w:firstLine="567"/>
        <w:jc w:val="both"/>
        <w:rPr>
          <w:sz w:val="26"/>
          <w:szCs w:val="26"/>
        </w:rPr>
      </w:pPr>
      <w:r w:rsidRPr="00AC5834">
        <w:rPr>
          <w:sz w:val="26"/>
          <w:szCs w:val="26"/>
        </w:rPr>
        <w:t>Юридическими фактами завершение административной процедуры – выдача предписания об устранении выявленных нарушений и контроль его исполнения, являются:</w:t>
      </w:r>
    </w:p>
    <w:p w:rsidR="009F3D32" w:rsidRPr="00AC5834" w:rsidRDefault="009F3D32" w:rsidP="00AC5834">
      <w:pPr>
        <w:ind w:firstLine="567"/>
        <w:jc w:val="both"/>
        <w:rPr>
          <w:sz w:val="26"/>
          <w:szCs w:val="26"/>
        </w:rPr>
      </w:pPr>
      <w:r w:rsidRPr="00AC5834">
        <w:rPr>
          <w:sz w:val="26"/>
          <w:szCs w:val="26"/>
        </w:rPr>
        <w:t>- выдача предписания об устранении выявленных нарушений требований земельного законодательства и контроль его исполнения;</w:t>
      </w:r>
    </w:p>
    <w:p w:rsidR="009F3D32" w:rsidRPr="00AC5834" w:rsidRDefault="006B3215" w:rsidP="00AC5834">
      <w:pPr>
        <w:ind w:firstLine="567"/>
        <w:jc w:val="both"/>
        <w:rPr>
          <w:sz w:val="26"/>
          <w:szCs w:val="26"/>
        </w:rPr>
      </w:pPr>
      <w:r w:rsidRPr="00AC5834">
        <w:rPr>
          <w:sz w:val="26"/>
          <w:szCs w:val="26"/>
        </w:rPr>
        <w:t xml:space="preserve">- издание </w:t>
      </w:r>
      <w:proofErr w:type="gramStart"/>
      <w:r w:rsidRPr="00AC5834">
        <w:rPr>
          <w:sz w:val="26"/>
          <w:szCs w:val="26"/>
        </w:rPr>
        <w:t xml:space="preserve">постановления </w:t>
      </w:r>
      <w:r w:rsidR="009F3D32" w:rsidRPr="00AC5834">
        <w:rPr>
          <w:sz w:val="26"/>
          <w:szCs w:val="26"/>
        </w:rPr>
        <w:t xml:space="preserve"> о</w:t>
      </w:r>
      <w:proofErr w:type="gramEnd"/>
      <w:r w:rsidR="009F3D32" w:rsidRPr="00AC5834">
        <w:rPr>
          <w:sz w:val="26"/>
          <w:szCs w:val="26"/>
        </w:rPr>
        <w:t xml:space="preserve"> продлении срока исполнения предписания, либо об отказе в продлении срока исполнения предписания.</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bookmarkStart w:id="49" w:name="sub_103"/>
      <w:r w:rsidRPr="00AC5834">
        <w:rPr>
          <w:b/>
          <w:sz w:val="26"/>
          <w:szCs w:val="26"/>
        </w:rPr>
        <w:t xml:space="preserve">3.5. Административная процедура - составление протокола об административных правонарушениях </w:t>
      </w:r>
    </w:p>
    <w:p w:rsidR="009F3D32" w:rsidRPr="00AC5834" w:rsidRDefault="009F3D32" w:rsidP="00AC5834">
      <w:pPr>
        <w:ind w:firstLine="567"/>
        <w:jc w:val="both"/>
        <w:rPr>
          <w:sz w:val="26"/>
          <w:szCs w:val="26"/>
        </w:rPr>
      </w:pPr>
      <w:r w:rsidRPr="00AC5834">
        <w:rPr>
          <w:sz w:val="26"/>
          <w:szCs w:val="26"/>
        </w:rPr>
        <w:t>Лица, в отношении которых проводится проверка, несут административную ответственность в следующих случаях:</w:t>
      </w:r>
    </w:p>
    <w:p w:rsidR="009F3D32" w:rsidRPr="00AC5834" w:rsidRDefault="009F3D32" w:rsidP="00AC5834">
      <w:pPr>
        <w:ind w:firstLine="567"/>
        <w:jc w:val="both"/>
        <w:rPr>
          <w:sz w:val="26"/>
          <w:szCs w:val="26"/>
        </w:rPr>
      </w:pPr>
      <w:r w:rsidRPr="00AC5834">
        <w:rPr>
          <w:sz w:val="26"/>
          <w:szCs w:val="26"/>
        </w:rPr>
        <w:t>-непо</w:t>
      </w:r>
      <w:r w:rsidR="006B3215" w:rsidRPr="00AC5834">
        <w:rPr>
          <w:sz w:val="26"/>
          <w:szCs w:val="26"/>
        </w:rPr>
        <w:t xml:space="preserve">виновение законному </w:t>
      </w:r>
      <w:proofErr w:type="gramStart"/>
      <w:r w:rsidR="006B3215" w:rsidRPr="00AC5834">
        <w:rPr>
          <w:sz w:val="26"/>
          <w:szCs w:val="26"/>
        </w:rPr>
        <w:t xml:space="preserve">постановлению </w:t>
      </w:r>
      <w:r w:rsidRPr="00AC5834">
        <w:rPr>
          <w:sz w:val="26"/>
          <w:szCs w:val="26"/>
        </w:rPr>
        <w:t xml:space="preserve"> или</w:t>
      </w:r>
      <w:proofErr w:type="gramEnd"/>
      <w:r w:rsidRPr="00AC5834">
        <w:rPr>
          <w:sz w:val="26"/>
          <w:szCs w:val="26"/>
        </w:rPr>
        <w:t xml:space="preserve"> требованию должностного лица Органа муниципального земельного контроля, осуществляющего муниципальный земельный контроль;</w:t>
      </w:r>
    </w:p>
    <w:p w:rsidR="009F3D32" w:rsidRPr="00AC5834" w:rsidRDefault="009F3D32" w:rsidP="00AC5834">
      <w:pPr>
        <w:ind w:firstLine="567"/>
        <w:jc w:val="both"/>
        <w:rPr>
          <w:sz w:val="26"/>
          <w:szCs w:val="26"/>
          <w:shd w:val="clear" w:color="auto" w:fill="FFFFFF"/>
        </w:rPr>
      </w:pPr>
      <w:r w:rsidRPr="00AC5834">
        <w:rPr>
          <w:sz w:val="26"/>
          <w:szCs w:val="26"/>
          <w:shd w:val="clear" w:color="auto" w:fill="FFFFFF"/>
        </w:rPr>
        <w:t xml:space="preserve">-воспрепятствование законной деятельности должностного лица </w:t>
      </w:r>
      <w:r w:rsidRPr="00AC5834">
        <w:rPr>
          <w:sz w:val="26"/>
          <w:szCs w:val="26"/>
        </w:rPr>
        <w:t>Органа муниципального земельного контроля</w:t>
      </w:r>
      <w:r w:rsidRPr="00AC5834">
        <w:rPr>
          <w:sz w:val="26"/>
          <w:szCs w:val="26"/>
          <w:shd w:val="clear" w:color="auto" w:fill="FFFFFF"/>
        </w:rPr>
        <w:t xml:space="preserve"> по проведению проверок или уклонение от таких проверок;</w:t>
      </w:r>
    </w:p>
    <w:p w:rsidR="009F3D32" w:rsidRPr="00AC5834" w:rsidRDefault="009F3D32" w:rsidP="00AC5834">
      <w:pPr>
        <w:ind w:firstLine="567"/>
        <w:jc w:val="both"/>
        <w:rPr>
          <w:sz w:val="26"/>
          <w:szCs w:val="26"/>
          <w:shd w:val="clear" w:color="auto" w:fill="FFFFFF"/>
        </w:rPr>
      </w:pPr>
      <w:r w:rsidRPr="00AC5834">
        <w:rPr>
          <w:sz w:val="26"/>
          <w:szCs w:val="26"/>
          <w:shd w:val="clear" w:color="auto" w:fill="FFFFFF"/>
        </w:rPr>
        <w:t>-</w:t>
      </w:r>
      <w:r w:rsidRPr="00AC5834">
        <w:rPr>
          <w:sz w:val="26"/>
          <w:szCs w:val="26"/>
        </w:rPr>
        <w:t>невыполнения в установленный срок законного предписания должностного лица, осуществляющего муниципальный земельный контроль;</w:t>
      </w:r>
    </w:p>
    <w:p w:rsidR="009F3D32" w:rsidRPr="00AC5834" w:rsidRDefault="009F3D32" w:rsidP="00AC5834">
      <w:pPr>
        <w:ind w:firstLine="567"/>
        <w:jc w:val="both"/>
        <w:rPr>
          <w:sz w:val="26"/>
          <w:szCs w:val="26"/>
        </w:rPr>
      </w:pPr>
      <w:r w:rsidRPr="00AC5834">
        <w:rPr>
          <w:sz w:val="26"/>
          <w:szCs w:val="26"/>
        </w:rPr>
        <w:t xml:space="preserve">-непредставления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 </w:t>
      </w:r>
    </w:p>
    <w:bookmarkEnd w:id="49"/>
    <w:p w:rsidR="009F3D32" w:rsidRPr="00AC5834" w:rsidRDefault="009F3D32" w:rsidP="00AC5834">
      <w:pPr>
        <w:ind w:firstLine="567"/>
        <w:jc w:val="both"/>
        <w:rPr>
          <w:sz w:val="26"/>
          <w:szCs w:val="26"/>
        </w:rPr>
      </w:pPr>
      <w:r w:rsidRPr="00AC5834">
        <w:rPr>
          <w:sz w:val="26"/>
          <w:szCs w:val="26"/>
        </w:rPr>
        <w:t>Протокол об административном правонарушении (далее - протокол) составляется в случае выявления административного правонарушения.</w:t>
      </w:r>
    </w:p>
    <w:p w:rsidR="009F3D32" w:rsidRPr="00AC5834" w:rsidRDefault="009F3D32" w:rsidP="00AC5834">
      <w:pPr>
        <w:ind w:firstLine="567"/>
        <w:jc w:val="both"/>
        <w:rPr>
          <w:sz w:val="26"/>
          <w:szCs w:val="26"/>
        </w:rPr>
      </w:pPr>
      <w:r w:rsidRPr="00AC5834">
        <w:rPr>
          <w:sz w:val="26"/>
          <w:szCs w:val="26"/>
        </w:rPr>
        <w:t xml:space="preserve">В протоколе указываются </w:t>
      </w:r>
      <w:r w:rsidRPr="00AC5834">
        <w:rPr>
          <w:sz w:val="26"/>
          <w:szCs w:val="26"/>
          <w:shd w:val="clear" w:color="auto" w:fill="FFFFFF"/>
        </w:rPr>
        <w:t>(приложение № 8 Административного регламента)</w:t>
      </w:r>
      <w:r w:rsidRPr="00AC5834">
        <w:rPr>
          <w:sz w:val="26"/>
          <w:szCs w:val="26"/>
        </w:rPr>
        <w:t>:</w:t>
      </w:r>
    </w:p>
    <w:p w:rsidR="009F3D32" w:rsidRPr="00AC5834" w:rsidRDefault="009F3D32" w:rsidP="00AC5834">
      <w:pPr>
        <w:ind w:firstLine="567"/>
        <w:jc w:val="both"/>
        <w:rPr>
          <w:sz w:val="26"/>
          <w:szCs w:val="26"/>
        </w:rPr>
      </w:pPr>
      <w:bookmarkStart w:id="50" w:name="sub_95"/>
      <w:r w:rsidRPr="00AC5834">
        <w:rPr>
          <w:sz w:val="26"/>
          <w:szCs w:val="26"/>
        </w:rPr>
        <w:t>-дата и место составления протокола;</w:t>
      </w:r>
    </w:p>
    <w:p w:rsidR="009F3D32" w:rsidRPr="00AC5834" w:rsidRDefault="009F3D32" w:rsidP="00AC5834">
      <w:pPr>
        <w:ind w:firstLine="567"/>
        <w:jc w:val="both"/>
        <w:rPr>
          <w:sz w:val="26"/>
          <w:szCs w:val="26"/>
        </w:rPr>
      </w:pPr>
      <w:bookmarkStart w:id="51" w:name="sub_96"/>
      <w:bookmarkEnd w:id="50"/>
      <w:r w:rsidRPr="00AC5834">
        <w:rPr>
          <w:sz w:val="26"/>
          <w:szCs w:val="26"/>
        </w:rPr>
        <w:t>-должность, фамилия и инициалы лица, составившего протокол;</w:t>
      </w:r>
    </w:p>
    <w:p w:rsidR="009F3D32" w:rsidRPr="00AC5834" w:rsidRDefault="009F3D32" w:rsidP="00AC5834">
      <w:pPr>
        <w:ind w:firstLine="567"/>
        <w:jc w:val="both"/>
        <w:rPr>
          <w:sz w:val="26"/>
          <w:szCs w:val="26"/>
        </w:rPr>
      </w:pPr>
      <w:bookmarkStart w:id="52" w:name="sub_97"/>
      <w:bookmarkEnd w:id="51"/>
      <w:r w:rsidRPr="00AC5834">
        <w:rPr>
          <w:sz w:val="26"/>
          <w:szCs w:val="26"/>
        </w:rPr>
        <w:t>-сведения о лице, в отношении которого возбуждено дело об административном правонарушении;</w:t>
      </w:r>
    </w:p>
    <w:p w:rsidR="009F3D32" w:rsidRPr="00AC5834" w:rsidRDefault="009F3D32" w:rsidP="00AC5834">
      <w:pPr>
        <w:ind w:firstLine="567"/>
        <w:jc w:val="both"/>
        <w:rPr>
          <w:sz w:val="26"/>
          <w:szCs w:val="26"/>
        </w:rPr>
      </w:pPr>
      <w:bookmarkStart w:id="53" w:name="sub_99"/>
      <w:bookmarkEnd w:id="52"/>
      <w:r w:rsidRPr="00AC5834">
        <w:rPr>
          <w:sz w:val="26"/>
          <w:szCs w:val="26"/>
        </w:rPr>
        <w:t>-место, время совершения и событие административного правонарушения;</w:t>
      </w:r>
    </w:p>
    <w:p w:rsidR="009F3D32" w:rsidRPr="00AC5834" w:rsidRDefault="009F3D32" w:rsidP="00AC5834">
      <w:pPr>
        <w:ind w:firstLine="567"/>
        <w:jc w:val="both"/>
        <w:rPr>
          <w:sz w:val="26"/>
          <w:szCs w:val="26"/>
        </w:rPr>
      </w:pPr>
      <w:bookmarkStart w:id="54" w:name="sub_100"/>
      <w:bookmarkEnd w:id="53"/>
      <w:r w:rsidRPr="00AC5834">
        <w:rPr>
          <w:sz w:val="26"/>
          <w:szCs w:val="26"/>
        </w:rPr>
        <w:t>-ссылка на норму права, в соответствии с которой предусмотрено привлечение лица к административной ответственности;</w:t>
      </w:r>
    </w:p>
    <w:p w:rsidR="009F3D32" w:rsidRPr="00AC5834" w:rsidRDefault="009F3D32" w:rsidP="00AC5834">
      <w:pPr>
        <w:ind w:firstLine="567"/>
        <w:jc w:val="both"/>
        <w:rPr>
          <w:sz w:val="26"/>
          <w:szCs w:val="26"/>
        </w:rPr>
      </w:pPr>
      <w:bookmarkStart w:id="55" w:name="sub_101"/>
      <w:bookmarkEnd w:id="54"/>
      <w:r w:rsidRPr="00AC5834">
        <w:rPr>
          <w:sz w:val="26"/>
          <w:szCs w:val="26"/>
        </w:rPr>
        <w:t>-объяснение руководителя или иного законного должностного лица юридического лица, индивидуального предпринимателя, граждан, в отношении которых возбуждено дело;</w:t>
      </w:r>
    </w:p>
    <w:p w:rsidR="009F3D32" w:rsidRPr="00AC5834" w:rsidRDefault="009F3D32" w:rsidP="00AC5834">
      <w:pPr>
        <w:ind w:firstLine="567"/>
        <w:jc w:val="both"/>
        <w:rPr>
          <w:sz w:val="26"/>
          <w:szCs w:val="26"/>
        </w:rPr>
      </w:pPr>
      <w:bookmarkStart w:id="56" w:name="sub_102"/>
      <w:bookmarkEnd w:id="55"/>
      <w:r w:rsidRPr="00AC5834">
        <w:rPr>
          <w:sz w:val="26"/>
          <w:szCs w:val="26"/>
        </w:rPr>
        <w:t>-иные сведения, необходимые для разрешения дела.</w:t>
      </w:r>
    </w:p>
    <w:bookmarkEnd w:id="56"/>
    <w:p w:rsidR="009F3D32" w:rsidRPr="00AC5834" w:rsidRDefault="009F3D32" w:rsidP="00AC5834">
      <w:pPr>
        <w:ind w:firstLine="567"/>
        <w:jc w:val="both"/>
        <w:rPr>
          <w:sz w:val="26"/>
          <w:szCs w:val="26"/>
        </w:rPr>
      </w:pPr>
      <w:r w:rsidRPr="00AC5834">
        <w:rPr>
          <w:sz w:val="26"/>
          <w:szCs w:val="26"/>
        </w:rPr>
        <w:t xml:space="preserve">Протокол об административном правонарушении </w:t>
      </w:r>
      <w:proofErr w:type="gramStart"/>
      <w:r w:rsidRPr="00AC5834">
        <w:rPr>
          <w:sz w:val="26"/>
          <w:szCs w:val="26"/>
        </w:rPr>
        <w:t>составляется  уполномоченным</w:t>
      </w:r>
      <w:proofErr w:type="gramEnd"/>
      <w:r w:rsidRPr="00AC5834">
        <w:rPr>
          <w:sz w:val="26"/>
          <w:szCs w:val="26"/>
        </w:rPr>
        <w:t xml:space="preserve"> должностным лицом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При составлении протокола 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9F3D32" w:rsidRPr="00AC5834" w:rsidRDefault="009F3D32" w:rsidP="00AC5834">
      <w:pPr>
        <w:ind w:firstLine="567"/>
        <w:jc w:val="both"/>
        <w:rPr>
          <w:sz w:val="26"/>
          <w:szCs w:val="26"/>
        </w:rPr>
      </w:pPr>
      <w:r w:rsidRPr="00AC5834">
        <w:rPr>
          <w:sz w:val="26"/>
          <w:szCs w:val="26"/>
        </w:rPr>
        <w:t xml:space="preserve">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которых возбуждено дело об административном правонарушении, должна быть </w:t>
      </w:r>
      <w:r w:rsidRPr="00AC5834">
        <w:rPr>
          <w:sz w:val="26"/>
          <w:szCs w:val="26"/>
        </w:rPr>
        <w:lastRenderedPageBreak/>
        <w:t>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9F3D32" w:rsidRPr="00AC5834" w:rsidRDefault="009F3D32" w:rsidP="00AC5834">
      <w:pPr>
        <w:ind w:firstLine="567"/>
        <w:jc w:val="both"/>
        <w:rPr>
          <w:sz w:val="26"/>
          <w:szCs w:val="26"/>
        </w:rPr>
      </w:pPr>
      <w:r w:rsidRPr="00AC5834">
        <w:rPr>
          <w:sz w:val="26"/>
          <w:szCs w:val="26"/>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9F3D32" w:rsidRPr="00AC5834" w:rsidRDefault="009F3D32" w:rsidP="00AC5834">
      <w:pPr>
        <w:ind w:firstLine="567"/>
        <w:jc w:val="both"/>
        <w:rPr>
          <w:sz w:val="26"/>
          <w:szCs w:val="26"/>
        </w:rPr>
      </w:pPr>
      <w:r w:rsidRPr="00AC5834">
        <w:rPr>
          <w:sz w:val="26"/>
          <w:szCs w:val="26"/>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p>
    <w:p w:rsidR="009F3D32" w:rsidRPr="00AC5834" w:rsidRDefault="009F3D32" w:rsidP="00AC5834">
      <w:pPr>
        <w:ind w:firstLine="567"/>
        <w:jc w:val="both"/>
        <w:rPr>
          <w:sz w:val="26"/>
          <w:szCs w:val="26"/>
        </w:rPr>
      </w:pPr>
      <w:r w:rsidRPr="00AC5834">
        <w:rPr>
          <w:sz w:val="26"/>
          <w:szCs w:val="26"/>
        </w:rPr>
        <w:t>В случае отказа гражданина или законного представителя юридического лица (руководителя или иного уполномоченного должностного лица), индивидуального предпринимателя от подписания протокола, либо их неявки для его составления, делается соответствующая запись в протоколе.</w:t>
      </w:r>
    </w:p>
    <w:p w:rsidR="009F3D32" w:rsidRPr="00AC5834" w:rsidRDefault="009F3D32" w:rsidP="00AC5834">
      <w:pPr>
        <w:ind w:firstLine="567"/>
        <w:jc w:val="both"/>
        <w:rPr>
          <w:sz w:val="26"/>
          <w:szCs w:val="26"/>
        </w:rPr>
      </w:pPr>
      <w:r w:rsidRPr="00AC5834">
        <w:rPr>
          <w:sz w:val="26"/>
          <w:szCs w:val="26"/>
        </w:rPr>
        <w:t xml:space="preserve">Гражданину или законному представителю юридического лица (руководителю или иному уполномоченному должностному лицу), индивидуальному предпринимателю, в отношении которых возбуждено дело об административном правонарушении копии протокола вручаются под роспись либо направляются в течение </w:t>
      </w:r>
      <w:r w:rsidRPr="00AC5834">
        <w:rPr>
          <w:b/>
          <w:sz w:val="26"/>
          <w:szCs w:val="26"/>
        </w:rPr>
        <w:t>календарных</w:t>
      </w:r>
      <w:r w:rsidRPr="00AC5834">
        <w:rPr>
          <w:sz w:val="26"/>
          <w:szCs w:val="26"/>
        </w:rPr>
        <w:t xml:space="preserve"> </w:t>
      </w:r>
      <w:r w:rsidRPr="00AC5834">
        <w:rPr>
          <w:b/>
          <w:sz w:val="26"/>
          <w:szCs w:val="26"/>
        </w:rPr>
        <w:t>трех</w:t>
      </w:r>
      <w:r w:rsidRPr="00AC5834">
        <w:rPr>
          <w:sz w:val="26"/>
          <w:szCs w:val="26"/>
        </w:rPr>
        <w:t xml:space="preserve"> </w:t>
      </w:r>
      <w:r w:rsidRPr="00AC5834">
        <w:rPr>
          <w:b/>
          <w:sz w:val="26"/>
          <w:szCs w:val="26"/>
        </w:rPr>
        <w:t>дней</w:t>
      </w:r>
      <w:r w:rsidRPr="00AC5834">
        <w:rPr>
          <w:sz w:val="26"/>
          <w:szCs w:val="26"/>
        </w:rPr>
        <w:t xml:space="preserve"> со дня составления указанного протокола почтовой связью с уведомлением о вручении.</w:t>
      </w:r>
    </w:p>
    <w:p w:rsidR="009F3D32" w:rsidRPr="00AC5834" w:rsidRDefault="009F3D32" w:rsidP="00AC5834">
      <w:pPr>
        <w:ind w:firstLine="567"/>
        <w:jc w:val="both"/>
        <w:rPr>
          <w:sz w:val="26"/>
          <w:szCs w:val="26"/>
        </w:rPr>
      </w:pPr>
      <w:r w:rsidRPr="00AC5834">
        <w:rPr>
          <w:sz w:val="26"/>
          <w:szCs w:val="26"/>
        </w:rPr>
        <w:t xml:space="preserve">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w:t>
      </w:r>
      <w:r w:rsidRPr="00AC5834">
        <w:rPr>
          <w:b/>
          <w:sz w:val="26"/>
          <w:szCs w:val="26"/>
        </w:rPr>
        <w:t>календарны</w:t>
      </w:r>
      <w:r w:rsidRPr="00AC5834">
        <w:rPr>
          <w:sz w:val="26"/>
          <w:szCs w:val="26"/>
        </w:rPr>
        <w:t xml:space="preserve">х </w:t>
      </w:r>
      <w:r w:rsidRPr="00AC5834">
        <w:rPr>
          <w:b/>
          <w:sz w:val="26"/>
          <w:szCs w:val="26"/>
        </w:rPr>
        <w:t>трех дней</w:t>
      </w:r>
      <w:r w:rsidRPr="00AC5834">
        <w:rPr>
          <w:sz w:val="26"/>
          <w:szCs w:val="26"/>
        </w:rPr>
        <w:t xml:space="preserve">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9F3D32" w:rsidRPr="00AC5834" w:rsidRDefault="009F3D32" w:rsidP="00AC5834">
      <w:pPr>
        <w:ind w:firstLine="567"/>
        <w:jc w:val="both"/>
        <w:rPr>
          <w:sz w:val="26"/>
          <w:szCs w:val="26"/>
        </w:rPr>
      </w:pPr>
      <w:r w:rsidRPr="00AC5834">
        <w:rPr>
          <w:sz w:val="26"/>
          <w:szCs w:val="26"/>
        </w:rPr>
        <w:t>В случае выявления признаков преступления материалы, указывающие на его наличие, направляются в правоохранительные органы для принятия решения о возбуждении уголовного дела.</w:t>
      </w:r>
    </w:p>
    <w:p w:rsidR="009F3D32" w:rsidRPr="00AC5834" w:rsidRDefault="009F3D32" w:rsidP="00AC5834">
      <w:pPr>
        <w:ind w:firstLine="567"/>
        <w:jc w:val="both"/>
        <w:rPr>
          <w:sz w:val="26"/>
          <w:szCs w:val="26"/>
        </w:rPr>
      </w:pPr>
    </w:p>
    <w:p w:rsidR="009F3D32" w:rsidRPr="00AC5834" w:rsidRDefault="009F3D32" w:rsidP="00AC5834">
      <w:pPr>
        <w:ind w:firstLine="567"/>
        <w:jc w:val="both"/>
        <w:rPr>
          <w:b/>
          <w:sz w:val="26"/>
          <w:szCs w:val="26"/>
        </w:rPr>
      </w:pPr>
    </w:p>
    <w:p w:rsidR="009F3D32" w:rsidRPr="00AC5834" w:rsidRDefault="009F3D32" w:rsidP="00AC5834">
      <w:pPr>
        <w:ind w:firstLine="567"/>
        <w:jc w:val="both"/>
        <w:rPr>
          <w:b/>
          <w:sz w:val="26"/>
          <w:szCs w:val="26"/>
        </w:rPr>
      </w:pPr>
      <w:r w:rsidRPr="00AC5834">
        <w:rPr>
          <w:b/>
          <w:sz w:val="26"/>
          <w:szCs w:val="26"/>
          <w:lang w:val="en-US"/>
        </w:rPr>
        <w:t>IV</w:t>
      </w:r>
      <w:r w:rsidRPr="00AC5834">
        <w:rPr>
          <w:b/>
          <w:sz w:val="26"/>
          <w:szCs w:val="26"/>
        </w:rPr>
        <w:t xml:space="preserve"> Плановые рейдовые осмотры земельных участков</w:t>
      </w:r>
    </w:p>
    <w:p w:rsidR="009F3D32" w:rsidRPr="00AC5834" w:rsidRDefault="009F3D32" w:rsidP="00AC5834">
      <w:pPr>
        <w:ind w:firstLine="567"/>
        <w:jc w:val="both"/>
        <w:rPr>
          <w:sz w:val="26"/>
          <w:szCs w:val="26"/>
        </w:rPr>
      </w:pPr>
      <w:r w:rsidRPr="00AC5834">
        <w:rPr>
          <w:sz w:val="26"/>
          <w:szCs w:val="26"/>
        </w:rPr>
        <w:t>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w:t>
      </w:r>
      <w:r w:rsidR="00CC2C94" w:rsidRPr="00AC5834">
        <w:rPr>
          <w:sz w:val="26"/>
          <w:szCs w:val="26"/>
        </w:rPr>
        <w:t xml:space="preserve"> сельских поселений Самойловского муниципального района.</w:t>
      </w:r>
    </w:p>
    <w:p w:rsidR="009F3D32" w:rsidRPr="00AC5834" w:rsidRDefault="009F3D32" w:rsidP="00AC5834">
      <w:pPr>
        <w:ind w:firstLine="567"/>
        <w:jc w:val="both"/>
        <w:rPr>
          <w:b/>
          <w:sz w:val="26"/>
          <w:szCs w:val="26"/>
        </w:rPr>
      </w:pPr>
      <w:r w:rsidRPr="00AC5834">
        <w:rPr>
          <w:b/>
          <w:sz w:val="26"/>
          <w:szCs w:val="26"/>
        </w:rPr>
        <w:t>4.1. Порядок оформления плановых (рейдовых) заданий и их содержание</w:t>
      </w:r>
    </w:p>
    <w:p w:rsidR="009F3D32" w:rsidRPr="00AC5834" w:rsidRDefault="009F3D32" w:rsidP="00AC5834">
      <w:pPr>
        <w:ind w:firstLine="567"/>
        <w:jc w:val="both"/>
        <w:rPr>
          <w:sz w:val="26"/>
          <w:szCs w:val="26"/>
        </w:rPr>
      </w:pPr>
      <w:r w:rsidRPr="00AC5834">
        <w:rPr>
          <w:sz w:val="26"/>
          <w:szCs w:val="26"/>
        </w:rPr>
        <w:t>Плановые (рейдовые) осмотры, обследования земельных участков осуществляют должностные лица Органа муниципального земельного контроля.</w:t>
      </w:r>
    </w:p>
    <w:p w:rsidR="009F3D32" w:rsidRPr="00AC5834" w:rsidRDefault="009F3D32" w:rsidP="00AC5834">
      <w:pPr>
        <w:ind w:firstLine="567"/>
        <w:jc w:val="both"/>
        <w:rPr>
          <w:sz w:val="26"/>
          <w:szCs w:val="26"/>
        </w:rPr>
      </w:pPr>
      <w:r w:rsidRPr="00AC5834">
        <w:rPr>
          <w:sz w:val="26"/>
          <w:szCs w:val="26"/>
        </w:rPr>
        <w:t xml:space="preserve">Плановые (рейдовые) задания утверждаются </w:t>
      </w:r>
      <w:r w:rsidR="00CC2C94" w:rsidRPr="00AC5834">
        <w:rPr>
          <w:sz w:val="26"/>
          <w:szCs w:val="26"/>
        </w:rPr>
        <w:t xml:space="preserve">постановлением главы </w:t>
      </w:r>
      <w:proofErr w:type="gramStart"/>
      <w:r w:rsidR="00CC2C94" w:rsidRPr="00AC5834">
        <w:rPr>
          <w:sz w:val="26"/>
          <w:szCs w:val="26"/>
        </w:rPr>
        <w:t xml:space="preserve">администрации </w:t>
      </w:r>
      <w:r w:rsidRPr="00AC5834">
        <w:rPr>
          <w:sz w:val="26"/>
          <w:szCs w:val="26"/>
        </w:rPr>
        <w:t xml:space="preserve"> или</w:t>
      </w:r>
      <w:proofErr w:type="gramEnd"/>
      <w:r w:rsidRPr="00AC5834">
        <w:rPr>
          <w:sz w:val="26"/>
          <w:szCs w:val="26"/>
        </w:rPr>
        <w:t xml:space="preserve"> его заместителем.</w:t>
      </w:r>
    </w:p>
    <w:p w:rsidR="009F3D32" w:rsidRPr="00AC5834" w:rsidRDefault="009F3D32" w:rsidP="00AC5834">
      <w:pPr>
        <w:ind w:firstLine="567"/>
        <w:jc w:val="both"/>
        <w:rPr>
          <w:sz w:val="26"/>
          <w:szCs w:val="26"/>
        </w:rPr>
      </w:pPr>
      <w:r w:rsidRPr="00AC5834">
        <w:rPr>
          <w:sz w:val="26"/>
          <w:szCs w:val="26"/>
        </w:rPr>
        <w:t>В плановом (рейдовом) задании содержится:</w:t>
      </w:r>
    </w:p>
    <w:p w:rsidR="009F3D32" w:rsidRPr="00AC5834" w:rsidRDefault="009F3D32" w:rsidP="00AC5834">
      <w:pPr>
        <w:jc w:val="both"/>
        <w:rPr>
          <w:sz w:val="26"/>
          <w:szCs w:val="26"/>
        </w:rPr>
      </w:pPr>
      <w:r w:rsidRPr="00AC5834">
        <w:rPr>
          <w:sz w:val="26"/>
          <w:szCs w:val="26"/>
        </w:rPr>
        <w:t>-цель и предмет планового (рейдового) осмотра, обследования земельных участков;</w:t>
      </w:r>
    </w:p>
    <w:p w:rsidR="009F3D32" w:rsidRPr="00AC5834" w:rsidRDefault="009F3D32" w:rsidP="00AC5834">
      <w:pPr>
        <w:jc w:val="both"/>
        <w:rPr>
          <w:sz w:val="26"/>
          <w:szCs w:val="26"/>
        </w:rPr>
      </w:pPr>
      <w:r w:rsidRPr="00AC5834">
        <w:rPr>
          <w:sz w:val="26"/>
          <w:szCs w:val="26"/>
        </w:rPr>
        <w:t xml:space="preserve">-фамилии, имена, отчества, должности должностных </w:t>
      </w:r>
      <w:r w:rsidR="00CC2C94" w:rsidRPr="00AC5834">
        <w:rPr>
          <w:sz w:val="26"/>
          <w:szCs w:val="26"/>
        </w:rPr>
        <w:t xml:space="preserve">лиц </w:t>
      </w:r>
      <w:r w:rsidRPr="00AC5834">
        <w:rPr>
          <w:sz w:val="26"/>
          <w:szCs w:val="26"/>
        </w:rPr>
        <w:t>Органа муниципального земельного контроля, уполномоченных на проведение плановых (рейдовых) осмотров, обследований;</w:t>
      </w:r>
    </w:p>
    <w:p w:rsidR="009F3D32" w:rsidRPr="00AC5834" w:rsidRDefault="009F3D32" w:rsidP="00AC5834">
      <w:pPr>
        <w:jc w:val="both"/>
        <w:rPr>
          <w:sz w:val="26"/>
          <w:szCs w:val="26"/>
        </w:rPr>
      </w:pPr>
      <w:r w:rsidRPr="00AC5834">
        <w:rPr>
          <w:sz w:val="26"/>
          <w:szCs w:val="26"/>
        </w:rPr>
        <w:t>-маршрут планового (рейдового) осмотра, обследований (места обследования земельных участков);</w:t>
      </w:r>
    </w:p>
    <w:p w:rsidR="009F3D32" w:rsidRPr="00AC5834" w:rsidRDefault="009F3D32" w:rsidP="00AC5834">
      <w:pPr>
        <w:jc w:val="both"/>
        <w:rPr>
          <w:sz w:val="26"/>
          <w:szCs w:val="26"/>
        </w:rPr>
      </w:pPr>
      <w:r w:rsidRPr="00AC5834">
        <w:rPr>
          <w:sz w:val="26"/>
          <w:szCs w:val="26"/>
        </w:rPr>
        <w:t>-даты начала и окончания проведения планового (рейдового) осмотра, обследования.</w:t>
      </w:r>
    </w:p>
    <w:p w:rsidR="009F3D32" w:rsidRPr="00AC5834" w:rsidRDefault="009F3D32" w:rsidP="00AC5834">
      <w:pPr>
        <w:jc w:val="both"/>
        <w:rPr>
          <w:sz w:val="26"/>
          <w:szCs w:val="26"/>
        </w:rPr>
      </w:pPr>
      <w:r w:rsidRPr="00AC5834">
        <w:rPr>
          <w:sz w:val="26"/>
          <w:szCs w:val="26"/>
        </w:rPr>
        <w:lastRenderedPageBreak/>
        <w:t>При принятии решений о проведении плановых (рейдовых) осмотров, обследований учитывается информация, поступив</w:t>
      </w:r>
      <w:r w:rsidR="00CC2C94" w:rsidRPr="00AC5834">
        <w:rPr>
          <w:sz w:val="26"/>
          <w:szCs w:val="26"/>
        </w:rPr>
        <w:t xml:space="preserve">шая в администрацию </w:t>
      </w:r>
      <w:proofErr w:type="gramStart"/>
      <w:r w:rsidR="00CC2C94"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или в Орган муниципального земельного контроля от:</w:t>
      </w:r>
    </w:p>
    <w:p w:rsidR="009F3D32" w:rsidRPr="00AC5834" w:rsidRDefault="009F3D32" w:rsidP="00AC5834">
      <w:pPr>
        <w:jc w:val="both"/>
        <w:rPr>
          <w:sz w:val="26"/>
          <w:szCs w:val="26"/>
        </w:rPr>
      </w:pPr>
      <w:r w:rsidRPr="00AC5834">
        <w:rPr>
          <w:sz w:val="26"/>
          <w:szCs w:val="26"/>
        </w:rPr>
        <w:t>-граждан и организаций;</w:t>
      </w:r>
    </w:p>
    <w:p w:rsidR="009F3D32" w:rsidRPr="00AC5834" w:rsidRDefault="009F3D32" w:rsidP="00AC5834">
      <w:pPr>
        <w:jc w:val="both"/>
        <w:rPr>
          <w:sz w:val="26"/>
          <w:szCs w:val="26"/>
        </w:rPr>
      </w:pPr>
      <w:r w:rsidRPr="00AC5834">
        <w:rPr>
          <w:sz w:val="26"/>
          <w:szCs w:val="26"/>
        </w:rPr>
        <w:t>-средств массовой информации, в том числе посредством информационно-телекоммуникационной сети Интернет;</w:t>
      </w:r>
    </w:p>
    <w:p w:rsidR="009F3D32" w:rsidRPr="00AC5834" w:rsidRDefault="009F3D32" w:rsidP="00AC5834">
      <w:pPr>
        <w:jc w:val="both"/>
        <w:rPr>
          <w:sz w:val="26"/>
          <w:szCs w:val="26"/>
        </w:rPr>
      </w:pPr>
      <w:r w:rsidRPr="00AC5834">
        <w:rPr>
          <w:sz w:val="26"/>
          <w:szCs w:val="26"/>
        </w:rPr>
        <w:t>-федеральных органов исполнительной власти и их территориальных органов;</w:t>
      </w:r>
    </w:p>
    <w:p w:rsidR="009F3D32" w:rsidRPr="00AC5834" w:rsidRDefault="009F3D32" w:rsidP="00AC5834">
      <w:pPr>
        <w:jc w:val="both"/>
        <w:rPr>
          <w:sz w:val="26"/>
          <w:szCs w:val="26"/>
        </w:rPr>
      </w:pPr>
      <w:r w:rsidRPr="00AC5834">
        <w:rPr>
          <w:sz w:val="26"/>
          <w:szCs w:val="26"/>
        </w:rPr>
        <w:t>-органов государственной власти Саратовской области;</w:t>
      </w:r>
    </w:p>
    <w:p w:rsidR="009F3D32" w:rsidRPr="00AC5834" w:rsidRDefault="009F3D32" w:rsidP="00AC5834">
      <w:pPr>
        <w:jc w:val="both"/>
        <w:rPr>
          <w:sz w:val="26"/>
          <w:szCs w:val="26"/>
        </w:rPr>
      </w:pPr>
      <w:r w:rsidRPr="00AC5834">
        <w:rPr>
          <w:sz w:val="26"/>
          <w:szCs w:val="26"/>
        </w:rPr>
        <w:t>- органов мест</w:t>
      </w:r>
      <w:r w:rsidR="00CC2C94" w:rsidRPr="00AC5834">
        <w:rPr>
          <w:sz w:val="26"/>
          <w:szCs w:val="26"/>
        </w:rPr>
        <w:t xml:space="preserve">ного самоуправления </w:t>
      </w:r>
      <w:proofErr w:type="gramStart"/>
      <w:r w:rsidR="00CC2C94"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структурных подразде</w:t>
      </w:r>
      <w:r w:rsidR="00CC2C94" w:rsidRPr="00AC5834">
        <w:rPr>
          <w:sz w:val="26"/>
          <w:szCs w:val="26"/>
        </w:rPr>
        <w:t xml:space="preserve">лений администрации Самойловского </w:t>
      </w:r>
      <w:r w:rsidRPr="00AC5834">
        <w:rPr>
          <w:sz w:val="26"/>
          <w:szCs w:val="26"/>
        </w:rPr>
        <w:t xml:space="preserve"> муниципального района;</w:t>
      </w:r>
    </w:p>
    <w:p w:rsidR="009F3D32" w:rsidRPr="00AC5834" w:rsidRDefault="009F3D32" w:rsidP="00AC5834">
      <w:pPr>
        <w:jc w:val="both"/>
        <w:rPr>
          <w:sz w:val="26"/>
          <w:szCs w:val="26"/>
        </w:rPr>
      </w:pPr>
      <w:r w:rsidRPr="00AC5834">
        <w:rPr>
          <w:sz w:val="26"/>
          <w:szCs w:val="26"/>
        </w:rPr>
        <w:t>-правоохранительных органов;</w:t>
      </w:r>
    </w:p>
    <w:p w:rsidR="009F3D32" w:rsidRPr="00AC5834" w:rsidRDefault="009F3D32" w:rsidP="00AC5834">
      <w:pPr>
        <w:jc w:val="both"/>
        <w:rPr>
          <w:sz w:val="26"/>
          <w:szCs w:val="26"/>
        </w:rPr>
      </w:pPr>
      <w:r w:rsidRPr="00AC5834">
        <w:rPr>
          <w:sz w:val="26"/>
          <w:szCs w:val="26"/>
        </w:rPr>
        <w:t>-органов прокуратуры;</w:t>
      </w:r>
    </w:p>
    <w:p w:rsidR="009F3D32" w:rsidRPr="00AC5834" w:rsidRDefault="009F3D32" w:rsidP="00AC5834">
      <w:pPr>
        <w:jc w:val="both"/>
        <w:rPr>
          <w:sz w:val="26"/>
          <w:szCs w:val="26"/>
        </w:rPr>
      </w:pPr>
      <w:r w:rsidRPr="00AC5834">
        <w:rPr>
          <w:sz w:val="26"/>
          <w:szCs w:val="26"/>
        </w:rPr>
        <w:t>-иных источников, если полученная информация содержит сведения о нарушении требований действующего законодательства.</w:t>
      </w:r>
    </w:p>
    <w:p w:rsidR="009F3D32" w:rsidRPr="00AC5834" w:rsidRDefault="009F3D32" w:rsidP="00AC5834">
      <w:pPr>
        <w:ind w:firstLine="567"/>
        <w:jc w:val="both"/>
        <w:rPr>
          <w:sz w:val="26"/>
          <w:szCs w:val="26"/>
        </w:rPr>
      </w:pPr>
      <w:r w:rsidRPr="00AC5834">
        <w:rPr>
          <w:b/>
          <w:sz w:val="26"/>
          <w:szCs w:val="26"/>
        </w:rPr>
        <w:t>4.2. Порядок оформления результатов плановых (рейдовых) осмотров, обследований земельных участков</w:t>
      </w:r>
    </w:p>
    <w:p w:rsidR="009F3D32" w:rsidRPr="00AC5834" w:rsidRDefault="009F3D32" w:rsidP="00AC5834">
      <w:pPr>
        <w:jc w:val="both"/>
        <w:rPr>
          <w:sz w:val="26"/>
          <w:szCs w:val="26"/>
        </w:rPr>
      </w:pPr>
      <w:r w:rsidRPr="00AC5834">
        <w:rPr>
          <w:sz w:val="26"/>
          <w:szCs w:val="26"/>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обследование, составляется акт планового (рейдового) осмотра, обследования </w:t>
      </w:r>
      <w:r w:rsidRPr="00AC5834">
        <w:rPr>
          <w:sz w:val="26"/>
          <w:szCs w:val="26"/>
          <w:shd w:val="clear" w:color="auto" w:fill="FFFFFF"/>
        </w:rPr>
        <w:t>(приложение № 10 Административного регламента)</w:t>
      </w:r>
      <w:r w:rsidRPr="00AC5834">
        <w:rPr>
          <w:sz w:val="26"/>
          <w:szCs w:val="26"/>
        </w:rPr>
        <w:t xml:space="preserve">. </w:t>
      </w:r>
    </w:p>
    <w:p w:rsidR="009F3D32" w:rsidRPr="00AC5834" w:rsidRDefault="009F3D32" w:rsidP="00AC5834">
      <w:pPr>
        <w:jc w:val="both"/>
        <w:rPr>
          <w:sz w:val="26"/>
          <w:szCs w:val="26"/>
        </w:rPr>
      </w:pPr>
      <w:r w:rsidRPr="00AC5834">
        <w:rPr>
          <w:sz w:val="26"/>
          <w:szCs w:val="26"/>
        </w:rPr>
        <w:t>В акте осмотра (обследования) указываются:</w:t>
      </w:r>
    </w:p>
    <w:p w:rsidR="009F3D32" w:rsidRPr="00AC5834" w:rsidRDefault="009F3D32" w:rsidP="00AC5834">
      <w:pPr>
        <w:jc w:val="both"/>
        <w:rPr>
          <w:sz w:val="26"/>
          <w:szCs w:val="26"/>
        </w:rPr>
      </w:pPr>
      <w:r w:rsidRPr="00AC5834">
        <w:rPr>
          <w:sz w:val="26"/>
          <w:szCs w:val="26"/>
        </w:rPr>
        <w:t>-дата проведения осмотра (обследования);</w:t>
      </w:r>
    </w:p>
    <w:p w:rsidR="009F3D32" w:rsidRPr="00AC5834" w:rsidRDefault="009F3D32" w:rsidP="00AC5834">
      <w:pPr>
        <w:jc w:val="both"/>
        <w:rPr>
          <w:sz w:val="26"/>
          <w:szCs w:val="26"/>
        </w:rPr>
      </w:pPr>
      <w:r w:rsidRPr="00AC5834">
        <w:rPr>
          <w:sz w:val="26"/>
          <w:szCs w:val="26"/>
        </w:rPr>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9F3D32" w:rsidRPr="00AC5834" w:rsidRDefault="009F3D32" w:rsidP="00AC5834">
      <w:pPr>
        <w:jc w:val="both"/>
        <w:rPr>
          <w:sz w:val="26"/>
          <w:szCs w:val="26"/>
        </w:rPr>
      </w:pPr>
      <w:r w:rsidRPr="00AC5834">
        <w:rPr>
          <w:sz w:val="26"/>
          <w:szCs w:val="26"/>
        </w:rPr>
        <w:t>Результаты осмотра (обследования).</w:t>
      </w:r>
    </w:p>
    <w:p w:rsidR="009F3D32" w:rsidRPr="00AC5834" w:rsidRDefault="009F3D32" w:rsidP="00AC5834">
      <w:pPr>
        <w:jc w:val="both"/>
        <w:rPr>
          <w:sz w:val="26"/>
          <w:szCs w:val="26"/>
        </w:rPr>
      </w:pPr>
      <w:r w:rsidRPr="00AC5834">
        <w:rPr>
          <w:sz w:val="26"/>
          <w:szCs w:val="26"/>
        </w:rPr>
        <w:t>-факты, указывающие на наличие (отсутствия) нарушение земельного законодательства;</w:t>
      </w:r>
    </w:p>
    <w:p w:rsidR="009F3D32" w:rsidRPr="00AC5834" w:rsidRDefault="009F3D32" w:rsidP="00AC5834">
      <w:pPr>
        <w:jc w:val="both"/>
        <w:rPr>
          <w:sz w:val="26"/>
          <w:szCs w:val="26"/>
        </w:rPr>
      </w:pPr>
      <w:r w:rsidRPr="00AC5834">
        <w:rPr>
          <w:sz w:val="26"/>
          <w:szCs w:val="26"/>
        </w:rPr>
        <w:t>-подписи лиц, проводивших осмотры (обследование).</w:t>
      </w:r>
    </w:p>
    <w:p w:rsidR="009F3D32" w:rsidRPr="00AC5834" w:rsidRDefault="009F3D32" w:rsidP="00AC5834">
      <w:pPr>
        <w:jc w:val="both"/>
        <w:rPr>
          <w:sz w:val="26"/>
          <w:szCs w:val="26"/>
        </w:rPr>
      </w:pPr>
      <w:r w:rsidRPr="00AC5834">
        <w:rPr>
          <w:sz w:val="26"/>
          <w:szCs w:val="26"/>
        </w:rPr>
        <w:t xml:space="preserve">В акте обследования отражается информация о применении фото- и (или) видеосъемки, о составлении планов, схем, </w:t>
      </w:r>
      <w:proofErr w:type="spellStart"/>
      <w:r w:rsidRPr="00AC5834">
        <w:rPr>
          <w:sz w:val="26"/>
          <w:szCs w:val="26"/>
        </w:rPr>
        <w:t>фототаблиц</w:t>
      </w:r>
      <w:proofErr w:type="spellEnd"/>
      <w:r w:rsidRPr="00AC5834">
        <w:rPr>
          <w:sz w:val="26"/>
          <w:szCs w:val="26"/>
        </w:rPr>
        <w:t>, которые являются приложением к акту.</w:t>
      </w:r>
    </w:p>
    <w:p w:rsidR="009F3D32" w:rsidRPr="00AC5834" w:rsidRDefault="009F3D32" w:rsidP="00AC5834">
      <w:pPr>
        <w:ind w:firstLine="567"/>
        <w:jc w:val="both"/>
        <w:rPr>
          <w:sz w:val="26"/>
          <w:szCs w:val="26"/>
        </w:rPr>
      </w:pPr>
      <w:r w:rsidRPr="00AC5834">
        <w:rPr>
          <w:sz w:val="26"/>
          <w:szCs w:val="26"/>
        </w:rPr>
        <w:tab/>
        <w:t xml:space="preserve">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sidR="00CC2C94" w:rsidRPr="00AC5834">
        <w:rPr>
          <w:sz w:val="26"/>
          <w:szCs w:val="26"/>
        </w:rPr>
        <w:t xml:space="preserve">главы администрации </w:t>
      </w:r>
      <w:r w:rsidRPr="00AC5834">
        <w:rPr>
          <w:sz w:val="26"/>
          <w:szCs w:val="26"/>
        </w:rPr>
        <w:t xml:space="preserve"> или его заместителя информацию о выявленных нарушениях для принятия решения о назначении внеплановой проверки гражданина, юридического лица, индивидуального предпринимателя в порядке, предусмотренном пунктом </w:t>
      </w:r>
      <w:r w:rsidRPr="00AC5834">
        <w:rPr>
          <w:b/>
          <w:sz w:val="26"/>
          <w:szCs w:val="26"/>
        </w:rPr>
        <w:t>3.2.2.</w:t>
      </w:r>
      <w:r w:rsidRPr="00AC5834">
        <w:rPr>
          <w:sz w:val="26"/>
          <w:szCs w:val="26"/>
        </w:rPr>
        <w:t xml:space="preserve"> Административного регламента.</w:t>
      </w:r>
    </w:p>
    <w:p w:rsidR="009F3D32" w:rsidRPr="00AC5834" w:rsidRDefault="009F3D32" w:rsidP="00AC5834">
      <w:pPr>
        <w:ind w:firstLine="567"/>
        <w:jc w:val="both"/>
        <w:rPr>
          <w:sz w:val="26"/>
          <w:szCs w:val="26"/>
        </w:rPr>
      </w:pPr>
      <w:r w:rsidRPr="00AC5834">
        <w:rPr>
          <w:b/>
          <w:sz w:val="26"/>
          <w:szCs w:val="26"/>
          <w:lang w:val="en-US"/>
        </w:rPr>
        <w:t>V</w:t>
      </w:r>
      <w:r w:rsidRPr="00AC5834">
        <w:rPr>
          <w:b/>
          <w:sz w:val="26"/>
          <w:szCs w:val="26"/>
        </w:rPr>
        <w:t xml:space="preserve"> Порядок и формы контроля за исполнением муниципальной функции</w:t>
      </w:r>
    </w:p>
    <w:p w:rsidR="009F3D32" w:rsidRPr="00AC5834" w:rsidRDefault="009F3D32" w:rsidP="00AC5834">
      <w:pPr>
        <w:ind w:firstLine="567"/>
        <w:jc w:val="both"/>
        <w:rPr>
          <w:sz w:val="26"/>
          <w:szCs w:val="26"/>
        </w:rPr>
      </w:pPr>
      <w:r w:rsidRPr="00AC5834">
        <w:rPr>
          <w:sz w:val="26"/>
          <w:szCs w:val="26"/>
        </w:rPr>
        <w:t>5.1. Текущий контроль за соблюдением последовательности действий, определенных настоящим Административным регламентом, за исполнением должностными лицами Органом муниципального земельного контроля служебных обязанностей, осуществляется посредством внутреннего и внешнего контроля.</w:t>
      </w:r>
    </w:p>
    <w:p w:rsidR="009F3D32" w:rsidRPr="00AC5834" w:rsidRDefault="009F3D32" w:rsidP="00AC5834">
      <w:pPr>
        <w:ind w:firstLine="567"/>
        <w:jc w:val="both"/>
        <w:rPr>
          <w:sz w:val="26"/>
          <w:szCs w:val="26"/>
        </w:rPr>
      </w:pPr>
      <w:r w:rsidRPr="00AC5834">
        <w:rPr>
          <w:sz w:val="26"/>
          <w:szCs w:val="26"/>
        </w:rPr>
        <w:t>а) хода исполнения плана проведения плановых проверок юридических лиц и индивидуальных предпринимателей и плана проведения проверок физических лиц в текущем году;</w:t>
      </w:r>
    </w:p>
    <w:p w:rsidR="009F3D32" w:rsidRPr="00AC5834" w:rsidRDefault="009F3D32" w:rsidP="00AC5834">
      <w:pPr>
        <w:ind w:firstLine="567"/>
        <w:jc w:val="both"/>
        <w:rPr>
          <w:sz w:val="26"/>
          <w:szCs w:val="26"/>
        </w:rPr>
      </w:pPr>
      <w:r w:rsidRPr="00AC5834">
        <w:rPr>
          <w:sz w:val="26"/>
          <w:szCs w:val="26"/>
        </w:rPr>
        <w:t>б)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9F3D32" w:rsidRPr="00AC5834" w:rsidRDefault="009F3D32" w:rsidP="00AC5834">
      <w:pPr>
        <w:ind w:firstLine="567"/>
        <w:jc w:val="both"/>
        <w:rPr>
          <w:sz w:val="26"/>
          <w:szCs w:val="26"/>
        </w:rPr>
      </w:pPr>
      <w:r w:rsidRPr="00AC5834">
        <w:rPr>
          <w:sz w:val="26"/>
          <w:szCs w:val="26"/>
        </w:rPr>
        <w:t>- о наличии признаков нарушений требований земельного законодательства;</w:t>
      </w:r>
    </w:p>
    <w:p w:rsidR="009F3D32" w:rsidRPr="00AC5834" w:rsidRDefault="009F3D32" w:rsidP="00AC5834">
      <w:pPr>
        <w:ind w:firstLine="567"/>
        <w:jc w:val="both"/>
        <w:rPr>
          <w:sz w:val="26"/>
          <w:szCs w:val="26"/>
        </w:rPr>
      </w:pPr>
      <w:r w:rsidRPr="00AC5834">
        <w:rPr>
          <w:sz w:val="26"/>
          <w:szCs w:val="26"/>
        </w:rPr>
        <w:lastRenderedPageBreak/>
        <w:t>-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w:t>
      </w:r>
    </w:p>
    <w:p w:rsidR="009F3D32" w:rsidRPr="00AC5834" w:rsidRDefault="009F3D32" w:rsidP="00AC5834">
      <w:pPr>
        <w:ind w:firstLine="567"/>
        <w:jc w:val="both"/>
        <w:rPr>
          <w:sz w:val="26"/>
          <w:szCs w:val="26"/>
        </w:rPr>
      </w:pPr>
      <w:r w:rsidRPr="00AC5834">
        <w:rPr>
          <w:sz w:val="26"/>
          <w:szCs w:val="26"/>
        </w:rPr>
        <w:t>-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3D32" w:rsidRPr="00AC5834" w:rsidRDefault="009F3D32" w:rsidP="00AC5834">
      <w:pPr>
        <w:ind w:firstLine="567"/>
        <w:jc w:val="both"/>
        <w:rPr>
          <w:sz w:val="26"/>
          <w:szCs w:val="26"/>
        </w:rPr>
      </w:pPr>
      <w:r w:rsidRPr="00AC5834">
        <w:rPr>
          <w:sz w:val="26"/>
          <w:szCs w:val="26"/>
        </w:rPr>
        <w:t>в) исполнения должностными лицами Органа муниципального земельного контроля</w:t>
      </w:r>
      <w:r w:rsidR="00CC2C94" w:rsidRPr="00AC5834">
        <w:rPr>
          <w:sz w:val="26"/>
          <w:szCs w:val="26"/>
        </w:rPr>
        <w:t xml:space="preserve">, уполномоченными постановлением </w:t>
      </w:r>
      <w:r w:rsidRPr="00AC5834">
        <w:rPr>
          <w:sz w:val="26"/>
          <w:szCs w:val="26"/>
        </w:rPr>
        <w:t>на проведение проверки, положений Административного регламента;</w:t>
      </w:r>
    </w:p>
    <w:p w:rsidR="009F3D32" w:rsidRPr="00AC5834" w:rsidRDefault="009F3D32" w:rsidP="00AC5834">
      <w:pPr>
        <w:ind w:firstLine="567"/>
        <w:jc w:val="both"/>
        <w:rPr>
          <w:sz w:val="26"/>
          <w:szCs w:val="26"/>
        </w:rPr>
      </w:pPr>
      <w:r w:rsidRPr="00AC5834">
        <w:rPr>
          <w:sz w:val="26"/>
          <w:szCs w:val="26"/>
        </w:rPr>
        <w:t>г) исполнения лицами, в отношении которых проводилась проверка, предписаний.</w:t>
      </w:r>
    </w:p>
    <w:p w:rsidR="009F3D32" w:rsidRPr="00AC5834" w:rsidRDefault="009F3D32" w:rsidP="00AC5834">
      <w:pPr>
        <w:ind w:firstLine="567"/>
        <w:jc w:val="both"/>
        <w:rPr>
          <w:sz w:val="26"/>
          <w:szCs w:val="26"/>
        </w:rPr>
      </w:pPr>
      <w:r w:rsidRPr="00AC5834">
        <w:rPr>
          <w:sz w:val="26"/>
          <w:szCs w:val="26"/>
        </w:rPr>
        <w:t>Внешний контроль за исполнением Административного регламента осуществляют органы прокуратуры и другие государственные и муниципальные надзорные органы путем проведения надзорных мероприятий.</w:t>
      </w:r>
    </w:p>
    <w:p w:rsidR="009F3D32" w:rsidRPr="00AC5834" w:rsidRDefault="009F3D32" w:rsidP="00AC5834">
      <w:pPr>
        <w:ind w:firstLine="567"/>
        <w:jc w:val="both"/>
        <w:rPr>
          <w:sz w:val="26"/>
          <w:szCs w:val="26"/>
        </w:rPr>
      </w:pPr>
      <w:r w:rsidRPr="00AC5834">
        <w:rPr>
          <w:sz w:val="26"/>
          <w:szCs w:val="26"/>
        </w:rPr>
        <w:t xml:space="preserve">Периодичность осуществления внутреннего текущего контроля, учет случаев ненадлежащего исполнения должностными лицами служебных обязанностей устанавливается </w:t>
      </w:r>
      <w:r w:rsidR="00CC2C94" w:rsidRPr="00AC5834">
        <w:rPr>
          <w:sz w:val="26"/>
          <w:szCs w:val="26"/>
        </w:rPr>
        <w:t>главой администрации</w:t>
      </w:r>
      <w:r w:rsidRPr="00AC5834">
        <w:rPr>
          <w:sz w:val="26"/>
          <w:szCs w:val="26"/>
        </w:rPr>
        <w:t>.</w:t>
      </w:r>
    </w:p>
    <w:p w:rsidR="009F3D32" w:rsidRPr="00AC5834" w:rsidRDefault="009F3D32" w:rsidP="00AC5834">
      <w:pPr>
        <w:ind w:firstLine="567"/>
        <w:jc w:val="both"/>
        <w:rPr>
          <w:sz w:val="26"/>
          <w:szCs w:val="26"/>
        </w:rPr>
      </w:pPr>
      <w:r w:rsidRPr="00AC5834">
        <w:rPr>
          <w:sz w:val="26"/>
          <w:szCs w:val="26"/>
        </w:rPr>
        <w:t>5.2. Порядок и периодичность осуществления плановых и внеплановых проверок по контролю исполнения муниципальной функции.</w:t>
      </w:r>
    </w:p>
    <w:p w:rsidR="009F3D32" w:rsidRPr="00AC5834" w:rsidRDefault="009F3D32" w:rsidP="00AC5834">
      <w:pPr>
        <w:ind w:firstLine="567"/>
        <w:jc w:val="both"/>
        <w:rPr>
          <w:sz w:val="26"/>
          <w:szCs w:val="26"/>
        </w:rPr>
      </w:pPr>
      <w:r w:rsidRPr="00AC5834">
        <w:rPr>
          <w:sz w:val="26"/>
          <w:szCs w:val="26"/>
        </w:rPr>
        <w:t xml:space="preserve">При обращении заявителя с жалобой на решения, действия (бездействия) должностных лиц Органа муниципального земельного контроля </w:t>
      </w:r>
      <w:r w:rsidR="00804EDC">
        <w:rPr>
          <w:sz w:val="26"/>
          <w:szCs w:val="26"/>
        </w:rPr>
        <w:t>проводятся внеплановые проверки</w:t>
      </w:r>
      <w:r w:rsidRPr="00AC5834">
        <w:rPr>
          <w:sz w:val="26"/>
          <w:szCs w:val="26"/>
        </w:rPr>
        <w:t>. 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9F3D32" w:rsidRPr="00AC5834" w:rsidRDefault="009F3D32" w:rsidP="00AC5834">
      <w:pPr>
        <w:ind w:firstLine="567"/>
        <w:jc w:val="both"/>
        <w:rPr>
          <w:sz w:val="26"/>
          <w:szCs w:val="26"/>
        </w:rPr>
      </w:pPr>
      <w:r w:rsidRPr="00AC5834">
        <w:rPr>
          <w:sz w:val="26"/>
          <w:szCs w:val="26"/>
        </w:rPr>
        <w:t>5.3.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9F3D32" w:rsidRPr="00AC5834" w:rsidRDefault="009F3D32" w:rsidP="00AC5834">
      <w:pPr>
        <w:ind w:firstLine="567"/>
        <w:jc w:val="both"/>
        <w:rPr>
          <w:sz w:val="26"/>
          <w:szCs w:val="26"/>
        </w:rPr>
      </w:pPr>
      <w:r w:rsidRPr="00AC5834">
        <w:rPr>
          <w:sz w:val="26"/>
          <w:szCs w:val="26"/>
        </w:rPr>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закрепленной в их должностных инструкциях, в соответствии с законодательством Российской Федерации.</w:t>
      </w:r>
    </w:p>
    <w:p w:rsidR="009F3D32" w:rsidRPr="00AC5834" w:rsidRDefault="009F3D32" w:rsidP="00AC5834">
      <w:pPr>
        <w:ind w:firstLine="567"/>
        <w:jc w:val="both"/>
        <w:rPr>
          <w:sz w:val="26"/>
          <w:szCs w:val="26"/>
        </w:rPr>
      </w:pPr>
      <w:r w:rsidRPr="00AC5834">
        <w:rPr>
          <w:sz w:val="26"/>
          <w:szCs w:val="26"/>
        </w:rPr>
        <w:t>Должностные лица, уполномоченные на проведение проверок, несут персональную ответственность за своевременност</w:t>
      </w:r>
      <w:r w:rsidR="00CC2C94" w:rsidRPr="00AC5834">
        <w:rPr>
          <w:sz w:val="26"/>
          <w:szCs w:val="26"/>
        </w:rPr>
        <w:t xml:space="preserve">ь подготовки проекта </w:t>
      </w:r>
      <w:proofErr w:type="gramStart"/>
      <w:r w:rsidR="00CC2C94" w:rsidRPr="00AC5834">
        <w:rPr>
          <w:sz w:val="26"/>
          <w:szCs w:val="26"/>
        </w:rPr>
        <w:t xml:space="preserve">постановления </w:t>
      </w:r>
      <w:r w:rsidRPr="00AC5834">
        <w:rPr>
          <w:sz w:val="26"/>
          <w:szCs w:val="26"/>
        </w:rPr>
        <w:t xml:space="preserve"> о</w:t>
      </w:r>
      <w:proofErr w:type="gramEnd"/>
      <w:r w:rsidRPr="00AC5834">
        <w:rPr>
          <w:sz w:val="26"/>
          <w:szCs w:val="26"/>
        </w:rPr>
        <w:t xml:space="preserve"> проведении проверки, за соблюдение срока и установленного порядка проведения проверки, соблюдение прав проверяемого лица.</w:t>
      </w:r>
    </w:p>
    <w:p w:rsidR="009F3D32" w:rsidRPr="00AC5834" w:rsidRDefault="009F3D32" w:rsidP="00AC5834">
      <w:pPr>
        <w:ind w:firstLine="567"/>
        <w:jc w:val="both"/>
        <w:rPr>
          <w:sz w:val="26"/>
          <w:szCs w:val="26"/>
        </w:rPr>
      </w:pPr>
      <w:r w:rsidRPr="00AC5834">
        <w:rPr>
          <w:sz w:val="26"/>
          <w:szCs w:val="26"/>
        </w:rPr>
        <w:t>О случаях и причинах нарушения сроков проведения проверок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9F3D32" w:rsidRPr="00AC5834" w:rsidRDefault="009F3D32" w:rsidP="00AC5834">
      <w:pPr>
        <w:ind w:firstLine="567"/>
        <w:jc w:val="both"/>
        <w:rPr>
          <w:sz w:val="26"/>
          <w:szCs w:val="26"/>
        </w:rPr>
      </w:pPr>
      <w:r w:rsidRPr="00AC5834">
        <w:rPr>
          <w:sz w:val="26"/>
          <w:szCs w:val="26"/>
        </w:rPr>
        <w:t>5.4.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w:t>
      </w:r>
      <w:r w:rsidR="00CC2C94" w:rsidRPr="00AC5834">
        <w:rPr>
          <w:sz w:val="26"/>
          <w:szCs w:val="26"/>
        </w:rPr>
        <w:t xml:space="preserve">ний в администрацию Самойловского </w:t>
      </w:r>
      <w:r w:rsidRPr="00AC5834">
        <w:rPr>
          <w:sz w:val="26"/>
          <w:szCs w:val="26"/>
        </w:rPr>
        <w:t xml:space="preserve"> муниципа</w:t>
      </w:r>
      <w:r w:rsidR="00CC2C94" w:rsidRPr="00AC5834">
        <w:rPr>
          <w:sz w:val="26"/>
          <w:szCs w:val="26"/>
        </w:rPr>
        <w:t xml:space="preserve">льного района </w:t>
      </w:r>
      <w:r w:rsidRPr="00AC5834">
        <w:rPr>
          <w:sz w:val="26"/>
          <w:szCs w:val="26"/>
        </w:rPr>
        <w:t>, а также путем обжалования действий (бездействия) и решений, осуществляемых (принятых) в ходе проведения проверок, в досудебном и судебном порядке.</w:t>
      </w:r>
    </w:p>
    <w:p w:rsidR="009F3D32" w:rsidRPr="00AC5834" w:rsidRDefault="009F3D32" w:rsidP="00AC5834">
      <w:pPr>
        <w:ind w:firstLine="567"/>
        <w:jc w:val="both"/>
        <w:rPr>
          <w:sz w:val="26"/>
          <w:szCs w:val="26"/>
        </w:rPr>
      </w:pPr>
      <w:r w:rsidRPr="00AC5834">
        <w:rPr>
          <w:sz w:val="26"/>
          <w:szCs w:val="26"/>
        </w:rPr>
        <w:t>5.5. Контроль за рассмотрением своего запроса может осуществлять заявитель на основании информации, полученной у должностног</w:t>
      </w:r>
      <w:r w:rsidR="00CC2C94" w:rsidRPr="00AC5834">
        <w:rPr>
          <w:sz w:val="26"/>
          <w:szCs w:val="26"/>
        </w:rPr>
        <w:t xml:space="preserve">о лица администрации </w:t>
      </w:r>
      <w:proofErr w:type="gramStart"/>
      <w:r w:rsidR="00CC2C94"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или у исполнителя муниципальной функции.</w:t>
      </w:r>
    </w:p>
    <w:p w:rsidR="009F3D32" w:rsidRPr="00AC5834" w:rsidRDefault="009F3D32" w:rsidP="00AC5834">
      <w:pPr>
        <w:ind w:firstLine="567"/>
        <w:jc w:val="both"/>
        <w:rPr>
          <w:sz w:val="26"/>
          <w:szCs w:val="26"/>
        </w:rPr>
      </w:pPr>
      <w:r w:rsidRPr="00AC5834">
        <w:rPr>
          <w:sz w:val="26"/>
          <w:szCs w:val="26"/>
        </w:rPr>
        <w:lastRenderedPageBreak/>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9F3D32" w:rsidRPr="00AC5834" w:rsidRDefault="009F3D32" w:rsidP="00AC5834">
      <w:pPr>
        <w:ind w:firstLine="567"/>
        <w:jc w:val="both"/>
        <w:rPr>
          <w:sz w:val="26"/>
          <w:szCs w:val="26"/>
        </w:rPr>
      </w:pPr>
      <w:r w:rsidRPr="00AC5834">
        <w:rPr>
          <w:sz w:val="26"/>
          <w:szCs w:val="26"/>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должностных лиц Органа муниципального земельного контроля к ответственности в соответствии с законодательством Российской Федерации.</w:t>
      </w:r>
    </w:p>
    <w:p w:rsidR="009F3D32" w:rsidRPr="00AC5834" w:rsidRDefault="009F3D32" w:rsidP="00AC5834">
      <w:pPr>
        <w:spacing w:before="108" w:after="108"/>
        <w:ind w:firstLine="567"/>
        <w:jc w:val="both"/>
        <w:rPr>
          <w:b/>
          <w:sz w:val="26"/>
          <w:szCs w:val="26"/>
        </w:rPr>
      </w:pPr>
      <w:r w:rsidRPr="00AC5834">
        <w:rPr>
          <w:b/>
          <w:bCs/>
          <w:sz w:val="26"/>
          <w:szCs w:val="26"/>
          <w:lang w:val="en-US"/>
        </w:rPr>
        <w:t>VI</w:t>
      </w:r>
      <w:r w:rsidRPr="00AC5834">
        <w:rPr>
          <w:b/>
          <w:bCs/>
          <w:sz w:val="26"/>
          <w:szCs w:val="26"/>
        </w:rPr>
        <w:t xml:space="preserve">. Досудебный (внесудебный) порядок обжалования решений и действий (бездействия) Органа муниципального земельного контроля, а также </w:t>
      </w:r>
      <w:r w:rsidRPr="00AC5834">
        <w:rPr>
          <w:b/>
          <w:sz w:val="26"/>
          <w:szCs w:val="26"/>
        </w:rPr>
        <w:t>решений должностных лиц, осуществляемых (принятых) в ходе исполнения муниципальной функции</w:t>
      </w:r>
    </w:p>
    <w:p w:rsidR="009F3D32" w:rsidRPr="00AC5834" w:rsidRDefault="009F3D32" w:rsidP="00AC5834">
      <w:pPr>
        <w:shd w:val="clear" w:color="auto" w:fill="FDFEFF"/>
        <w:ind w:firstLine="567"/>
        <w:jc w:val="both"/>
        <w:rPr>
          <w:sz w:val="26"/>
          <w:szCs w:val="26"/>
        </w:rPr>
      </w:pPr>
      <w:r w:rsidRPr="00AC5834">
        <w:rPr>
          <w:sz w:val="26"/>
          <w:szCs w:val="26"/>
        </w:rPr>
        <w:t>6.</w:t>
      </w:r>
      <w:proofErr w:type="gramStart"/>
      <w:r w:rsidRPr="00AC5834">
        <w:rPr>
          <w:sz w:val="26"/>
          <w:szCs w:val="26"/>
        </w:rPr>
        <w:t>1.Заинтересованные</w:t>
      </w:r>
      <w:proofErr w:type="gramEnd"/>
      <w:r w:rsidRPr="00AC5834">
        <w:rPr>
          <w:sz w:val="26"/>
          <w:szCs w:val="26"/>
        </w:rPr>
        <w:t xml:space="preserve">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9F3D32" w:rsidRPr="00AC5834" w:rsidRDefault="009F3D32" w:rsidP="00AC5834">
      <w:pPr>
        <w:ind w:firstLine="567"/>
        <w:jc w:val="both"/>
        <w:rPr>
          <w:sz w:val="26"/>
          <w:szCs w:val="26"/>
        </w:rPr>
      </w:pPr>
      <w:r w:rsidRPr="00AC5834">
        <w:rPr>
          <w:sz w:val="26"/>
          <w:szCs w:val="26"/>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на телефон Органа муниципал</w:t>
      </w:r>
      <w:r w:rsidR="00462CED" w:rsidRPr="00AC5834">
        <w:rPr>
          <w:sz w:val="26"/>
          <w:szCs w:val="26"/>
        </w:rPr>
        <w:t>ьного земельного контроля (884548) 2-13-54.</w:t>
      </w:r>
    </w:p>
    <w:p w:rsidR="009F3D32" w:rsidRPr="00AC5834" w:rsidRDefault="009F3D32" w:rsidP="00AC5834">
      <w:pPr>
        <w:shd w:val="clear" w:color="auto" w:fill="FDFEFF"/>
        <w:ind w:firstLine="567"/>
        <w:jc w:val="both"/>
        <w:rPr>
          <w:sz w:val="26"/>
          <w:szCs w:val="26"/>
        </w:rPr>
      </w:pPr>
      <w:r w:rsidRPr="00AC5834">
        <w:rPr>
          <w:sz w:val="26"/>
          <w:szCs w:val="26"/>
        </w:rPr>
        <w:t>Заинтересованные лица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F3D32" w:rsidRPr="00AC5834" w:rsidRDefault="009F3D32" w:rsidP="00AC5834">
      <w:pPr>
        <w:shd w:val="clear" w:color="auto" w:fill="FDFEFF"/>
        <w:ind w:firstLine="567"/>
        <w:jc w:val="both"/>
        <w:rPr>
          <w:sz w:val="26"/>
          <w:szCs w:val="26"/>
        </w:rPr>
      </w:pPr>
      <w:r w:rsidRPr="00AC5834">
        <w:rPr>
          <w:sz w:val="26"/>
          <w:szCs w:val="26"/>
        </w:rPr>
        <w:t>6.2. Предмет досудебного (внесудебного) обжалования.</w:t>
      </w:r>
    </w:p>
    <w:p w:rsidR="009F3D32" w:rsidRPr="00AC5834" w:rsidRDefault="009F3D32" w:rsidP="00AC5834">
      <w:pPr>
        <w:shd w:val="clear" w:color="auto" w:fill="FDFEFF"/>
        <w:ind w:firstLine="567"/>
        <w:jc w:val="both"/>
        <w:rPr>
          <w:sz w:val="26"/>
          <w:szCs w:val="26"/>
        </w:rPr>
      </w:pPr>
      <w:r w:rsidRPr="00AC5834">
        <w:rPr>
          <w:sz w:val="26"/>
          <w:szCs w:val="26"/>
        </w:rPr>
        <w:t>Предметом досудебного (внесудебного) обжалования является:</w:t>
      </w:r>
    </w:p>
    <w:p w:rsidR="009F3D32" w:rsidRPr="00AC5834" w:rsidRDefault="009F3D32" w:rsidP="00AC5834">
      <w:pPr>
        <w:shd w:val="clear" w:color="auto" w:fill="FDFEFF"/>
        <w:ind w:firstLine="567"/>
        <w:jc w:val="both"/>
        <w:rPr>
          <w:sz w:val="26"/>
          <w:szCs w:val="26"/>
        </w:rPr>
      </w:pPr>
      <w:r w:rsidRPr="00AC5834">
        <w:rPr>
          <w:sz w:val="26"/>
          <w:szCs w:val="26"/>
        </w:rPr>
        <w:t>- несогласие с результатами осуществленного муниципального контроля;</w:t>
      </w:r>
    </w:p>
    <w:p w:rsidR="009F3D32" w:rsidRPr="00AC5834" w:rsidRDefault="009F3D32" w:rsidP="00AC5834">
      <w:pPr>
        <w:shd w:val="clear" w:color="auto" w:fill="FDFEFF"/>
        <w:ind w:firstLine="567"/>
        <w:jc w:val="both"/>
        <w:rPr>
          <w:sz w:val="26"/>
          <w:szCs w:val="26"/>
        </w:rPr>
      </w:pPr>
      <w:r w:rsidRPr="00AC5834">
        <w:rPr>
          <w:sz w:val="26"/>
          <w:szCs w:val="26"/>
        </w:rPr>
        <w:t>- если заинтересованное лицо сообщило о некорректном поведении или нарушении служебной этики.</w:t>
      </w:r>
    </w:p>
    <w:p w:rsidR="009F3D32" w:rsidRPr="00AC5834" w:rsidRDefault="009F3D32" w:rsidP="00AC5834">
      <w:pPr>
        <w:shd w:val="clear" w:color="auto" w:fill="FDFEFF"/>
        <w:ind w:firstLine="567"/>
        <w:jc w:val="both"/>
        <w:rPr>
          <w:sz w:val="26"/>
          <w:szCs w:val="26"/>
        </w:rPr>
      </w:pPr>
      <w:r w:rsidRPr="00AC5834">
        <w:rPr>
          <w:sz w:val="26"/>
          <w:szCs w:val="26"/>
        </w:rPr>
        <w:t>6.3.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w:t>
      </w:r>
      <w:r w:rsidR="00804EDC">
        <w:rPr>
          <w:sz w:val="26"/>
          <w:szCs w:val="26"/>
        </w:rPr>
        <w:t xml:space="preserve">, </w:t>
      </w:r>
      <w:r w:rsidRPr="00AC5834">
        <w:rPr>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ответственный орган или одному и тому же должностному лицу. О данном решении уведомляется заинтересованное лицо, направившее обращение.</w:t>
      </w:r>
    </w:p>
    <w:p w:rsidR="009F3D32" w:rsidRPr="00AC5834" w:rsidRDefault="009F3D32" w:rsidP="00AC5834">
      <w:pPr>
        <w:shd w:val="clear" w:color="auto" w:fill="FDFEFF"/>
        <w:ind w:firstLine="567"/>
        <w:jc w:val="both"/>
        <w:rPr>
          <w:sz w:val="26"/>
          <w:szCs w:val="26"/>
        </w:rPr>
      </w:pPr>
      <w:r w:rsidRPr="00AC5834">
        <w:rPr>
          <w:sz w:val="26"/>
          <w:szCs w:val="26"/>
        </w:rPr>
        <w:t>6.4. Жалоба подается в письменной форме.</w:t>
      </w:r>
    </w:p>
    <w:p w:rsidR="009F3D32" w:rsidRPr="00AC5834" w:rsidRDefault="009F3D32" w:rsidP="00AC5834">
      <w:pPr>
        <w:shd w:val="clear" w:color="auto" w:fill="FDFEFF"/>
        <w:ind w:firstLine="567"/>
        <w:jc w:val="both"/>
        <w:rPr>
          <w:sz w:val="26"/>
          <w:szCs w:val="26"/>
        </w:rPr>
      </w:pPr>
      <w:r w:rsidRPr="00AC5834">
        <w:rPr>
          <w:sz w:val="26"/>
          <w:szCs w:val="26"/>
        </w:rPr>
        <w:t>В письменной жалобе указываются:</w:t>
      </w:r>
    </w:p>
    <w:p w:rsidR="009F3D32" w:rsidRPr="00AC5834" w:rsidRDefault="009F3D32" w:rsidP="00AC5834">
      <w:pPr>
        <w:shd w:val="clear" w:color="auto" w:fill="FDFEFF"/>
        <w:ind w:firstLine="567"/>
        <w:jc w:val="both"/>
        <w:rPr>
          <w:sz w:val="26"/>
          <w:szCs w:val="26"/>
        </w:rPr>
      </w:pPr>
      <w:r w:rsidRPr="00AC5834">
        <w:rPr>
          <w:sz w:val="26"/>
          <w:szCs w:val="26"/>
        </w:rPr>
        <w:t>- фамилия, имя, отчество заявителя (а также фамилия, имя, отчество уполномоченного представителя в случае обращения с жалобой представителя);</w:t>
      </w:r>
    </w:p>
    <w:p w:rsidR="009F3D32" w:rsidRPr="00AC5834" w:rsidRDefault="009F3D32" w:rsidP="00AC5834">
      <w:pPr>
        <w:shd w:val="clear" w:color="auto" w:fill="FDFEFF"/>
        <w:ind w:firstLine="567"/>
        <w:jc w:val="both"/>
        <w:rPr>
          <w:sz w:val="26"/>
          <w:szCs w:val="26"/>
        </w:rPr>
      </w:pPr>
      <w:r w:rsidRPr="00AC5834">
        <w:rPr>
          <w:sz w:val="26"/>
          <w:szCs w:val="26"/>
        </w:rPr>
        <w:t>- полное наименование юридического лица (в случае обращения от имени юридического лица);</w:t>
      </w:r>
    </w:p>
    <w:p w:rsidR="009F3D32" w:rsidRPr="00AC5834" w:rsidRDefault="009F3D32" w:rsidP="00AC5834">
      <w:pPr>
        <w:shd w:val="clear" w:color="auto" w:fill="FDFEFF"/>
        <w:ind w:firstLine="567"/>
        <w:jc w:val="both"/>
        <w:rPr>
          <w:sz w:val="26"/>
          <w:szCs w:val="26"/>
        </w:rPr>
      </w:pPr>
      <w:r w:rsidRPr="00AC5834">
        <w:rPr>
          <w:sz w:val="26"/>
          <w:szCs w:val="26"/>
        </w:rPr>
        <w:t>- фактический адрес;</w:t>
      </w:r>
    </w:p>
    <w:p w:rsidR="009F3D32" w:rsidRPr="00AC5834" w:rsidRDefault="009F3D32" w:rsidP="00AC5834">
      <w:pPr>
        <w:shd w:val="clear" w:color="auto" w:fill="FDFEFF"/>
        <w:ind w:firstLine="567"/>
        <w:jc w:val="both"/>
        <w:rPr>
          <w:sz w:val="26"/>
          <w:szCs w:val="26"/>
        </w:rPr>
      </w:pPr>
      <w:r w:rsidRPr="00AC5834">
        <w:rPr>
          <w:sz w:val="26"/>
          <w:szCs w:val="26"/>
        </w:rPr>
        <w:lastRenderedPageBreak/>
        <w:t>- предмет жалобы;</w:t>
      </w:r>
    </w:p>
    <w:p w:rsidR="009F3D32" w:rsidRPr="00AC5834" w:rsidRDefault="009F3D32" w:rsidP="00AC5834">
      <w:pPr>
        <w:shd w:val="clear" w:color="auto" w:fill="FDFEFF"/>
        <w:ind w:firstLine="567"/>
        <w:jc w:val="both"/>
        <w:rPr>
          <w:sz w:val="26"/>
          <w:szCs w:val="26"/>
        </w:rPr>
      </w:pPr>
      <w:r w:rsidRPr="00AC5834">
        <w:rPr>
          <w:sz w:val="26"/>
          <w:szCs w:val="26"/>
        </w:rPr>
        <w:t>- личная подпись заявителя (его уполномоченного представителя) и дата.</w:t>
      </w:r>
    </w:p>
    <w:p w:rsidR="009F3D32" w:rsidRPr="00AC5834" w:rsidRDefault="009F3D32" w:rsidP="00AC5834">
      <w:pPr>
        <w:shd w:val="clear" w:color="auto" w:fill="FDFEFF"/>
        <w:ind w:firstLine="567"/>
        <w:jc w:val="both"/>
        <w:rPr>
          <w:sz w:val="26"/>
          <w:szCs w:val="26"/>
        </w:rPr>
      </w:pPr>
      <w:r w:rsidRPr="00AC5834">
        <w:rPr>
          <w:sz w:val="26"/>
          <w:szCs w:val="26"/>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w:t>
      </w:r>
      <w:r w:rsidR="00CC2C94" w:rsidRPr="00AC5834">
        <w:rPr>
          <w:sz w:val="26"/>
          <w:szCs w:val="26"/>
        </w:rPr>
        <w:t xml:space="preserve">ния в Администрацию Самойловского </w:t>
      </w:r>
      <w:r w:rsidRPr="00AC5834">
        <w:rPr>
          <w:sz w:val="26"/>
          <w:szCs w:val="26"/>
        </w:rPr>
        <w:t>муниципального района.</w:t>
      </w:r>
    </w:p>
    <w:p w:rsidR="009F3D32" w:rsidRPr="00AC5834" w:rsidRDefault="009F3D32" w:rsidP="00AC5834">
      <w:pPr>
        <w:shd w:val="clear" w:color="auto" w:fill="FDFEFF"/>
        <w:ind w:firstLine="567"/>
        <w:jc w:val="both"/>
        <w:rPr>
          <w:sz w:val="26"/>
          <w:szCs w:val="26"/>
        </w:rPr>
      </w:pPr>
      <w:r w:rsidRPr="00AC5834">
        <w:rPr>
          <w:sz w:val="26"/>
          <w:szCs w:val="26"/>
        </w:rPr>
        <w:t>6.5. Заявитель имеет право на получение информации и документов, необходимых для обоснования и рассмотрения жалобы.</w:t>
      </w:r>
    </w:p>
    <w:p w:rsidR="009F3D32" w:rsidRPr="00AC5834" w:rsidRDefault="009F3D32" w:rsidP="00AC5834">
      <w:pPr>
        <w:shd w:val="clear" w:color="auto" w:fill="FDFEFF"/>
        <w:ind w:firstLine="567"/>
        <w:jc w:val="both"/>
        <w:rPr>
          <w:sz w:val="26"/>
          <w:szCs w:val="26"/>
        </w:rPr>
      </w:pPr>
      <w:r w:rsidRPr="00AC5834">
        <w:rPr>
          <w:sz w:val="26"/>
          <w:szCs w:val="26"/>
        </w:rPr>
        <w:t>6.6</w:t>
      </w:r>
      <w:r w:rsidR="00CC2C94" w:rsidRPr="00AC5834">
        <w:rPr>
          <w:sz w:val="26"/>
          <w:szCs w:val="26"/>
        </w:rPr>
        <w:t xml:space="preserve">. Жалоба </w:t>
      </w:r>
      <w:proofErr w:type="gramStart"/>
      <w:r w:rsidR="00CC2C94" w:rsidRPr="00AC5834">
        <w:rPr>
          <w:sz w:val="26"/>
          <w:szCs w:val="26"/>
        </w:rPr>
        <w:t>подается  в</w:t>
      </w:r>
      <w:proofErr w:type="gramEnd"/>
      <w:r w:rsidR="00CC2C94" w:rsidRPr="00AC5834">
        <w:rPr>
          <w:sz w:val="26"/>
          <w:szCs w:val="26"/>
        </w:rPr>
        <w:t xml:space="preserve"> администрацию Самойловского </w:t>
      </w:r>
      <w:r w:rsidRPr="00AC5834">
        <w:rPr>
          <w:sz w:val="26"/>
          <w:szCs w:val="26"/>
        </w:rPr>
        <w:t xml:space="preserve"> муниципального района.</w:t>
      </w:r>
    </w:p>
    <w:p w:rsidR="009F3D32" w:rsidRPr="00AC5834" w:rsidRDefault="009F3D32" w:rsidP="00AC5834">
      <w:pPr>
        <w:shd w:val="clear" w:color="auto" w:fill="FDFEFF"/>
        <w:ind w:firstLine="567"/>
        <w:jc w:val="both"/>
        <w:rPr>
          <w:sz w:val="26"/>
          <w:szCs w:val="26"/>
        </w:rPr>
      </w:pPr>
      <w:r w:rsidRPr="00AC5834">
        <w:rPr>
          <w:sz w:val="26"/>
          <w:szCs w:val="26"/>
        </w:rPr>
        <w:t>В электронном виде жалоба может быть подана заявителем посредством:</w:t>
      </w:r>
    </w:p>
    <w:p w:rsidR="009F3D32" w:rsidRPr="00AC5834" w:rsidRDefault="009F3D32" w:rsidP="00AC5834">
      <w:pPr>
        <w:shd w:val="clear" w:color="auto" w:fill="FDFEFF"/>
        <w:ind w:firstLine="567"/>
        <w:jc w:val="both"/>
        <w:rPr>
          <w:bCs/>
          <w:sz w:val="26"/>
          <w:szCs w:val="26"/>
        </w:rPr>
      </w:pPr>
      <w:r w:rsidRPr="00AC5834">
        <w:rPr>
          <w:sz w:val="26"/>
          <w:szCs w:val="26"/>
        </w:rPr>
        <w:t xml:space="preserve">а) </w:t>
      </w:r>
      <w:r w:rsidRPr="00AC5834">
        <w:rPr>
          <w:bCs/>
          <w:sz w:val="26"/>
          <w:szCs w:val="26"/>
        </w:rPr>
        <w:t xml:space="preserve">электронной </w:t>
      </w:r>
      <w:r w:rsidR="00CC2C94" w:rsidRPr="00AC5834">
        <w:rPr>
          <w:bCs/>
          <w:sz w:val="26"/>
          <w:szCs w:val="26"/>
        </w:rPr>
        <w:t xml:space="preserve">почты администрации </w:t>
      </w:r>
      <w:proofErr w:type="gramStart"/>
      <w:r w:rsidR="00CC2C94" w:rsidRPr="00AC5834">
        <w:rPr>
          <w:bCs/>
          <w:sz w:val="26"/>
          <w:szCs w:val="26"/>
        </w:rPr>
        <w:t xml:space="preserve">Самойловского </w:t>
      </w:r>
      <w:r w:rsidRPr="00AC5834">
        <w:rPr>
          <w:bCs/>
          <w:sz w:val="26"/>
          <w:szCs w:val="26"/>
        </w:rPr>
        <w:t xml:space="preserve"> муниципального</w:t>
      </w:r>
      <w:proofErr w:type="gramEnd"/>
      <w:r w:rsidRPr="00AC5834">
        <w:rPr>
          <w:bCs/>
          <w:sz w:val="26"/>
          <w:szCs w:val="26"/>
        </w:rPr>
        <w:t xml:space="preserve"> района</w:t>
      </w:r>
      <w:r w:rsidR="00CC2C94" w:rsidRPr="00AC5834">
        <w:rPr>
          <w:bCs/>
          <w:sz w:val="26"/>
          <w:szCs w:val="26"/>
        </w:rPr>
        <w:t xml:space="preserve"> </w:t>
      </w:r>
      <w:proofErr w:type="spellStart"/>
      <w:r w:rsidR="00CC2C94" w:rsidRPr="00AC5834">
        <w:rPr>
          <w:b/>
          <w:bCs/>
          <w:sz w:val="26"/>
          <w:szCs w:val="26"/>
        </w:rPr>
        <w:t>samoyl_admin</w:t>
      </w:r>
      <w:proofErr w:type="spellEnd"/>
      <w:r w:rsidR="005D5EC3" w:rsidRPr="00AC5834">
        <w:rPr>
          <w:b/>
          <w:bCs/>
          <w:sz w:val="26"/>
          <w:szCs w:val="26"/>
        </w:rPr>
        <w:t>@</w:t>
      </w:r>
      <w:r w:rsidR="005D5EC3" w:rsidRPr="00AC5834">
        <w:rPr>
          <w:b/>
          <w:bCs/>
          <w:sz w:val="26"/>
          <w:szCs w:val="26"/>
          <w:lang w:val="en-US"/>
        </w:rPr>
        <w:t>mail</w:t>
      </w:r>
      <w:r w:rsidR="005D5EC3" w:rsidRPr="00AC5834">
        <w:rPr>
          <w:b/>
          <w:bCs/>
          <w:sz w:val="26"/>
          <w:szCs w:val="26"/>
        </w:rPr>
        <w:t>.</w:t>
      </w:r>
      <w:proofErr w:type="spellStart"/>
      <w:r w:rsidR="005D5EC3" w:rsidRPr="00AC5834">
        <w:rPr>
          <w:b/>
          <w:bCs/>
          <w:sz w:val="26"/>
          <w:szCs w:val="26"/>
          <w:lang w:val="en-US"/>
        </w:rPr>
        <w:t>ru</w:t>
      </w:r>
      <w:proofErr w:type="spellEnd"/>
      <w:r w:rsidRPr="00AC5834">
        <w:rPr>
          <w:sz w:val="26"/>
          <w:szCs w:val="26"/>
        </w:rPr>
        <w:t xml:space="preserve"> </w:t>
      </w:r>
      <w:r w:rsidRPr="00AC5834">
        <w:rPr>
          <w:bCs/>
          <w:sz w:val="26"/>
          <w:szCs w:val="26"/>
        </w:rPr>
        <w:t>в информационно-телекоммуникационной сети «Интернет»;</w:t>
      </w:r>
    </w:p>
    <w:p w:rsidR="009F3D32" w:rsidRPr="00AC5834" w:rsidRDefault="005D5EC3" w:rsidP="00AC5834">
      <w:pPr>
        <w:tabs>
          <w:tab w:val="left" w:pos="993"/>
        </w:tabs>
        <w:autoSpaceDN w:val="0"/>
        <w:adjustRightInd w:val="0"/>
        <w:ind w:firstLine="567"/>
        <w:jc w:val="both"/>
        <w:rPr>
          <w:bCs/>
          <w:sz w:val="26"/>
          <w:szCs w:val="26"/>
        </w:rPr>
      </w:pPr>
      <w:r w:rsidRPr="00AC5834">
        <w:rPr>
          <w:bCs/>
          <w:sz w:val="26"/>
          <w:szCs w:val="26"/>
        </w:rPr>
        <w:t>б</w:t>
      </w:r>
      <w:r w:rsidR="009F3D32" w:rsidRPr="00AC5834">
        <w:rPr>
          <w:bCs/>
          <w:sz w:val="26"/>
          <w:szCs w:val="26"/>
        </w:rPr>
        <w:t>) федеральной государственной информационной системы «Единый портал государственных и муниципальных услуг (функций)».</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w:t>
      </w:r>
      <w:r w:rsidR="005D5EC3" w:rsidRPr="00AC5834">
        <w:rPr>
          <w:sz w:val="26"/>
          <w:szCs w:val="26"/>
        </w:rPr>
        <w:t xml:space="preserve"> </w:t>
      </w:r>
      <w:proofErr w:type="gramStart"/>
      <w:r w:rsidR="005D5EC3" w:rsidRPr="00AC5834">
        <w:rPr>
          <w:sz w:val="26"/>
          <w:szCs w:val="26"/>
        </w:rPr>
        <w:t xml:space="preserve">Самойловского </w:t>
      </w:r>
      <w:r w:rsidRPr="00AC5834">
        <w:rPr>
          <w:sz w:val="26"/>
          <w:szCs w:val="26"/>
        </w:rPr>
        <w:t xml:space="preserve"> муниципального</w:t>
      </w:r>
      <w:proofErr w:type="gramEnd"/>
      <w:r w:rsidRPr="00AC5834">
        <w:rPr>
          <w:sz w:val="26"/>
          <w:szCs w:val="26"/>
        </w:rPr>
        <w:t xml:space="preserve"> района в порядке и сроки, установленные соглашением о взаимодействии между многофункциональным центро</w:t>
      </w:r>
      <w:r w:rsidR="005D5EC3" w:rsidRPr="00AC5834">
        <w:rPr>
          <w:sz w:val="26"/>
          <w:szCs w:val="26"/>
        </w:rPr>
        <w:t xml:space="preserve">м и администрацией Самойловского </w:t>
      </w:r>
      <w:r w:rsidRPr="00AC5834">
        <w:rPr>
          <w:sz w:val="26"/>
          <w:szCs w:val="26"/>
        </w:rPr>
        <w:t>муниципального района.</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6.7. Письменное обращение, поступив</w:t>
      </w:r>
      <w:r w:rsidR="005D5EC3" w:rsidRPr="00AC5834">
        <w:rPr>
          <w:sz w:val="26"/>
          <w:szCs w:val="26"/>
        </w:rPr>
        <w:t xml:space="preserve">шее в </w:t>
      </w:r>
      <w:proofErr w:type="gramStart"/>
      <w:r w:rsidR="005D5EC3" w:rsidRPr="00AC5834">
        <w:rPr>
          <w:sz w:val="26"/>
          <w:szCs w:val="26"/>
        </w:rPr>
        <w:t>администрацию  Самойловского</w:t>
      </w:r>
      <w:proofErr w:type="gramEnd"/>
      <w:r w:rsidR="005D5EC3" w:rsidRPr="00AC5834">
        <w:rPr>
          <w:sz w:val="26"/>
          <w:szCs w:val="26"/>
        </w:rPr>
        <w:t xml:space="preserve"> </w:t>
      </w:r>
      <w:r w:rsidRPr="00AC5834">
        <w:rPr>
          <w:sz w:val="26"/>
          <w:szCs w:val="26"/>
        </w:rPr>
        <w:t xml:space="preserve"> муниципального района или должностному лицу в соответствии с их компетенцией, рассматривается в течение </w:t>
      </w:r>
      <w:r w:rsidRPr="00AC5834">
        <w:rPr>
          <w:b/>
          <w:sz w:val="26"/>
          <w:szCs w:val="26"/>
        </w:rPr>
        <w:t>пятнадцати календарных дней</w:t>
      </w:r>
      <w:r w:rsidRPr="00AC5834">
        <w:rPr>
          <w:sz w:val="26"/>
          <w:szCs w:val="26"/>
        </w:rPr>
        <w:t xml:space="preserve"> со дня регистрации письменного обращения.</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ответственного органа, должностное лицо либо уполномоченное на то лицо вправе продлить срок рассмотрения обращения не более чем на </w:t>
      </w:r>
      <w:r w:rsidRPr="00AC5834">
        <w:rPr>
          <w:b/>
          <w:sz w:val="26"/>
          <w:szCs w:val="26"/>
        </w:rPr>
        <w:t>пятнадцати календарных дней</w:t>
      </w:r>
      <w:r w:rsidRPr="00AC5834">
        <w:rPr>
          <w:sz w:val="26"/>
          <w:szCs w:val="26"/>
        </w:rPr>
        <w:t>, уведомив о продлении срока его рассмотрения заинтересованное лицо, направившее обращение.</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5.8.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9F3D32" w:rsidRPr="00AC5834" w:rsidRDefault="009F3D32" w:rsidP="00AC5834">
      <w:pPr>
        <w:tabs>
          <w:tab w:val="left" w:pos="993"/>
        </w:tabs>
        <w:autoSpaceDN w:val="0"/>
        <w:adjustRightInd w:val="0"/>
        <w:ind w:firstLine="567"/>
        <w:jc w:val="both"/>
        <w:rPr>
          <w:sz w:val="26"/>
          <w:szCs w:val="26"/>
        </w:rPr>
      </w:pPr>
      <w:r w:rsidRPr="00AC5834">
        <w:rPr>
          <w:sz w:val="26"/>
          <w:szCs w:val="26"/>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9F3D32" w:rsidRPr="00AC5834" w:rsidRDefault="009F3D32" w:rsidP="00AC5834">
      <w:pPr>
        <w:ind w:firstLine="567"/>
        <w:jc w:val="both"/>
        <w:rPr>
          <w:sz w:val="26"/>
          <w:szCs w:val="26"/>
        </w:rPr>
      </w:pPr>
      <w:r w:rsidRPr="00AC5834">
        <w:rPr>
          <w:sz w:val="26"/>
          <w:szCs w:val="26"/>
        </w:rPr>
        <w:t xml:space="preserve">6.9.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w:t>
      </w:r>
      <w:r w:rsidRPr="00AC5834">
        <w:rPr>
          <w:sz w:val="26"/>
          <w:szCs w:val="26"/>
          <w:lang w:val="en-US"/>
        </w:rPr>
        <w:t>III</w:t>
      </w:r>
      <w:r w:rsidRPr="00AC5834">
        <w:rPr>
          <w:sz w:val="26"/>
          <w:szCs w:val="26"/>
        </w:rPr>
        <w:t xml:space="preserve"> Административного регламента.</w:t>
      </w: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Pr="00AC5834" w:rsidRDefault="009F3D32" w:rsidP="00AC5834">
      <w:pPr>
        <w:ind w:firstLine="567"/>
        <w:jc w:val="both"/>
        <w:rPr>
          <w:sz w:val="26"/>
          <w:szCs w:val="26"/>
        </w:rPr>
      </w:pPr>
    </w:p>
    <w:p w:rsidR="009F3D32" w:rsidRDefault="009F3D32" w:rsidP="009F3D32">
      <w:pPr>
        <w:ind w:firstLine="567"/>
        <w:rPr>
          <w:sz w:val="28"/>
          <w:szCs w:val="28"/>
        </w:rPr>
        <w:sectPr w:rsidR="009F3D32" w:rsidSect="003259A9">
          <w:pgSz w:w="11906" w:h="16838"/>
          <w:pgMar w:top="1134" w:right="567" w:bottom="567" w:left="1134" w:header="709" w:footer="709" w:gutter="0"/>
          <w:cols w:space="708"/>
          <w:docGrid w:linePitch="360"/>
        </w:sectPr>
      </w:pPr>
    </w:p>
    <w:bookmarkEnd w:id="3"/>
    <w:p w:rsidR="00082D56" w:rsidRDefault="009F3D32" w:rsidP="00082D56">
      <w:pPr>
        <w:jc w:val="right"/>
        <w:rPr>
          <w:sz w:val="18"/>
          <w:szCs w:val="18"/>
        </w:rPr>
      </w:pPr>
      <w:r w:rsidRPr="00082D56">
        <w:rPr>
          <w:spacing w:val="-5"/>
          <w:sz w:val="18"/>
          <w:szCs w:val="18"/>
        </w:rPr>
        <w:lastRenderedPageBreak/>
        <w:t xml:space="preserve">Приложение № 1 к </w:t>
      </w:r>
      <w:r w:rsidRPr="00082D56">
        <w:rPr>
          <w:sz w:val="18"/>
          <w:szCs w:val="18"/>
        </w:rPr>
        <w:t>Административному регламенту</w:t>
      </w:r>
    </w:p>
    <w:p w:rsidR="00082D56" w:rsidRDefault="009F3D32" w:rsidP="00082D56">
      <w:pPr>
        <w:jc w:val="right"/>
        <w:rPr>
          <w:sz w:val="18"/>
          <w:szCs w:val="18"/>
        </w:rPr>
      </w:pPr>
      <w:r w:rsidRPr="00082D56">
        <w:rPr>
          <w:sz w:val="18"/>
          <w:szCs w:val="18"/>
        </w:rPr>
        <w:t xml:space="preserve"> ис</w:t>
      </w:r>
      <w:r w:rsidR="00082D56" w:rsidRPr="00082D56">
        <w:rPr>
          <w:sz w:val="18"/>
          <w:szCs w:val="18"/>
        </w:rPr>
        <w:t xml:space="preserve">полнения муниципальной функции </w:t>
      </w:r>
    </w:p>
    <w:p w:rsidR="00082D56" w:rsidRPr="00082D56" w:rsidRDefault="00082D56" w:rsidP="00082D56">
      <w:pPr>
        <w:jc w:val="right"/>
        <w:rPr>
          <w:bCs/>
          <w:sz w:val="18"/>
          <w:szCs w:val="18"/>
        </w:rPr>
      </w:pPr>
      <w:r w:rsidRPr="00082D56">
        <w:rPr>
          <w:bCs/>
          <w:sz w:val="18"/>
          <w:szCs w:val="18"/>
        </w:rPr>
        <w:t>«Осуществление муниципального земельного контроля</w:t>
      </w:r>
    </w:p>
    <w:p w:rsidR="00082D56" w:rsidRPr="00082D56" w:rsidRDefault="00082D56" w:rsidP="00082D56">
      <w:pPr>
        <w:jc w:val="right"/>
        <w:rPr>
          <w:bCs/>
          <w:sz w:val="18"/>
          <w:szCs w:val="18"/>
        </w:rPr>
      </w:pPr>
      <w:r w:rsidRPr="00082D56">
        <w:rPr>
          <w:bCs/>
          <w:sz w:val="18"/>
          <w:szCs w:val="18"/>
        </w:rPr>
        <w:t xml:space="preserve"> на </w:t>
      </w:r>
      <w:proofErr w:type="gramStart"/>
      <w:r w:rsidRPr="00082D56">
        <w:rPr>
          <w:bCs/>
          <w:sz w:val="18"/>
          <w:szCs w:val="18"/>
        </w:rPr>
        <w:t>территории  Самойловского</w:t>
      </w:r>
      <w:proofErr w:type="gramEnd"/>
      <w:r w:rsidRPr="00082D56">
        <w:rPr>
          <w:bCs/>
          <w:sz w:val="18"/>
          <w:szCs w:val="18"/>
        </w:rPr>
        <w:t xml:space="preserve">  муниципального района</w:t>
      </w:r>
    </w:p>
    <w:p w:rsidR="00082D56" w:rsidRPr="00082D56" w:rsidRDefault="00082D56" w:rsidP="00082D56">
      <w:pPr>
        <w:jc w:val="right"/>
        <w:rPr>
          <w:bCs/>
          <w:sz w:val="18"/>
          <w:szCs w:val="18"/>
        </w:rPr>
      </w:pPr>
      <w:r w:rsidRPr="00082D56">
        <w:rPr>
          <w:bCs/>
          <w:sz w:val="18"/>
          <w:szCs w:val="18"/>
        </w:rPr>
        <w:t xml:space="preserve">Саратовской </w:t>
      </w:r>
      <w:proofErr w:type="gramStart"/>
      <w:r w:rsidRPr="00082D56">
        <w:rPr>
          <w:bCs/>
          <w:sz w:val="18"/>
          <w:szCs w:val="18"/>
        </w:rPr>
        <w:t>области  за</w:t>
      </w:r>
      <w:proofErr w:type="gramEnd"/>
      <w:r w:rsidRPr="00082D56">
        <w:rPr>
          <w:bCs/>
          <w:sz w:val="18"/>
          <w:szCs w:val="18"/>
        </w:rPr>
        <w:t xml:space="preserve"> использованием </w:t>
      </w:r>
    </w:p>
    <w:p w:rsidR="00082D56" w:rsidRPr="00082D56" w:rsidRDefault="00082D56" w:rsidP="00082D56">
      <w:pPr>
        <w:jc w:val="right"/>
        <w:rPr>
          <w:bCs/>
          <w:sz w:val="18"/>
          <w:szCs w:val="18"/>
        </w:rPr>
      </w:pPr>
      <w:r w:rsidRPr="00082D56">
        <w:rPr>
          <w:bCs/>
          <w:sz w:val="18"/>
          <w:szCs w:val="18"/>
        </w:rPr>
        <w:t xml:space="preserve">земель сельских </w:t>
      </w:r>
      <w:proofErr w:type="gramStart"/>
      <w:r w:rsidRPr="00082D56">
        <w:rPr>
          <w:bCs/>
          <w:sz w:val="18"/>
          <w:szCs w:val="18"/>
        </w:rPr>
        <w:t>поселений »</w:t>
      </w:r>
      <w:proofErr w:type="gramEnd"/>
    </w:p>
    <w:p w:rsidR="00082D56" w:rsidRPr="00082D56" w:rsidRDefault="00082D56" w:rsidP="00082D56">
      <w:pPr>
        <w:ind w:firstLine="708"/>
        <w:jc w:val="right"/>
        <w:rPr>
          <w:sz w:val="18"/>
          <w:szCs w:val="18"/>
        </w:rPr>
      </w:pPr>
    </w:p>
    <w:p w:rsidR="009F3D32" w:rsidRPr="00A03049" w:rsidRDefault="009F3D32" w:rsidP="009F3D32">
      <w:pPr>
        <w:shd w:val="clear" w:color="auto" w:fill="FFFFFF"/>
        <w:tabs>
          <w:tab w:val="left" w:pos="1315"/>
        </w:tabs>
        <w:spacing w:before="10"/>
        <w:ind w:left="5103"/>
      </w:pPr>
    </w:p>
    <w:p w:rsidR="009F3D32" w:rsidRPr="00A03049" w:rsidRDefault="009F3D32" w:rsidP="009F3D32">
      <w:pPr>
        <w:shd w:val="clear" w:color="auto" w:fill="FFFFFF"/>
        <w:tabs>
          <w:tab w:val="left" w:pos="1315"/>
        </w:tabs>
        <w:spacing w:before="10"/>
        <w:ind w:left="5529"/>
        <w:rPr>
          <w:sz w:val="27"/>
          <w:szCs w:val="27"/>
        </w:rPr>
      </w:pPr>
    </w:p>
    <w:p w:rsidR="009F3D32" w:rsidRPr="00A03049" w:rsidRDefault="009F3D32" w:rsidP="009F3D32">
      <w:pPr>
        <w:shd w:val="clear" w:color="auto" w:fill="FFFFFF"/>
        <w:tabs>
          <w:tab w:val="left" w:pos="1315"/>
        </w:tabs>
        <w:spacing w:before="10"/>
        <w:ind w:left="5529"/>
        <w:rPr>
          <w:sz w:val="27"/>
          <w:szCs w:val="27"/>
        </w:rPr>
      </w:pPr>
    </w:p>
    <w:p w:rsidR="009F3D32" w:rsidRPr="00A03049" w:rsidRDefault="009F3D32" w:rsidP="009F3D32">
      <w:pPr>
        <w:autoSpaceDN w:val="0"/>
        <w:adjustRightInd w:val="0"/>
        <w:jc w:val="center"/>
        <w:outlineLvl w:val="2"/>
        <w:rPr>
          <w:b/>
          <w:bCs/>
          <w:iCs/>
          <w:sz w:val="28"/>
          <w:szCs w:val="28"/>
        </w:rPr>
      </w:pPr>
      <w:r w:rsidRPr="00A03049">
        <w:rPr>
          <w:b/>
          <w:sz w:val="28"/>
          <w:szCs w:val="28"/>
        </w:rPr>
        <w:t xml:space="preserve">Блок-схема исполнения </w:t>
      </w:r>
      <w:r w:rsidRPr="00A03049">
        <w:rPr>
          <w:b/>
          <w:bCs/>
          <w:iCs/>
          <w:sz w:val="28"/>
          <w:szCs w:val="28"/>
        </w:rPr>
        <w:t xml:space="preserve">муниципальной функции </w:t>
      </w:r>
    </w:p>
    <w:p w:rsidR="009F3D32" w:rsidRPr="00A03049" w:rsidRDefault="009F3D32" w:rsidP="009F3D32">
      <w:pPr>
        <w:autoSpaceDN w:val="0"/>
        <w:adjustRightInd w:val="0"/>
        <w:jc w:val="center"/>
        <w:outlineLvl w:val="2"/>
        <w:rPr>
          <w:b/>
          <w:sz w:val="28"/>
          <w:szCs w:val="28"/>
        </w:rPr>
      </w:pPr>
      <w:r w:rsidRPr="00A03049">
        <w:rPr>
          <w:b/>
          <w:sz w:val="28"/>
          <w:szCs w:val="28"/>
        </w:rPr>
        <w:t>при проведении проверок</w:t>
      </w:r>
    </w:p>
    <w:p w:rsidR="009F3D32" w:rsidRDefault="00D172AE" w:rsidP="009F3D32">
      <w:pPr>
        <w:jc w:val="center"/>
      </w:pPr>
      <w:r>
        <w:rPr>
          <w:noProof/>
        </w:rPr>
        <mc:AlternateContent>
          <mc:Choice Requires="wps">
            <w:drawing>
              <wp:anchor distT="0" distB="0" distL="114300" distR="114300" simplePos="0" relativeHeight="251643392" behindDoc="0" locked="0" layoutInCell="1" allowOverlap="1">
                <wp:simplePos x="0" y="0"/>
                <wp:positionH relativeFrom="column">
                  <wp:posOffset>1139825</wp:posOffset>
                </wp:positionH>
                <wp:positionV relativeFrom="paragraph">
                  <wp:posOffset>104140</wp:posOffset>
                </wp:positionV>
                <wp:extent cx="3387725" cy="461645"/>
                <wp:effectExtent l="12065" t="10160" r="10160" b="13970"/>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461645"/>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shd w:val="clear" w:color="auto" w:fill="F2F2F2"/>
                              <w:jc w:val="center"/>
                            </w:pPr>
                            <w:r>
                              <w:t>Постановление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9.75pt;margin-top:8.2pt;width:266.75pt;height:3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">
                <v:textbox>
                  <w:txbxContent>
                    <w:p w:rsidR="0089641B" w:rsidRPr="00981B7B" w:rsidRDefault="0089641B" w:rsidP="009F3D32">
                      <w:pPr>
                        <w:shd w:val="clear" w:color="auto" w:fill="F2F2F2"/>
                        <w:jc w:val="center"/>
                      </w:pPr>
                      <w:r>
                        <w:t>Постановление о проведении проверки</w:t>
                      </w:r>
                    </w:p>
                  </w:txbxContent>
                </v:textbox>
              </v:rect>
            </w:pict>
          </mc:Fallback>
        </mc:AlternateContent>
      </w:r>
    </w:p>
    <w:p w:rsidR="009F3D32" w:rsidRPr="00365911" w:rsidRDefault="009F3D32" w:rsidP="009F3D32">
      <w:pPr>
        <w:jc w:val="right"/>
      </w:pPr>
    </w:p>
    <w:p w:rsidR="009F3D32" w:rsidRDefault="009F3D32" w:rsidP="009F3D32">
      <w:pPr>
        <w:jc w:val="right"/>
      </w:pPr>
    </w:p>
    <w:p w:rsidR="009F3D32" w:rsidRDefault="00D172AE" w:rsidP="009F3D32">
      <w:r>
        <w:rPr>
          <w:noProof/>
        </w:rPr>
        <mc:AlternateContent>
          <mc:Choice Requires="wps">
            <w:drawing>
              <wp:anchor distT="0" distB="0" distL="114300" distR="114300" simplePos="0" relativeHeight="251656704" behindDoc="0" locked="0" layoutInCell="1" allowOverlap="1">
                <wp:simplePos x="0" y="0"/>
                <wp:positionH relativeFrom="column">
                  <wp:posOffset>1447165</wp:posOffset>
                </wp:positionH>
                <wp:positionV relativeFrom="paragraph">
                  <wp:posOffset>83820</wp:posOffset>
                </wp:positionV>
                <wp:extent cx="0" cy="144145"/>
                <wp:effectExtent l="52705" t="10795" r="61595" b="1651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07C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6.6pt" to="11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x4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3829685</wp:posOffset>
                </wp:positionH>
                <wp:positionV relativeFrom="paragraph">
                  <wp:posOffset>83820</wp:posOffset>
                </wp:positionV>
                <wp:extent cx="0" cy="144145"/>
                <wp:effectExtent l="53975" t="10795" r="60325" b="1651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2FC2"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6.6pt" to="3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Cy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NnoI2nXEFuKzV3obq6EW9mJ2mXx1Set0QdeSR4+vVQFwWIpKHkLBxBjIcuo+agQ85eR2F&#10;utS2DZAgAbrEflzv/eAXj2h/SOE0y/Msn0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">
                <v:stroke endarrow="block"/>
              </v:line>
            </w:pict>
          </mc:Fallback>
        </mc:AlternateContent>
      </w:r>
    </w:p>
    <w:p w:rsidR="009F3D32" w:rsidRDefault="00D172AE" w:rsidP="009F3D32">
      <w:r>
        <w:rPr>
          <w:noProof/>
        </w:rPr>
        <mc:AlternateContent>
          <mc:Choice Requires="wps">
            <w:drawing>
              <wp:anchor distT="0" distB="0" distL="114300" distR="114300" simplePos="0" relativeHeight="251641344" behindDoc="0" locked="0" layoutInCell="1" allowOverlap="1">
                <wp:simplePos x="0" y="0"/>
                <wp:positionH relativeFrom="column">
                  <wp:posOffset>-144780</wp:posOffset>
                </wp:positionH>
                <wp:positionV relativeFrom="paragraph">
                  <wp:posOffset>67310</wp:posOffset>
                </wp:positionV>
                <wp:extent cx="2058035" cy="597535"/>
                <wp:effectExtent l="13335" t="7620" r="5080" b="1397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597535"/>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shd w:val="clear" w:color="auto" w:fill="F2F2F2"/>
                              <w:jc w:val="center"/>
                            </w:pPr>
                            <w:r>
                              <w:t>О проведении плановой проверки ЮЛ, ИП,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1.4pt;margin-top:5.3pt;width:162.05pt;height:4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">
                <v:textbox>
                  <w:txbxContent>
                    <w:p w:rsidR="0089641B" w:rsidRPr="00981B7B" w:rsidRDefault="0089641B" w:rsidP="009F3D32">
                      <w:pPr>
                        <w:shd w:val="clear" w:color="auto" w:fill="F2F2F2"/>
                        <w:jc w:val="center"/>
                      </w:pPr>
                      <w:r>
                        <w:t>О проведении плановой проверки ЮЛ, ИП, гражданина</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2178685</wp:posOffset>
                </wp:positionH>
                <wp:positionV relativeFrom="paragraph">
                  <wp:posOffset>67310</wp:posOffset>
                </wp:positionV>
                <wp:extent cx="3357880" cy="430530"/>
                <wp:effectExtent l="12700" t="7620" r="10795" b="9525"/>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430530"/>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shd w:val="clear" w:color="auto" w:fill="F2F2F2"/>
                              <w:jc w:val="center"/>
                            </w:pPr>
                            <w: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71.55pt;margin-top:5.3pt;width:264.4pt;height:3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">
                <v:textbox>
                  <w:txbxContent>
                    <w:p w:rsidR="0089641B" w:rsidRPr="00981B7B" w:rsidRDefault="0089641B" w:rsidP="009F3D32">
                      <w:pPr>
                        <w:shd w:val="clear" w:color="auto" w:fill="F2F2F2"/>
                        <w:jc w:val="center"/>
                      </w:pPr>
                      <w:r>
                        <w:t>О проведении внеплановой проверки</w:t>
                      </w:r>
                    </w:p>
                  </w:txbxContent>
                </v:textbox>
              </v:rect>
            </w:pict>
          </mc:Fallback>
        </mc:AlternateContent>
      </w:r>
    </w:p>
    <w:p w:rsidR="009F3D32" w:rsidRDefault="009F3D32" w:rsidP="009F3D32"/>
    <w:p w:rsidR="009F3D32" w:rsidRDefault="009F3D32" w:rsidP="009F3D32"/>
    <w:p w:rsidR="009F3D32" w:rsidRDefault="00D172AE" w:rsidP="009F3D32">
      <w:r>
        <w:rPr>
          <w:noProof/>
        </w:rPr>
        <mc:AlternateContent>
          <mc:Choice Requires="wps">
            <w:drawing>
              <wp:anchor distT="0" distB="0" distL="114300" distR="114300" simplePos="0" relativeHeight="251653632" behindDoc="0" locked="0" layoutInCell="1" allowOverlap="1">
                <wp:simplePos x="0" y="0"/>
                <wp:positionH relativeFrom="column">
                  <wp:posOffset>4862195</wp:posOffset>
                </wp:positionH>
                <wp:positionV relativeFrom="paragraph">
                  <wp:posOffset>15875</wp:posOffset>
                </wp:positionV>
                <wp:extent cx="0" cy="167005"/>
                <wp:effectExtent l="57785" t="5715" r="56515" b="1778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7762"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1.25pt" to="38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hWJg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3768090</wp:posOffset>
                </wp:positionH>
                <wp:positionV relativeFrom="paragraph">
                  <wp:posOffset>15875</wp:posOffset>
                </wp:positionV>
                <wp:extent cx="0" cy="167005"/>
                <wp:effectExtent l="59055" t="5715" r="55245" b="1778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970"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1.25pt" to="29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J6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gjyIt&#10;9GgnFEeTPGjTGVeAy1rtbaiOXtSL2Wn61SGl1w1RRx45vl4NxGUhInkICRtnIMOh+6gZ+JCT11Go&#10;S23bAAkSoEvsx/XeD37xiPaHFE6z2VOaTi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2853690</wp:posOffset>
                </wp:positionH>
                <wp:positionV relativeFrom="paragraph">
                  <wp:posOffset>15875</wp:posOffset>
                </wp:positionV>
                <wp:extent cx="0" cy="167005"/>
                <wp:effectExtent l="59055" t="5715" r="55245" b="1778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AB9A"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25pt" to="2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qH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">
                <v:stroke endarrow="block"/>
              </v:line>
            </w:pict>
          </mc:Fallback>
        </mc:AlternateContent>
      </w:r>
    </w:p>
    <w:p w:rsidR="009F3D32" w:rsidRDefault="00D172AE" w:rsidP="009F3D32">
      <w:r>
        <w:rPr>
          <w:noProof/>
        </w:rPr>
        <mc:AlternateContent>
          <mc:Choice Requires="wps">
            <w:drawing>
              <wp:anchor distT="0" distB="0" distL="114300" distR="114300" simplePos="0" relativeHeight="251654656" behindDoc="0" locked="0" layoutInCell="1" allowOverlap="1">
                <wp:simplePos x="0" y="0"/>
                <wp:positionH relativeFrom="column">
                  <wp:posOffset>770255</wp:posOffset>
                </wp:positionH>
                <wp:positionV relativeFrom="paragraph">
                  <wp:posOffset>48895</wp:posOffset>
                </wp:positionV>
                <wp:extent cx="0" cy="1925320"/>
                <wp:effectExtent l="61595" t="13970" r="52705" b="2286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8F33"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3.85pt" to="60.6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Ik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4527550</wp:posOffset>
                </wp:positionH>
                <wp:positionV relativeFrom="paragraph">
                  <wp:posOffset>22225</wp:posOffset>
                </wp:positionV>
                <wp:extent cx="885825" cy="906145"/>
                <wp:effectExtent l="8890" t="6350" r="10160" b="1143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6145"/>
                        </a:xfrm>
                        <a:prstGeom prst="rect">
                          <a:avLst/>
                        </a:prstGeom>
                        <a:solidFill>
                          <a:srgbClr val="FFFFFF"/>
                        </a:solidFill>
                        <a:ln w="9525">
                          <a:solidFill>
                            <a:srgbClr val="000000"/>
                          </a:solidFill>
                          <a:miter lim="800000"/>
                          <a:headEnd/>
                          <a:tailEnd/>
                        </a:ln>
                      </wps:spPr>
                      <wps:txbx>
                        <w:txbxContent>
                          <w:p w:rsidR="0089641B" w:rsidRPr="00E52B9F" w:rsidRDefault="0089641B" w:rsidP="009F3D32">
                            <w:pPr>
                              <w:jc w:val="center"/>
                            </w:pPr>
                            <w:r>
                              <w:t>Проверка ЮЛ и ИП на основании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356.5pt;margin-top:1.75pt;width:69.7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1UJwIAAE8EAAAOAAAAZHJzL2Uyb0RvYy54bWysVNuO0zAQfUfiHyy/0ySl7Xa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">
                <v:textbox>
                  <w:txbxContent>
                    <w:p w:rsidR="0089641B" w:rsidRPr="00E52B9F" w:rsidRDefault="0089641B" w:rsidP="009F3D32">
                      <w:pPr>
                        <w:jc w:val="center"/>
                      </w:pPr>
                      <w:r>
                        <w:t>Проверка ЮЛ и ИП на основании обращений</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3304540</wp:posOffset>
                </wp:positionH>
                <wp:positionV relativeFrom="paragraph">
                  <wp:posOffset>22225</wp:posOffset>
                </wp:positionV>
                <wp:extent cx="1011555" cy="843915"/>
                <wp:effectExtent l="5080" t="6350" r="12065" b="6985"/>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843915"/>
                        </a:xfrm>
                        <a:prstGeom prst="rect">
                          <a:avLst/>
                        </a:prstGeom>
                        <a:solidFill>
                          <a:srgbClr val="FFFFFF"/>
                        </a:solidFill>
                        <a:ln w="9525">
                          <a:solidFill>
                            <a:srgbClr val="000000"/>
                          </a:solidFill>
                          <a:miter lim="800000"/>
                          <a:headEnd/>
                          <a:tailEnd/>
                        </a:ln>
                      </wps:spPr>
                      <wps:txbx>
                        <w:txbxContent>
                          <w:p w:rsidR="0089641B" w:rsidRPr="00E52B9F" w:rsidRDefault="0089641B" w:rsidP="009F3D32">
                            <w:pPr>
                              <w:jc w:val="center"/>
                            </w:pPr>
                            <w:r>
                              <w:t xml:space="preserve">Проверка ЮЛ и ИП по </w:t>
                            </w:r>
                            <w:proofErr w:type="gramStart"/>
                            <w:r>
                              <w:t>исполнению  предписаний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260.2pt;margin-top:1.75pt;width:79.65pt;height:6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reKwIAAFA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">
                <v:textbox>
                  <w:txbxContent>
                    <w:p w:rsidR="0089641B" w:rsidRPr="00E52B9F" w:rsidRDefault="0089641B" w:rsidP="009F3D32">
                      <w:pPr>
                        <w:jc w:val="center"/>
                      </w:pPr>
                      <w:r>
                        <w:t xml:space="preserve">Проверка ЮЛ и ИП по </w:t>
                      </w:r>
                      <w:proofErr w:type="gramStart"/>
                      <w:r>
                        <w:t>исполнению  предписаний</w:t>
                      </w:r>
                      <w:proofErr w:type="gramEnd"/>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2101215</wp:posOffset>
                </wp:positionH>
                <wp:positionV relativeFrom="paragraph">
                  <wp:posOffset>22225</wp:posOffset>
                </wp:positionV>
                <wp:extent cx="996950" cy="1222375"/>
                <wp:effectExtent l="11430" t="6350" r="10795" b="952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222375"/>
                        </a:xfrm>
                        <a:prstGeom prst="rect">
                          <a:avLst/>
                        </a:prstGeom>
                        <a:solidFill>
                          <a:srgbClr val="FFFFFF"/>
                        </a:solidFill>
                        <a:ln w="9525">
                          <a:solidFill>
                            <a:srgbClr val="000000"/>
                          </a:solidFill>
                          <a:miter lim="800000"/>
                          <a:headEnd/>
                          <a:tailEnd/>
                        </a:ln>
                      </wps:spPr>
                      <wps:txbx>
                        <w:txbxContent>
                          <w:p w:rsidR="0089641B" w:rsidRDefault="0089641B" w:rsidP="009F3D32">
                            <w:pPr>
                              <w:jc w:val="center"/>
                            </w:pPr>
                            <w:r>
                              <w:t>Проверка</w:t>
                            </w:r>
                          </w:p>
                          <w:p w:rsidR="0089641B" w:rsidRPr="00E52B9F" w:rsidRDefault="0089641B" w:rsidP="009F3D32">
                            <w:pPr>
                              <w:jc w:val="center"/>
                            </w:pPr>
                            <w:r>
                              <w:t xml:space="preserve">гражданина по исполнению предписаний и на основании обращений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165.45pt;margin-top:1.75pt;width:78.5pt;height:9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fPKw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">
                <v:textbox>
                  <w:txbxContent>
                    <w:p w:rsidR="0089641B" w:rsidRDefault="0089641B" w:rsidP="009F3D32">
                      <w:pPr>
                        <w:jc w:val="center"/>
                      </w:pPr>
                      <w:r>
                        <w:t>Проверка</w:t>
                      </w:r>
                    </w:p>
                    <w:p w:rsidR="0089641B" w:rsidRPr="00E52B9F" w:rsidRDefault="0089641B" w:rsidP="009F3D32">
                      <w:pPr>
                        <w:jc w:val="center"/>
                      </w:pPr>
                      <w:r>
                        <w:t xml:space="preserve">гражданина по исполнению предписаний и на основании обращений </w:t>
                      </w:r>
                    </w:p>
                  </w:txbxContent>
                </v:textbox>
              </v:rect>
            </w:pict>
          </mc:Fallback>
        </mc:AlternateContent>
      </w:r>
    </w:p>
    <w:p w:rsidR="009F3D32" w:rsidRDefault="009F3D32" w:rsidP="009F3D32"/>
    <w:p w:rsidR="009F3D32" w:rsidRDefault="009F3D32" w:rsidP="009F3D32"/>
    <w:p w:rsidR="009F3D32" w:rsidRDefault="009F3D32" w:rsidP="009F3D32"/>
    <w:p w:rsidR="009F3D32" w:rsidRDefault="009F3D32" w:rsidP="009F3D32"/>
    <w:p w:rsidR="009F3D32" w:rsidRDefault="00D172AE" w:rsidP="009F3D32">
      <w:r>
        <w:rPr>
          <w:noProof/>
        </w:rPr>
        <mc:AlternateContent>
          <mc:Choice Requires="wps">
            <w:drawing>
              <wp:anchor distT="0" distB="0" distL="114300" distR="114300" simplePos="0" relativeHeight="251663872" behindDoc="0" locked="0" layoutInCell="1" allowOverlap="1">
                <wp:simplePos x="0" y="0"/>
                <wp:positionH relativeFrom="column">
                  <wp:posOffset>4919980</wp:posOffset>
                </wp:positionH>
                <wp:positionV relativeFrom="paragraph">
                  <wp:posOffset>125730</wp:posOffset>
                </wp:positionV>
                <wp:extent cx="0" cy="140335"/>
                <wp:effectExtent l="58420" t="13970" r="55880" b="1714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1ED0"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pt,9.9pt" to="387.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1T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3768090</wp:posOffset>
                </wp:positionH>
                <wp:positionV relativeFrom="paragraph">
                  <wp:posOffset>63500</wp:posOffset>
                </wp:positionV>
                <wp:extent cx="0" cy="642620"/>
                <wp:effectExtent l="11430" t="8890" r="7620" b="571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45D1A" id="_x0000_t32" coordsize="21600,21600" o:spt="32" o:oned="t" path="m,l21600,21600e" filled="f">
                <v:path arrowok="t" fillok="f" o:connecttype="none"/>
                <o:lock v:ext="edit" shapetype="t"/>
              </v:shapetype>
              <v:shape id="AutoShape 29" o:spid="_x0000_s1026" type="#_x0000_t32" style="position:absolute;margin-left:296.7pt;margin-top:5pt;width:0;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xGHw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"/>
            </w:pict>
          </mc:Fallback>
        </mc:AlternateContent>
      </w:r>
    </w:p>
    <w:p w:rsidR="009F3D32" w:rsidRDefault="00D172AE" w:rsidP="009F3D32">
      <w:r>
        <w:rPr>
          <w:noProof/>
        </w:rPr>
        <mc:AlternateContent>
          <mc:Choice Requires="wps">
            <w:drawing>
              <wp:anchor distT="0" distB="0" distL="114300" distR="114300" simplePos="0" relativeHeight="251648512" behindDoc="0" locked="0" layoutInCell="1" allowOverlap="1">
                <wp:simplePos x="0" y="0"/>
                <wp:positionH relativeFrom="column">
                  <wp:posOffset>4270375</wp:posOffset>
                </wp:positionH>
                <wp:positionV relativeFrom="paragraph">
                  <wp:posOffset>105410</wp:posOffset>
                </wp:positionV>
                <wp:extent cx="1143000" cy="466090"/>
                <wp:effectExtent l="8890" t="6985" r="10160" b="1270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89641B" w:rsidRPr="00E52B9F" w:rsidRDefault="0089641B" w:rsidP="009F3D32">
                            <w:pPr>
                              <w:jc w:val="center"/>
                            </w:pPr>
                            <w:proofErr w:type="gramStart"/>
                            <w:r>
                              <w:t>Согласование  с</w:t>
                            </w:r>
                            <w:proofErr w:type="gramEnd"/>
                            <w:r>
                              <w:t xml:space="preserve">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336.25pt;margin-top:8.3pt;width:90pt;height:3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">
                <v:textbox>
                  <w:txbxContent>
                    <w:p w:rsidR="0089641B" w:rsidRPr="00E52B9F" w:rsidRDefault="0089641B" w:rsidP="009F3D32">
                      <w:pPr>
                        <w:jc w:val="center"/>
                      </w:pPr>
                      <w:proofErr w:type="gramStart"/>
                      <w:r>
                        <w:t>Согласование  с</w:t>
                      </w:r>
                      <w:proofErr w:type="gramEnd"/>
                      <w:r>
                        <w:t xml:space="preserve"> прокуратурой</w:t>
                      </w:r>
                    </w:p>
                  </w:txbxContent>
                </v:textbox>
              </v:rect>
            </w:pict>
          </mc:Fallback>
        </mc:AlternateContent>
      </w:r>
    </w:p>
    <w:p w:rsidR="009F3D32" w:rsidRDefault="00D172AE" w:rsidP="009F3D32">
      <w:r>
        <w:rPr>
          <w:noProof/>
        </w:rPr>
        <mc:AlternateContent>
          <mc:Choice Requires="wps">
            <w:drawing>
              <wp:anchor distT="0" distB="0" distL="114300" distR="114300" simplePos="0" relativeHeight="251659776" behindDoc="0" locked="0" layoutInCell="1" allowOverlap="1">
                <wp:simplePos x="0" y="0"/>
                <wp:positionH relativeFrom="column">
                  <wp:posOffset>2563495</wp:posOffset>
                </wp:positionH>
                <wp:positionV relativeFrom="paragraph">
                  <wp:posOffset>120650</wp:posOffset>
                </wp:positionV>
                <wp:extent cx="635" cy="154305"/>
                <wp:effectExtent l="6985" t="6985" r="11430" b="1016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CC3BB" id="AutoShape 31" o:spid="_x0000_s1026" type="#_x0000_t32" style="position:absolute;margin-left:201.85pt;margin-top:9.5pt;width:.05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U2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"/>
            </w:pict>
          </mc:Fallback>
        </mc:AlternateContent>
      </w:r>
    </w:p>
    <w:p w:rsidR="009F3D32" w:rsidRDefault="00D172AE" w:rsidP="009F3D32">
      <w:r>
        <w:rPr>
          <w:noProof/>
        </w:rPr>
        <mc:AlternateContent>
          <mc:Choice Requires="wps">
            <w:drawing>
              <wp:anchor distT="0" distB="0" distL="114300" distR="114300" simplePos="0" relativeHeight="251660800" behindDoc="0" locked="0" layoutInCell="1" allowOverlap="1">
                <wp:simplePos x="0" y="0"/>
                <wp:positionH relativeFrom="column">
                  <wp:posOffset>1367790</wp:posOffset>
                </wp:positionH>
                <wp:positionV relativeFrom="paragraph">
                  <wp:posOffset>114300</wp:posOffset>
                </wp:positionV>
                <wp:extent cx="1196340" cy="13335"/>
                <wp:effectExtent l="11430" t="13970" r="11430" b="1079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11223" id="AutoShape 32" o:spid="_x0000_s1026" type="#_x0000_t32" style="position:absolute;margin-left:107.7pt;margin-top:9pt;width:94.2pt;height:1.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1367790</wp:posOffset>
                </wp:positionH>
                <wp:positionV relativeFrom="paragraph">
                  <wp:posOffset>127635</wp:posOffset>
                </wp:positionV>
                <wp:extent cx="0" cy="368300"/>
                <wp:effectExtent l="59055" t="8255" r="55245" b="2349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E64BF" id="AutoShape 33" o:spid="_x0000_s1026" type="#_x0000_t32" style="position:absolute;margin-left:107.7pt;margin-top:10.05pt;width:0;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3u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">
                <v:stroke endarrow="block"/>
              </v:shape>
            </w:pict>
          </mc:Fallback>
        </mc:AlternateContent>
      </w:r>
    </w:p>
    <w:p w:rsidR="009F3D32" w:rsidRDefault="00D172AE" w:rsidP="009F3D32">
      <w:r>
        <w:rPr>
          <w:noProof/>
        </w:rPr>
        <mc:AlternateContent>
          <mc:Choice Requires="wps">
            <w:drawing>
              <wp:anchor distT="0" distB="0" distL="114300" distR="114300" simplePos="0" relativeHeight="251664896" behindDoc="0" locked="0" layoutInCell="1" allowOverlap="1">
                <wp:simplePos x="0" y="0"/>
                <wp:positionH relativeFrom="column">
                  <wp:posOffset>5245100</wp:posOffset>
                </wp:positionH>
                <wp:positionV relativeFrom="paragraph">
                  <wp:posOffset>89535</wp:posOffset>
                </wp:positionV>
                <wp:extent cx="0" cy="325120"/>
                <wp:effectExtent l="59690" t="12065" r="54610" b="1524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76D6" id="Line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7.05pt" to="41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9D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4366260</wp:posOffset>
                </wp:positionH>
                <wp:positionV relativeFrom="paragraph">
                  <wp:posOffset>89535</wp:posOffset>
                </wp:positionV>
                <wp:extent cx="0" cy="325120"/>
                <wp:effectExtent l="57150" t="12065" r="57150" b="1524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352A" id="Line 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7.05pt" to="343.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7bKgIAAEs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1833880</wp:posOffset>
                </wp:positionH>
                <wp:positionV relativeFrom="paragraph">
                  <wp:posOffset>64135</wp:posOffset>
                </wp:positionV>
                <wp:extent cx="0" cy="271145"/>
                <wp:effectExtent l="58420" t="5715" r="55880" b="1841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15B78" id="AutoShape 34" o:spid="_x0000_s1026" type="#_x0000_t32" style="position:absolute;margin-left:144.4pt;margin-top:5.05pt;width:0;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f+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Zhgp&#10;0sGMng9ex9ToIQ8N6o0rwK9SWxtKpCf1al40/eqQ0lVL1J5H77ezgeA0RCR3IWHjDKTZ9R81Ax8C&#10;CWK3To3tAiT0AZ3iUM63ofCTR/RySOE0e0zTfB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1833880</wp:posOffset>
                </wp:positionH>
                <wp:positionV relativeFrom="paragraph">
                  <wp:posOffset>63500</wp:posOffset>
                </wp:positionV>
                <wp:extent cx="1934210" cy="635"/>
                <wp:effectExtent l="10795" t="5080" r="7620" b="13335"/>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BDEA8" id="AutoShape 30" o:spid="_x0000_s1026" type="#_x0000_t32" style="position:absolute;margin-left:144.4pt;margin-top:5pt;width:152.3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"/>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50560" behindDoc="0" locked="0" layoutInCell="1" allowOverlap="1">
                <wp:simplePos x="0" y="0"/>
                <wp:positionH relativeFrom="column">
                  <wp:posOffset>4862195</wp:posOffset>
                </wp:positionH>
                <wp:positionV relativeFrom="paragraph">
                  <wp:posOffset>93345</wp:posOffset>
                </wp:positionV>
                <wp:extent cx="1414780" cy="764540"/>
                <wp:effectExtent l="10160" t="13970" r="13335" b="1206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64540"/>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jc w:val="center"/>
                            </w:pPr>
                            <w:r>
                              <w:t>Решение прокуратуры в отказе в</w:t>
                            </w:r>
                            <w:r w:rsidRPr="00981B7B">
                              <w:t xml:space="preserve"> проведени</w:t>
                            </w:r>
                            <w:r>
                              <w:t>и</w:t>
                            </w:r>
                          </w:p>
                          <w:p w:rsidR="0089641B" w:rsidRPr="00981B7B" w:rsidRDefault="0089641B" w:rsidP="009F3D32">
                            <w:pPr>
                              <w:jc w:val="center"/>
                            </w:pPr>
                            <w:r w:rsidRPr="00981B7B">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382.85pt;margin-top:7.35pt;width:111.4pt;height:6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">
                <v:textbox>
                  <w:txbxContent>
                    <w:p w:rsidR="0089641B" w:rsidRPr="00981B7B" w:rsidRDefault="0089641B" w:rsidP="009F3D32">
                      <w:pPr>
                        <w:jc w:val="center"/>
                      </w:pPr>
                      <w:r>
                        <w:t>Решение прокуратуры в отказе в</w:t>
                      </w:r>
                      <w:r w:rsidRPr="00981B7B">
                        <w:t xml:space="preserve"> проведени</w:t>
                      </w:r>
                      <w:r>
                        <w:t>и</w:t>
                      </w:r>
                    </w:p>
                    <w:p w:rsidR="0089641B" w:rsidRPr="00981B7B" w:rsidRDefault="0089641B" w:rsidP="009F3D32">
                      <w:pPr>
                        <w:jc w:val="center"/>
                      </w:pPr>
                      <w:r w:rsidRPr="00981B7B">
                        <w:t>проверки</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3370580</wp:posOffset>
                </wp:positionH>
                <wp:positionV relativeFrom="paragraph">
                  <wp:posOffset>93345</wp:posOffset>
                </wp:positionV>
                <wp:extent cx="1416050" cy="764540"/>
                <wp:effectExtent l="13970" t="13970" r="8255" b="1206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764540"/>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jc w:val="center"/>
                            </w:pPr>
                            <w:r>
                              <w:t xml:space="preserve">Решение прокуратуры на </w:t>
                            </w:r>
                            <w:r w:rsidRPr="00981B7B">
                              <w:t>проведени</w:t>
                            </w:r>
                            <w:r>
                              <w:t>е</w:t>
                            </w:r>
                          </w:p>
                          <w:p w:rsidR="0089641B" w:rsidRPr="00981B7B" w:rsidRDefault="0089641B" w:rsidP="009F3D32">
                            <w:pPr>
                              <w:jc w:val="center"/>
                            </w:pPr>
                            <w:r>
                              <w:t>проверки</w:t>
                            </w:r>
                          </w:p>
                          <w:p w:rsidR="0089641B" w:rsidRPr="00981B7B" w:rsidRDefault="0089641B" w:rsidP="009F3D32">
                            <w:pPr>
                              <w:jc w:val="center"/>
                            </w:pPr>
                            <w:r w:rsidRPr="00981B7B">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265.4pt;margin-top:7.35pt;width:111.5pt;height:6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">
                <v:textbox>
                  <w:txbxContent>
                    <w:p w:rsidR="0089641B" w:rsidRPr="00981B7B" w:rsidRDefault="0089641B" w:rsidP="009F3D32">
                      <w:pPr>
                        <w:jc w:val="center"/>
                      </w:pPr>
                      <w:r>
                        <w:t xml:space="preserve">Решение прокуратуры на </w:t>
                      </w:r>
                      <w:r w:rsidRPr="00981B7B">
                        <w:t>проведени</w:t>
                      </w:r>
                      <w:r>
                        <w:t>е</w:t>
                      </w:r>
                    </w:p>
                    <w:p w:rsidR="0089641B" w:rsidRPr="00981B7B" w:rsidRDefault="0089641B" w:rsidP="009F3D32">
                      <w:pPr>
                        <w:jc w:val="center"/>
                      </w:pPr>
                      <w:r>
                        <w:t>проверки</w:t>
                      </w:r>
                    </w:p>
                    <w:p w:rsidR="0089641B" w:rsidRPr="00981B7B" w:rsidRDefault="0089641B" w:rsidP="009F3D32">
                      <w:pPr>
                        <w:jc w:val="center"/>
                      </w:pPr>
                      <w:r w:rsidRPr="00981B7B">
                        <w:t>выездной проверки</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137160</wp:posOffset>
                </wp:positionH>
                <wp:positionV relativeFrom="paragraph">
                  <wp:posOffset>13970</wp:posOffset>
                </wp:positionV>
                <wp:extent cx="2716530" cy="395605"/>
                <wp:effectExtent l="9525" t="10795" r="7620" b="1270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395605"/>
                        </a:xfrm>
                        <a:prstGeom prst="rect">
                          <a:avLst/>
                        </a:prstGeom>
                        <a:solidFill>
                          <a:srgbClr val="FFFFFF"/>
                        </a:solidFill>
                        <a:ln w="9525">
                          <a:solidFill>
                            <a:srgbClr val="000000"/>
                          </a:solidFill>
                          <a:miter lim="800000"/>
                          <a:headEnd/>
                          <a:tailEnd/>
                        </a:ln>
                      </wps:spPr>
                      <wps:txbx>
                        <w:txbxContent>
                          <w:p w:rsidR="0089641B" w:rsidRPr="00E52B9F" w:rsidRDefault="0089641B" w:rsidP="009F3D32">
                            <w:pPr>
                              <w:jc w:val="center"/>
                            </w:pPr>
                            <w:r w:rsidRPr="00E52B9F">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10.8pt;margin-top:1.1pt;width:213.9pt;height:3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">
                <v:textbox>
                  <w:txbxContent>
                    <w:p w:rsidR="0089641B" w:rsidRPr="00E52B9F" w:rsidRDefault="0089641B" w:rsidP="009F3D32">
                      <w:pPr>
                        <w:jc w:val="center"/>
                      </w:pPr>
                      <w:r w:rsidRPr="00E52B9F">
                        <w:t>Уведомление о проведении проверки</w:t>
                      </w:r>
                    </w:p>
                  </w:txbxContent>
                </v:textbox>
              </v:rect>
            </w:pict>
          </mc:Fallback>
        </mc:AlternateContent>
      </w:r>
    </w:p>
    <w:p w:rsidR="009F3D32" w:rsidRDefault="00D172AE" w:rsidP="009F3D32">
      <w:r>
        <w:rPr>
          <w:noProof/>
        </w:rPr>
        <mc:AlternateContent>
          <mc:Choice Requires="wps">
            <w:drawing>
              <wp:anchor distT="0" distB="0" distL="114300" distR="114300" simplePos="0" relativeHeight="251651584" behindDoc="0" locked="0" layoutInCell="1" allowOverlap="1">
                <wp:simplePos x="0" y="0"/>
                <wp:positionH relativeFrom="column">
                  <wp:posOffset>2853690</wp:posOffset>
                </wp:positionH>
                <wp:positionV relativeFrom="paragraph">
                  <wp:posOffset>46990</wp:posOffset>
                </wp:positionV>
                <wp:extent cx="516890" cy="635"/>
                <wp:effectExtent l="20955" t="57150" r="5080" b="5651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087CF" id="AutoShape 23" o:spid="_x0000_s1026" type="#_x0000_t32" style="position:absolute;margin-left:224.7pt;margin-top:3.7pt;width:40.7pt;height:.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8uPQIAAGo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">
                <v:stroke endarrow="block"/>
              </v:shape>
            </w:pict>
          </mc:Fallback>
        </mc:AlternateContent>
      </w:r>
    </w:p>
    <w:p w:rsidR="009F3D32" w:rsidRDefault="00D172AE" w:rsidP="009F3D32">
      <w:r>
        <w:rPr>
          <w:noProof/>
        </w:rPr>
        <mc:AlternateContent>
          <mc:Choice Requires="wps">
            <w:drawing>
              <wp:anchor distT="0" distB="0" distL="114300" distR="114300" simplePos="0" relativeHeight="251668992" behindDoc="0" locked="0" layoutInCell="1" allowOverlap="1">
                <wp:simplePos x="0" y="0"/>
                <wp:positionH relativeFrom="column">
                  <wp:posOffset>1913255</wp:posOffset>
                </wp:positionH>
                <wp:positionV relativeFrom="paragraph">
                  <wp:posOffset>88265</wp:posOffset>
                </wp:positionV>
                <wp:extent cx="0" cy="280670"/>
                <wp:effectExtent l="61595" t="6985" r="52705" b="1714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92B2"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6.95pt" to="15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A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VzkEeR&#10;Hmq0EYqjImozGFeCS622NmRHT+rZbDT95pDSdUfUnkeOL2cD77KgZvLmSdg4AxF2w2fNwIccvI5C&#10;nVrbB0iQAJ1iPc73evCTR/RySOE0n6XTh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">
                <v:stroke endarrow="block"/>
              </v:line>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67968" behindDoc="0" locked="0" layoutInCell="1" allowOverlap="1">
                <wp:simplePos x="0" y="0"/>
                <wp:positionH relativeFrom="column">
                  <wp:posOffset>1059180</wp:posOffset>
                </wp:positionH>
                <wp:positionV relativeFrom="paragraph">
                  <wp:posOffset>47625</wp:posOffset>
                </wp:positionV>
                <wp:extent cx="1689100" cy="483870"/>
                <wp:effectExtent l="7620" t="12065" r="8255" b="889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483870"/>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jc w:val="center"/>
                            </w:pPr>
                            <w:r w:rsidRPr="00981B7B">
                              <w:t xml:space="preserve">Проведение </w:t>
                            </w:r>
                          </w:p>
                          <w:p w:rsidR="0089641B" w:rsidRPr="00981B7B" w:rsidRDefault="0089641B" w:rsidP="009F3D32">
                            <w:pPr>
                              <w:jc w:val="center"/>
                            </w:pPr>
                            <w:r w:rsidRPr="00981B7B">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margin-left:83.4pt;margin-top:3.75pt;width:133pt;height:3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J6LQIAAFE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">
                <v:textbox>
                  <w:txbxContent>
                    <w:p w:rsidR="0089641B" w:rsidRPr="00981B7B" w:rsidRDefault="0089641B" w:rsidP="009F3D32">
                      <w:pPr>
                        <w:jc w:val="center"/>
                      </w:pPr>
                      <w:r w:rsidRPr="00981B7B">
                        <w:t xml:space="preserve">Проведение </w:t>
                      </w:r>
                    </w:p>
                    <w:p w:rsidR="0089641B" w:rsidRPr="00981B7B" w:rsidRDefault="0089641B" w:rsidP="009F3D32">
                      <w:pPr>
                        <w:jc w:val="center"/>
                      </w:pPr>
                      <w:r w:rsidRPr="00981B7B">
                        <w:t xml:space="preserve"> проверки</w:t>
                      </w:r>
                    </w:p>
                  </w:txbxContent>
                </v:textbox>
              </v:rect>
            </w:pict>
          </mc:Fallback>
        </mc:AlternateContent>
      </w:r>
    </w:p>
    <w:p w:rsidR="009F3D32" w:rsidRDefault="00D172AE" w:rsidP="009F3D32">
      <w:r>
        <w:rPr>
          <w:noProof/>
        </w:rPr>
        <mc:AlternateContent>
          <mc:Choice Requires="wps">
            <w:drawing>
              <wp:anchor distT="0" distB="0" distL="114300" distR="114300" simplePos="0" relativeHeight="251685376" behindDoc="0" locked="0" layoutInCell="1" allowOverlap="1">
                <wp:simplePos x="0" y="0"/>
                <wp:positionH relativeFrom="column">
                  <wp:posOffset>5413375</wp:posOffset>
                </wp:positionH>
                <wp:positionV relativeFrom="paragraph">
                  <wp:posOffset>54610</wp:posOffset>
                </wp:positionV>
                <wp:extent cx="0" cy="1629410"/>
                <wp:effectExtent l="56515" t="13335" r="57785" b="14605"/>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EEAE8" id="AutoShape 56" o:spid="_x0000_s1026" type="#_x0000_t32" style="position:absolute;margin-left:426.25pt;margin-top:4.3pt;width:0;height:12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Q0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">
                <v:stroke endarrow="block"/>
              </v:shape>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71040" behindDoc="0" locked="0" layoutInCell="1" allowOverlap="1">
                <wp:simplePos x="0" y="0"/>
                <wp:positionH relativeFrom="column">
                  <wp:posOffset>1913255</wp:posOffset>
                </wp:positionH>
                <wp:positionV relativeFrom="paragraph">
                  <wp:posOffset>49530</wp:posOffset>
                </wp:positionV>
                <wp:extent cx="0" cy="114935"/>
                <wp:effectExtent l="61595" t="6350" r="52705" b="2159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32C5" id="Line 4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3.9pt" to="15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yLLgIAAFU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">
                <v:stroke endarrow="block"/>
              </v:line>
            </w:pict>
          </mc:Fallback>
        </mc:AlternateContent>
      </w:r>
    </w:p>
    <w:p w:rsidR="009F3D32" w:rsidRDefault="00D172AE" w:rsidP="009F3D32">
      <w:r>
        <w:rPr>
          <w:noProof/>
        </w:rPr>
        <mc:AlternateContent>
          <mc:Choice Requires="wps">
            <w:drawing>
              <wp:anchor distT="0" distB="0" distL="114300" distR="114300" simplePos="0" relativeHeight="251670016" behindDoc="0" locked="0" layoutInCell="1" allowOverlap="1">
                <wp:simplePos x="0" y="0"/>
                <wp:positionH relativeFrom="column">
                  <wp:posOffset>425450</wp:posOffset>
                </wp:positionH>
                <wp:positionV relativeFrom="paragraph">
                  <wp:posOffset>106045</wp:posOffset>
                </wp:positionV>
                <wp:extent cx="2945130" cy="819150"/>
                <wp:effectExtent l="31115" t="19050" r="24130" b="1905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819150"/>
                        </a:xfrm>
                        <a:prstGeom prst="diamond">
                          <a:avLst/>
                        </a:prstGeom>
                        <a:solidFill>
                          <a:srgbClr val="FFFFFF"/>
                        </a:solidFill>
                        <a:ln w="9525">
                          <a:solidFill>
                            <a:srgbClr val="000000"/>
                          </a:solidFill>
                          <a:miter lim="800000"/>
                          <a:headEnd/>
                          <a:tailEnd/>
                        </a:ln>
                      </wps:spPr>
                      <wps:txbx>
                        <w:txbxContent>
                          <w:p w:rsidR="0089641B" w:rsidRPr="00652A96" w:rsidRDefault="0089641B" w:rsidP="009F3D32">
                            <w:pPr>
                              <w:jc w:val="center"/>
                            </w:pPr>
                            <w:r w:rsidRPr="00652A96">
                              <w:t>Нарушения</w:t>
                            </w:r>
                          </w:p>
                          <w:p w:rsidR="0089641B" w:rsidRPr="00652A96" w:rsidRDefault="0089641B" w:rsidP="009F3D32">
                            <w:pPr>
                              <w:jc w:val="center"/>
                            </w:pPr>
                            <w:r w:rsidRPr="00652A96">
                              <w:t>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1" o:spid="_x0000_s1037" type="#_x0000_t4" style="position:absolute;margin-left:33.5pt;margin-top:8.35pt;width:231.9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">
                <v:textbox>
                  <w:txbxContent>
                    <w:p w:rsidR="0089641B" w:rsidRPr="00652A96" w:rsidRDefault="0089641B" w:rsidP="009F3D32">
                      <w:pPr>
                        <w:jc w:val="center"/>
                      </w:pPr>
                      <w:r w:rsidRPr="00652A96">
                        <w:t>Нарушения</w:t>
                      </w:r>
                    </w:p>
                    <w:p w:rsidR="0089641B" w:rsidRPr="00652A96" w:rsidRDefault="0089641B" w:rsidP="009F3D32">
                      <w:pPr>
                        <w:jc w:val="center"/>
                      </w:pPr>
                      <w:r w:rsidRPr="00652A96">
                        <w:t>выявлены</w:t>
                      </w:r>
                    </w:p>
                  </w:txbxContent>
                </v:textbox>
              </v:shape>
            </w:pict>
          </mc:Fallback>
        </mc:AlternateContent>
      </w:r>
    </w:p>
    <w:p w:rsidR="009F3D32" w:rsidRDefault="009F3D32" w:rsidP="009F3D32">
      <w:r>
        <w:t xml:space="preserve">         Нет                                                                                 Да</w:t>
      </w:r>
    </w:p>
    <w:p w:rsidR="009F3D32" w:rsidRDefault="00D172AE" w:rsidP="009F3D32">
      <w:r>
        <w:rPr>
          <w:noProof/>
        </w:rPr>
        <mc:AlternateContent>
          <mc:Choice Requires="wps">
            <w:drawing>
              <wp:anchor distT="0" distB="0" distL="114300" distR="114300" simplePos="0" relativeHeight="251674112" behindDoc="0" locked="0" layoutInCell="1" allowOverlap="1">
                <wp:simplePos x="0" y="0"/>
                <wp:positionH relativeFrom="column">
                  <wp:posOffset>137160</wp:posOffset>
                </wp:positionH>
                <wp:positionV relativeFrom="paragraph">
                  <wp:posOffset>25400</wp:posOffset>
                </wp:positionV>
                <wp:extent cx="309880" cy="8890"/>
                <wp:effectExtent l="9525" t="12700" r="13970" b="698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751DB" id="AutoShape 45" o:spid="_x0000_s1026" type="#_x0000_t32" style="position:absolute;margin-left:10.8pt;margin-top:2pt;width:24.4pt;height:.7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137160</wp:posOffset>
                </wp:positionH>
                <wp:positionV relativeFrom="paragraph">
                  <wp:posOffset>43180</wp:posOffset>
                </wp:positionV>
                <wp:extent cx="0" cy="371475"/>
                <wp:effectExtent l="57150" t="11430" r="57150" b="1714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48A7" id="Line 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pt" to="10.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SI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3304540</wp:posOffset>
                </wp:positionH>
                <wp:positionV relativeFrom="paragraph">
                  <wp:posOffset>34290</wp:posOffset>
                </wp:positionV>
                <wp:extent cx="351790" cy="8890"/>
                <wp:effectExtent l="5080" t="12065" r="5080" b="762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5F9E6" id="AutoShape 44" o:spid="_x0000_s1026" type="#_x0000_t32" style="position:absolute;margin-left:260.2pt;margin-top:2.7pt;width:27.7pt;height:.7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3656330</wp:posOffset>
                </wp:positionH>
                <wp:positionV relativeFrom="paragraph">
                  <wp:posOffset>34290</wp:posOffset>
                </wp:positionV>
                <wp:extent cx="0" cy="309880"/>
                <wp:effectExtent l="61595" t="12065" r="52705" b="2095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A927" id="Line 49"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7pt" to="287.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xD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">
                <v:stroke endarrow="block"/>
              </v:line>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76160" behindDoc="0" locked="0" layoutInCell="1" allowOverlap="1">
                <wp:simplePos x="0" y="0"/>
                <wp:positionH relativeFrom="column">
                  <wp:posOffset>2418080</wp:posOffset>
                </wp:positionH>
                <wp:positionV relativeFrom="paragraph">
                  <wp:posOffset>22860</wp:posOffset>
                </wp:positionV>
                <wp:extent cx="1511300" cy="474980"/>
                <wp:effectExtent l="13970" t="8255" r="8255" b="1206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74980"/>
                        </a:xfrm>
                        <a:prstGeom prst="rect">
                          <a:avLst/>
                        </a:prstGeom>
                        <a:solidFill>
                          <a:srgbClr val="FFFFFF"/>
                        </a:solidFill>
                        <a:ln w="9525">
                          <a:solidFill>
                            <a:srgbClr val="000000"/>
                          </a:solidFill>
                          <a:miter lim="800000"/>
                          <a:headEnd/>
                          <a:tailEnd/>
                        </a:ln>
                      </wps:spPr>
                      <wps:txbx>
                        <w:txbxContent>
                          <w:p w:rsidR="0089641B" w:rsidRDefault="0089641B" w:rsidP="009F3D32">
                            <w:pPr>
                              <w:jc w:val="center"/>
                            </w:pPr>
                            <w:r w:rsidRPr="00840497">
                              <w:t>Составление акта</w:t>
                            </w:r>
                          </w:p>
                          <w:p w:rsidR="0089641B" w:rsidRPr="00840497" w:rsidRDefault="0089641B" w:rsidP="009F3D32">
                            <w:pPr>
                              <w:jc w:val="center"/>
                            </w:pPr>
                            <w:r w:rsidRPr="00840497">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190.4pt;margin-top:1.8pt;width:119pt;height:3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9kKwIAAFEEAAAOAAAAZHJzL2Uyb0RvYy54bWysVMGO0zAQvSPxD5bvNElJ2T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">
                <v:textbox>
                  <w:txbxContent>
                    <w:p w:rsidR="0089641B" w:rsidRDefault="0089641B" w:rsidP="009F3D32">
                      <w:pPr>
                        <w:jc w:val="center"/>
                      </w:pPr>
                      <w:r w:rsidRPr="00840497">
                        <w:t>Составление акта</w:t>
                      </w:r>
                    </w:p>
                    <w:p w:rsidR="0089641B" w:rsidRPr="00840497" w:rsidRDefault="0089641B" w:rsidP="009F3D32">
                      <w:pPr>
                        <w:jc w:val="center"/>
                      </w:pPr>
                      <w:r w:rsidRPr="00840497">
                        <w:t xml:space="preserve"> проверки</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-64770</wp:posOffset>
                </wp:positionH>
                <wp:positionV relativeFrom="paragraph">
                  <wp:posOffset>84455</wp:posOffset>
                </wp:positionV>
                <wp:extent cx="1583690" cy="474980"/>
                <wp:effectExtent l="7620" t="12700" r="8890" b="762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74980"/>
                        </a:xfrm>
                        <a:prstGeom prst="rect">
                          <a:avLst/>
                        </a:prstGeom>
                        <a:solidFill>
                          <a:srgbClr val="FFFFFF"/>
                        </a:solidFill>
                        <a:ln w="9525">
                          <a:solidFill>
                            <a:srgbClr val="000000"/>
                          </a:solidFill>
                          <a:miter lim="800000"/>
                          <a:headEnd/>
                          <a:tailEnd/>
                        </a:ln>
                      </wps:spPr>
                      <wps:txbx>
                        <w:txbxContent>
                          <w:p w:rsidR="0089641B" w:rsidRDefault="0089641B" w:rsidP="009F3D32">
                            <w:pPr>
                              <w:jc w:val="center"/>
                            </w:pPr>
                            <w:r w:rsidRPr="00840497">
                              <w:t>Составление акта</w:t>
                            </w:r>
                          </w:p>
                          <w:p w:rsidR="0089641B" w:rsidRPr="00840497" w:rsidRDefault="0089641B" w:rsidP="009F3D32">
                            <w:pPr>
                              <w:jc w:val="center"/>
                            </w:pPr>
                            <w:r w:rsidRPr="00840497">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5.1pt;margin-top:6.65pt;width:124.7pt;height:3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">
                <v:textbox>
                  <w:txbxContent>
                    <w:p w:rsidR="0089641B" w:rsidRDefault="0089641B" w:rsidP="009F3D32">
                      <w:pPr>
                        <w:jc w:val="center"/>
                      </w:pPr>
                      <w:r w:rsidRPr="00840497">
                        <w:t>Составление акта</w:t>
                      </w:r>
                    </w:p>
                    <w:p w:rsidR="0089641B" w:rsidRPr="00840497" w:rsidRDefault="0089641B" w:rsidP="009F3D32">
                      <w:pPr>
                        <w:jc w:val="center"/>
                      </w:pPr>
                      <w:r w:rsidRPr="00840497">
                        <w:t>проверки</w:t>
                      </w:r>
                    </w:p>
                  </w:txbxContent>
                </v:textbox>
              </v:rect>
            </w:pict>
          </mc:Fallback>
        </mc:AlternateContent>
      </w:r>
    </w:p>
    <w:p w:rsidR="009F3D32" w:rsidRDefault="009F3D32" w:rsidP="009F3D32"/>
    <w:p w:rsidR="009F3D32" w:rsidRDefault="009F3D32" w:rsidP="009F3D32"/>
    <w:p w:rsidR="009F3D32" w:rsidRDefault="00D172AE" w:rsidP="009F3D32">
      <w:r>
        <w:rPr>
          <w:noProof/>
        </w:rPr>
        <mc:AlternateContent>
          <mc:Choice Requires="wps">
            <w:drawing>
              <wp:anchor distT="0" distB="0" distL="114300" distR="114300" simplePos="0" relativeHeight="251684352" behindDoc="0" locked="0" layoutInCell="1" allowOverlap="1">
                <wp:simplePos x="0" y="0"/>
                <wp:positionH relativeFrom="column">
                  <wp:posOffset>4527550</wp:posOffset>
                </wp:positionH>
                <wp:positionV relativeFrom="paragraph">
                  <wp:posOffset>77470</wp:posOffset>
                </wp:positionV>
                <wp:extent cx="1814195" cy="880110"/>
                <wp:effectExtent l="8890" t="7620" r="5715" b="762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880110"/>
                        </a:xfrm>
                        <a:prstGeom prst="roundRect">
                          <a:avLst>
                            <a:gd name="adj" fmla="val 16667"/>
                          </a:avLst>
                        </a:prstGeom>
                        <a:solidFill>
                          <a:srgbClr val="FFFFFF"/>
                        </a:solidFill>
                        <a:ln w="9525">
                          <a:solidFill>
                            <a:srgbClr val="000000"/>
                          </a:solidFill>
                          <a:round/>
                          <a:headEnd/>
                          <a:tailEnd/>
                        </a:ln>
                      </wps:spPr>
                      <wps:txbx>
                        <w:txbxContent>
                          <w:p w:rsidR="0089641B" w:rsidRDefault="0089641B" w:rsidP="009F3D32">
                            <w:pPr>
                              <w:jc w:val="center"/>
                            </w:pPr>
                            <w:r w:rsidRPr="001B63EB">
                              <w:t xml:space="preserve">Информирование заявителей </w:t>
                            </w:r>
                            <w:proofErr w:type="gramStart"/>
                            <w:r w:rsidRPr="001B63EB">
                              <w:t xml:space="preserve">об </w:t>
                            </w:r>
                            <w:r>
                              <w:t xml:space="preserve"> отказе</w:t>
                            </w:r>
                            <w:proofErr w:type="gramEnd"/>
                            <w:r>
                              <w:t xml:space="preserve"> в </w:t>
                            </w:r>
                            <w:r w:rsidRPr="001B63EB">
                              <w:t>исполнении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0" style="position:absolute;margin-left:356.5pt;margin-top:6.1pt;width:142.85pt;height:6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">
                <v:textbox>
                  <w:txbxContent>
                    <w:p w:rsidR="0089641B" w:rsidRDefault="0089641B" w:rsidP="009F3D32">
                      <w:pPr>
                        <w:jc w:val="center"/>
                      </w:pPr>
                      <w:r w:rsidRPr="001B63EB">
                        <w:t xml:space="preserve">Информирование заявителей </w:t>
                      </w:r>
                      <w:proofErr w:type="gramStart"/>
                      <w:r w:rsidRPr="001B63EB">
                        <w:t xml:space="preserve">об </w:t>
                      </w:r>
                      <w:r>
                        <w:t xml:space="preserve"> отказе</w:t>
                      </w:r>
                      <w:proofErr w:type="gramEnd"/>
                      <w:r>
                        <w:t xml:space="preserve"> в </w:t>
                      </w:r>
                      <w:r w:rsidRPr="001B63EB">
                        <w:t>исполнении муниципальной функции</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647065</wp:posOffset>
                </wp:positionH>
                <wp:positionV relativeFrom="paragraph">
                  <wp:posOffset>77470</wp:posOffset>
                </wp:positionV>
                <wp:extent cx="8890" cy="1351280"/>
                <wp:effectExtent l="5080" t="7620" r="5080" b="1270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D6C00" id="AutoShape 53" o:spid="_x0000_s1026" type="#_x0000_t32" style="position:absolute;margin-left:50.95pt;margin-top:6.1pt;width:.7pt;height:10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2050415</wp:posOffset>
                </wp:positionH>
                <wp:positionV relativeFrom="paragraph">
                  <wp:posOffset>127635</wp:posOffset>
                </wp:positionV>
                <wp:extent cx="2171700" cy="607060"/>
                <wp:effectExtent l="8255" t="10160" r="10795" b="1143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7060"/>
                        </a:xfrm>
                        <a:prstGeom prst="rect">
                          <a:avLst/>
                        </a:prstGeom>
                        <a:solidFill>
                          <a:srgbClr val="FFFFFF"/>
                        </a:solidFill>
                        <a:ln w="9525">
                          <a:solidFill>
                            <a:srgbClr val="000000"/>
                          </a:solidFill>
                          <a:miter lim="800000"/>
                          <a:headEnd/>
                          <a:tailEnd/>
                        </a:ln>
                      </wps:spPr>
                      <wps:txbx>
                        <w:txbxContent>
                          <w:p w:rsidR="0089641B" w:rsidRPr="00981B7B" w:rsidRDefault="0089641B" w:rsidP="009F3D32">
                            <w:pPr>
                              <w:jc w:val="center"/>
                            </w:pPr>
                            <w:r w:rsidRPr="00981B7B">
                              <w:t xml:space="preserve">Принятие мер </w:t>
                            </w:r>
                          </w:p>
                          <w:p w:rsidR="0089641B" w:rsidRPr="00981B7B" w:rsidRDefault="0089641B" w:rsidP="009F3D32">
                            <w:pPr>
                              <w:jc w:val="center"/>
                            </w:pPr>
                            <w:r>
                              <w:t>в соответствии с действующим законодательством</w:t>
                            </w:r>
                          </w:p>
                          <w:p w:rsidR="0089641B" w:rsidRPr="00AD5694" w:rsidRDefault="0089641B" w:rsidP="009F3D32">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margin-left:161.45pt;margin-top:10.05pt;width:171pt;height:4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2YLAIAAFA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">
                <v:textbox>
                  <w:txbxContent>
                    <w:p w:rsidR="0089641B" w:rsidRPr="00981B7B" w:rsidRDefault="0089641B" w:rsidP="009F3D32">
                      <w:pPr>
                        <w:jc w:val="center"/>
                      </w:pPr>
                      <w:r w:rsidRPr="00981B7B">
                        <w:t xml:space="preserve">Принятие мер </w:t>
                      </w:r>
                    </w:p>
                    <w:p w:rsidR="0089641B" w:rsidRPr="00981B7B" w:rsidRDefault="0089641B" w:rsidP="009F3D32">
                      <w:pPr>
                        <w:jc w:val="center"/>
                      </w:pPr>
                      <w:r>
                        <w:t>в соответствии с действующим законодательством</w:t>
                      </w:r>
                    </w:p>
                    <w:p w:rsidR="0089641B" w:rsidRPr="00AD5694" w:rsidRDefault="0089641B" w:rsidP="009F3D32">
                      <w:pPr>
                        <w:jc w:val="center"/>
                        <w:rPr>
                          <w:i/>
                        </w:rPr>
                      </w:pPr>
                    </w:p>
                  </w:txbxContent>
                </v:textbox>
              </v:rec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3187700</wp:posOffset>
                </wp:positionH>
                <wp:positionV relativeFrom="paragraph">
                  <wp:posOffset>15875</wp:posOffset>
                </wp:positionV>
                <wp:extent cx="0" cy="111760"/>
                <wp:effectExtent l="59690" t="12700" r="54610" b="1841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9987" id="Line 5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25pt" to="25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23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dE0C9L0xhXgUamdDcXRs3oxW02/OqR01RJ14JHi68VAXIxIHkLCxhlIsO8/agY+5Oh11Onc&#10;2C5AggLoHNtxubeDnz2iwyGF0yzLnm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">
                <v:stroke endarrow="block"/>
              </v:line>
            </w:pict>
          </mc:Fallback>
        </mc:AlternateContent>
      </w:r>
      <w:r w:rsidR="009F3D32">
        <w:t xml:space="preserve"> </w:t>
      </w:r>
    </w:p>
    <w:p w:rsidR="009F3D32" w:rsidRDefault="009F3D32" w:rsidP="009F3D32">
      <w:r>
        <w:t xml:space="preserve">       </w:t>
      </w:r>
    </w:p>
    <w:p w:rsidR="009F3D32" w:rsidRDefault="009F3D32" w:rsidP="009F3D32"/>
    <w:p w:rsidR="009F3D32" w:rsidRDefault="009F3D32" w:rsidP="009F3D32"/>
    <w:p w:rsidR="009F3D32" w:rsidRDefault="00D172AE" w:rsidP="009F3D32">
      <w:r>
        <w:rPr>
          <w:noProof/>
        </w:rPr>
        <mc:AlternateContent>
          <mc:Choice Requires="wps">
            <w:drawing>
              <wp:anchor distT="0" distB="0" distL="114300" distR="114300" simplePos="0" relativeHeight="251681280" behindDoc="0" locked="0" layoutInCell="1" allowOverlap="1">
                <wp:simplePos x="0" y="0"/>
                <wp:positionH relativeFrom="column">
                  <wp:posOffset>3098165</wp:posOffset>
                </wp:positionH>
                <wp:positionV relativeFrom="paragraph">
                  <wp:posOffset>92075</wp:posOffset>
                </wp:positionV>
                <wp:extent cx="0" cy="360045"/>
                <wp:effectExtent l="55880" t="8890" r="58420" b="2159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D32D" id="Line 52"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7.25pt" to="243.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">
                <v:stroke endarrow="block"/>
              </v:line>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72064" behindDoc="0" locked="0" layoutInCell="1" allowOverlap="1">
                <wp:simplePos x="0" y="0"/>
                <wp:positionH relativeFrom="column">
                  <wp:posOffset>2178685</wp:posOffset>
                </wp:positionH>
                <wp:positionV relativeFrom="paragraph">
                  <wp:posOffset>130810</wp:posOffset>
                </wp:positionV>
                <wp:extent cx="1814195" cy="880110"/>
                <wp:effectExtent l="12700" t="7620" r="11430" b="762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880110"/>
                        </a:xfrm>
                        <a:prstGeom prst="roundRect">
                          <a:avLst>
                            <a:gd name="adj" fmla="val 16667"/>
                          </a:avLst>
                        </a:prstGeom>
                        <a:solidFill>
                          <a:srgbClr val="FFFFFF"/>
                        </a:solidFill>
                        <a:ln w="9525">
                          <a:solidFill>
                            <a:srgbClr val="000000"/>
                          </a:solidFill>
                          <a:round/>
                          <a:headEnd/>
                          <a:tailEnd/>
                        </a:ln>
                      </wps:spPr>
                      <wps:txbx>
                        <w:txbxContent>
                          <w:p w:rsidR="0089641B" w:rsidRDefault="0089641B" w:rsidP="009F3D32">
                            <w:pPr>
                              <w:jc w:val="center"/>
                            </w:pPr>
                            <w:r w:rsidRPr="001B63EB">
                              <w:t>Информирование заявителей об исполнении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2" style="position:absolute;margin-left:171.55pt;margin-top:10.3pt;width:142.85pt;height:6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">
                <v:textbox>
                  <w:txbxContent>
                    <w:p w:rsidR="0089641B" w:rsidRDefault="0089641B" w:rsidP="009F3D32">
                      <w:pPr>
                        <w:jc w:val="center"/>
                      </w:pPr>
                      <w:r w:rsidRPr="001B63EB">
                        <w:t>Информирование заявителей об исполнении муниципальной функции</w:t>
                      </w:r>
                    </w:p>
                  </w:txbxContent>
                </v:textbox>
              </v:roundrect>
            </w:pict>
          </mc:Fallback>
        </mc:AlternateContent>
      </w:r>
    </w:p>
    <w:p w:rsidR="009F3D32" w:rsidRDefault="009F3D32" w:rsidP="009F3D32"/>
    <w:p w:rsidR="009F3D32" w:rsidRDefault="00D172AE" w:rsidP="009F3D32">
      <w:r>
        <w:rPr>
          <w:noProof/>
        </w:rPr>
        <mc:AlternateContent>
          <mc:Choice Requires="wps">
            <w:drawing>
              <wp:anchor distT="0" distB="0" distL="114300" distR="114300" simplePos="0" relativeHeight="251683328" behindDoc="0" locked="0" layoutInCell="1" allowOverlap="1">
                <wp:simplePos x="0" y="0"/>
                <wp:positionH relativeFrom="column">
                  <wp:posOffset>655955</wp:posOffset>
                </wp:positionH>
                <wp:positionV relativeFrom="paragraph">
                  <wp:posOffset>143510</wp:posOffset>
                </wp:positionV>
                <wp:extent cx="1522730" cy="0"/>
                <wp:effectExtent l="13970" t="56515" r="15875" b="5778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474F" id="AutoShape 54" o:spid="_x0000_s1026" type="#_x0000_t32" style="position:absolute;margin-left:51.65pt;margin-top:11.3pt;width:119.9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F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">
                <v:stroke endarrow="block"/>
              </v:shape>
            </w:pict>
          </mc:Fallback>
        </mc:AlternateContent>
      </w:r>
    </w:p>
    <w:p w:rsidR="009F3D32" w:rsidRDefault="009F3D32" w:rsidP="009F3D32">
      <w:pPr>
        <w:jc w:val="right"/>
      </w:pPr>
    </w:p>
    <w:p w:rsidR="009F3D32" w:rsidRPr="00365911" w:rsidRDefault="009F3D32" w:rsidP="009F3D32">
      <w:pPr>
        <w:jc w:val="right"/>
      </w:pPr>
    </w:p>
    <w:p w:rsidR="009F3D32" w:rsidRDefault="009F3D32" w:rsidP="009F3D32">
      <w:pPr>
        <w:shd w:val="clear" w:color="auto" w:fill="FFFFFF"/>
        <w:tabs>
          <w:tab w:val="left" w:pos="1315"/>
        </w:tabs>
        <w:spacing w:before="10"/>
        <w:rPr>
          <w:color w:val="000000"/>
          <w:spacing w:val="-5"/>
        </w:rPr>
        <w:sectPr w:rsidR="009F3D32" w:rsidSect="003259A9">
          <w:pgSz w:w="11906" w:h="16838"/>
          <w:pgMar w:top="567" w:right="567" w:bottom="567" w:left="1134" w:header="709" w:footer="709" w:gutter="0"/>
          <w:cols w:space="708"/>
          <w:docGrid w:linePitch="360"/>
        </w:sectPr>
      </w:pPr>
    </w:p>
    <w:p w:rsidR="009F3D32" w:rsidRDefault="009F3D32" w:rsidP="009F3D32">
      <w:pPr>
        <w:shd w:val="clear" w:color="auto" w:fill="FFFFFF"/>
        <w:tabs>
          <w:tab w:val="left" w:pos="1315"/>
        </w:tabs>
        <w:spacing w:before="10"/>
        <w:ind w:left="9639"/>
        <w:rPr>
          <w:color w:val="000000"/>
          <w:spacing w:val="-5"/>
        </w:rPr>
      </w:pPr>
      <w:r>
        <w:rPr>
          <w:color w:val="000000"/>
          <w:spacing w:val="-5"/>
        </w:rPr>
        <w:lastRenderedPageBreak/>
        <w:t>Приложение №2</w:t>
      </w:r>
    </w:p>
    <w:p w:rsidR="00082D56" w:rsidRDefault="009F3D32" w:rsidP="00082D56">
      <w:pPr>
        <w:jc w:val="right"/>
        <w:rPr>
          <w:sz w:val="20"/>
          <w:szCs w:val="20"/>
        </w:rPr>
      </w:pPr>
      <w:r w:rsidRPr="00082D56">
        <w:rPr>
          <w:spacing w:val="-5"/>
          <w:sz w:val="20"/>
          <w:szCs w:val="20"/>
        </w:rPr>
        <w:t xml:space="preserve">к </w:t>
      </w:r>
      <w:r w:rsidRPr="00082D56">
        <w:rPr>
          <w:sz w:val="20"/>
          <w:szCs w:val="20"/>
        </w:rPr>
        <w:t xml:space="preserve">Административному регламенту исполнения муниципальной </w:t>
      </w:r>
    </w:p>
    <w:p w:rsidR="00082D56" w:rsidRDefault="009F3D32" w:rsidP="00082D56">
      <w:pPr>
        <w:jc w:val="right"/>
        <w:rPr>
          <w:bCs/>
          <w:sz w:val="20"/>
          <w:szCs w:val="20"/>
        </w:rPr>
      </w:pPr>
      <w:r w:rsidRPr="00082D56">
        <w:rPr>
          <w:sz w:val="20"/>
          <w:szCs w:val="20"/>
        </w:rPr>
        <w:t>функции «</w:t>
      </w:r>
      <w:r w:rsidR="00082D56" w:rsidRPr="00082D56">
        <w:rPr>
          <w:bCs/>
          <w:sz w:val="20"/>
          <w:szCs w:val="20"/>
        </w:rPr>
        <w:t>Осуществление муниципального земельного</w:t>
      </w:r>
    </w:p>
    <w:p w:rsidR="00082D56" w:rsidRDefault="00082D56" w:rsidP="00082D56">
      <w:pPr>
        <w:jc w:val="right"/>
        <w:rPr>
          <w:bCs/>
          <w:sz w:val="20"/>
          <w:szCs w:val="20"/>
        </w:rPr>
      </w:pPr>
      <w:r w:rsidRPr="00082D56">
        <w:rPr>
          <w:bCs/>
          <w:sz w:val="20"/>
          <w:szCs w:val="20"/>
        </w:rPr>
        <w:t xml:space="preserve"> контроля на </w:t>
      </w:r>
      <w:proofErr w:type="gramStart"/>
      <w:r w:rsidRPr="00082D56">
        <w:rPr>
          <w:bCs/>
          <w:sz w:val="20"/>
          <w:szCs w:val="20"/>
        </w:rPr>
        <w:t>территории  Самойловского</w:t>
      </w:r>
      <w:proofErr w:type="gramEnd"/>
      <w:r w:rsidRPr="00082D56">
        <w:rPr>
          <w:bCs/>
          <w:sz w:val="20"/>
          <w:szCs w:val="20"/>
        </w:rPr>
        <w:t xml:space="preserve">  муниципального района</w:t>
      </w:r>
    </w:p>
    <w:p w:rsidR="00082D56" w:rsidRPr="00082D56" w:rsidRDefault="00082D56" w:rsidP="00082D56">
      <w:pPr>
        <w:jc w:val="right"/>
        <w:rPr>
          <w:bCs/>
          <w:sz w:val="20"/>
          <w:szCs w:val="20"/>
        </w:rPr>
      </w:pPr>
      <w:r w:rsidRPr="00082D56">
        <w:rPr>
          <w:bCs/>
          <w:sz w:val="20"/>
          <w:szCs w:val="20"/>
        </w:rPr>
        <w:t xml:space="preserve">Саратовской </w:t>
      </w:r>
      <w:proofErr w:type="gramStart"/>
      <w:r w:rsidRPr="00082D56">
        <w:rPr>
          <w:bCs/>
          <w:sz w:val="20"/>
          <w:szCs w:val="20"/>
        </w:rPr>
        <w:t>области  за</w:t>
      </w:r>
      <w:proofErr w:type="gramEnd"/>
      <w:r w:rsidRPr="00082D56">
        <w:rPr>
          <w:bCs/>
          <w:sz w:val="20"/>
          <w:szCs w:val="20"/>
        </w:rPr>
        <w:t xml:space="preserve"> использованием земель сельских поселений »</w:t>
      </w:r>
    </w:p>
    <w:p w:rsidR="00082D56" w:rsidRPr="00082D56" w:rsidRDefault="00082D56" w:rsidP="00082D56">
      <w:pPr>
        <w:ind w:firstLine="708"/>
        <w:jc w:val="right"/>
        <w:rPr>
          <w:sz w:val="20"/>
          <w:szCs w:val="20"/>
        </w:rPr>
      </w:pPr>
    </w:p>
    <w:p w:rsidR="009F3D32" w:rsidRDefault="009F3D32" w:rsidP="009F3D32">
      <w:pPr>
        <w:shd w:val="clear" w:color="auto" w:fill="FFFFFF"/>
        <w:tabs>
          <w:tab w:val="left" w:pos="1315"/>
        </w:tabs>
        <w:spacing w:before="10"/>
        <w:ind w:left="9639"/>
      </w:pPr>
    </w:p>
    <w:tbl>
      <w:tblPr>
        <w:tblW w:w="15593" w:type="dxa"/>
        <w:tblBorders>
          <w:bottom w:val="single" w:sz="4" w:space="0" w:color="auto"/>
        </w:tblBorders>
        <w:tblCellMar>
          <w:left w:w="0" w:type="dxa"/>
          <w:right w:w="0" w:type="dxa"/>
        </w:tblCellMar>
        <w:tblLook w:val="01E0" w:firstRow="1" w:lastRow="1" w:firstColumn="1" w:lastColumn="1" w:noHBand="0" w:noVBand="0"/>
      </w:tblPr>
      <w:tblGrid>
        <w:gridCol w:w="15593"/>
      </w:tblGrid>
      <w:tr w:rsidR="009F3D32" w:rsidRPr="003A7623" w:rsidTr="003259A9">
        <w:tc>
          <w:tcPr>
            <w:tcW w:w="15593" w:type="dxa"/>
            <w:tcBorders>
              <w:bottom w:val="single" w:sz="4" w:space="0" w:color="auto"/>
            </w:tcBorders>
            <w:vAlign w:val="bottom"/>
          </w:tcPr>
          <w:p w:rsidR="009F3D32" w:rsidRPr="00C83630" w:rsidRDefault="009F3D32" w:rsidP="003259A9">
            <w:pPr>
              <w:tabs>
                <w:tab w:val="left" w:pos="15593"/>
              </w:tabs>
              <w:jc w:val="center"/>
              <w:rPr>
                <w:b/>
                <w:sz w:val="28"/>
                <w:szCs w:val="28"/>
              </w:rPr>
            </w:pPr>
          </w:p>
          <w:p w:rsidR="009F3D32" w:rsidRPr="00C83630" w:rsidRDefault="00082D56" w:rsidP="003259A9">
            <w:pPr>
              <w:tabs>
                <w:tab w:val="left" w:pos="15593"/>
              </w:tabs>
              <w:jc w:val="center"/>
              <w:rPr>
                <w:b/>
              </w:rPr>
            </w:pPr>
            <w:r>
              <w:rPr>
                <w:b/>
                <w:sz w:val="28"/>
                <w:szCs w:val="28"/>
              </w:rPr>
              <w:t xml:space="preserve">Администрация </w:t>
            </w:r>
            <w:proofErr w:type="gramStart"/>
            <w:r>
              <w:rPr>
                <w:b/>
                <w:sz w:val="28"/>
                <w:szCs w:val="28"/>
              </w:rPr>
              <w:t xml:space="preserve">Самойловского </w:t>
            </w:r>
            <w:r w:rsidR="009F3D32" w:rsidRPr="00C83630">
              <w:rPr>
                <w:b/>
                <w:sz w:val="28"/>
                <w:szCs w:val="28"/>
              </w:rPr>
              <w:t xml:space="preserve"> муниципального</w:t>
            </w:r>
            <w:proofErr w:type="gramEnd"/>
            <w:r w:rsidR="009F3D32" w:rsidRPr="00C83630">
              <w:rPr>
                <w:b/>
                <w:sz w:val="28"/>
                <w:szCs w:val="28"/>
              </w:rPr>
              <w:t xml:space="preserve"> района Саратовской области</w:t>
            </w:r>
          </w:p>
        </w:tc>
      </w:tr>
      <w:tr w:rsidR="009F3D32" w:rsidRPr="004B1020" w:rsidTr="003259A9">
        <w:tc>
          <w:tcPr>
            <w:tcW w:w="15593" w:type="dxa"/>
            <w:tcBorders>
              <w:top w:val="single" w:sz="4" w:space="0" w:color="auto"/>
              <w:bottom w:val="nil"/>
            </w:tcBorders>
            <w:vAlign w:val="bottom"/>
          </w:tcPr>
          <w:p w:rsidR="009F3D32" w:rsidRPr="00C83630" w:rsidRDefault="009F3D32" w:rsidP="003259A9">
            <w:pPr>
              <w:tabs>
                <w:tab w:val="left" w:pos="15168"/>
              </w:tabs>
              <w:jc w:val="center"/>
              <w:rPr>
                <w:sz w:val="20"/>
                <w:szCs w:val="20"/>
              </w:rPr>
            </w:pPr>
            <w:r w:rsidRPr="00C83630">
              <w:rPr>
                <w:sz w:val="20"/>
                <w:szCs w:val="20"/>
              </w:rPr>
              <w:t xml:space="preserve">(наименование органа муниципального </w:t>
            </w:r>
            <w:proofErr w:type="gramStart"/>
            <w:r w:rsidRPr="00C83630">
              <w:rPr>
                <w:sz w:val="20"/>
                <w:szCs w:val="20"/>
              </w:rPr>
              <w:t>земельного  контроля</w:t>
            </w:r>
            <w:proofErr w:type="gramEnd"/>
            <w:r w:rsidRPr="00C83630">
              <w:rPr>
                <w:sz w:val="20"/>
                <w:szCs w:val="20"/>
              </w:rPr>
              <w:t>)</w:t>
            </w:r>
          </w:p>
        </w:tc>
      </w:tr>
    </w:tbl>
    <w:p w:rsidR="009F3D32" w:rsidRPr="00B835E8" w:rsidRDefault="009F3D32" w:rsidP="009F3D32">
      <w:pPr>
        <w:ind w:left="8080"/>
        <w:jc w:val="center"/>
        <w:rPr>
          <w:b/>
          <w:sz w:val="16"/>
          <w:szCs w:val="16"/>
        </w:rPr>
      </w:pPr>
    </w:p>
    <w:p w:rsidR="009F3D32" w:rsidRPr="00B835E8" w:rsidRDefault="009F3D32" w:rsidP="009F3D32">
      <w:pPr>
        <w:ind w:left="8080"/>
        <w:jc w:val="center"/>
        <w:rPr>
          <w:b/>
        </w:rPr>
      </w:pPr>
      <w:r w:rsidRPr="00B835E8">
        <w:rPr>
          <w:b/>
        </w:rPr>
        <w:t>УТВЕРЖДАЮ</w:t>
      </w:r>
    </w:p>
    <w:p w:rsidR="009F3D32" w:rsidRPr="00B835E8" w:rsidRDefault="009F3D32" w:rsidP="009F3D32">
      <w:pPr>
        <w:ind w:left="8080"/>
        <w:jc w:val="center"/>
        <w:rPr>
          <w:b/>
          <w:sz w:val="20"/>
          <w:szCs w:val="20"/>
        </w:rPr>
      </w:pPr>
      <w:r w:rsidRPr="00B835E8">
        <w:rPr>
          <w:b/>
          <w:sz w:val="20"/>
          <w:szCs w:val="20"/>
        </w:rPr>
        <w:t>____________________________________________</w:t>
      </w:r>
    </w:p>
    <w:p w:rsidR="009F3D32" w:rsidRDefault="009F3D32" w:rsidP="009F3D32">
      <w:pPr>
        <w:ind w:left="8080"/>
        <w:jc w:val="center"/>
      </w:pPr>
      <w:r w:rsidRPr="00B835E8">
        <w:rPr>
          <w:sz w:val="20"/>
          <w:szCs w:val="20"/>
        </w:rPr>
        <w:t>(должность, роспись фамилия и инициалы</w:t>
      </w:r>
      <w:r w:rsidRPr="004B1020">
        <w:t>)</w:t>
      </w:r>
    </w:p>
    <w:p w:rsidR="009F3D32" w:rsidRDefault="009F3D32" w:rsidP="009F3D32">
      <w:pPr>
        <w:ind w:left="8080"/>
        <w:jc w:val="center"/>
        <w:rPr>
          <w:b/>
          <w:sz w:val="16"/>
          <w:szCs w:val="16"/>
        </w:rPr>
      </w:pPr>
    </w:p>
    <w:p w:rsidR="009F3D32" w:rsidRPr="00B835E8" w:rsidRDefault="009F3D32" w:rsidP="009F3D32">
      <w:pPr>
        <w:ind w:left="8080"/>
        <w:jc w:val="center"/>
        <w:rPr>
          <w:sz w:val="28"/>
          <w:szCs w:val="28"/>
        </w:rPr>
      </w:pPr>
      <w:r w:rsidRPr="00B835E8">
        <w:rPr>
          <w:sz w:val="28"/>
          <w:szCs w:val="28"/>
        </w:rPr>
        <w:t>от _____________________20___г.</w:t>
      </w:r>
    </w:p>
    <w:p w:rsidR="009F3D32" w:rsidRPr="00B835E8" w:rsidRDefault="009F3D32" w:rsidP="009F3D32">
      <w:pPr>
        <w:ind w:left="8080"/>
        <w:jc w:val="center"/>
        <w:rPr>
          <w:sz w:val="28"/>
          <w:szCs w:val="28"/>
        </w:rPr>
      </w:pPr>
      <w:r w:rsidRPr="00B835E8">
        <w:rPr>
          <w:sz w:val="28"/>
          <w:szCs w:val="28"/>
        </w:rPr>
        <w:t xml:space="preserve">                       М.П.</w:t>
      </w:r>
    </w:p>
    <w:p w:rsidR="009F3D32" w:rsidRDefault="009F3D32" w:rsidP="009F3D32">
      <w:pPr>
        <w:jc w:val="center"/>
        <w:rPr>
          <w:b/>
          <w:sz w:val="28"/>
          <w:szCs w:val="28"/>
        </w:rPr>
      </w:pPr>
    </w:p>
    <w:p w:rsidR="009F3D32" w:rsidRPr="00002C2A" w:rsidRDefault="009F3D32" w:rsidP="009F3D32">
      <w:pPr>
        <w:jc w:val="center"/>
        <w:rPr>
          <w:b/>
          <w:sz w:val="28"/>
          <w:szCs w:val="28"/>
        </w:rPr>
      </w:pPr>
      <w:r w:rsidRPr="00002C2A">
        <w:rPr>
          <w:b/>
          <w:sz w:val="28"/>
          <w:szCs w:val="28"/>
        </w:rPr>
        <w:t>ПЛАН</w:t>
      </w:r>
    </w:p>
    <w:p w:rsidR="009F3D32" w:rsidRDefault="009F3D32" w:rsidP="009F3D32">
      <w:pPr>
        <w:jc w:val="center"/>
        <w:rPr>
          <w:b/>
          <w:sz w:val="28"/>
          <w:szCs w:val="28"/>
        </w:rPr>
      </w:pPr>
      <w:r>
        <w:rPr>
          <w:b/>
          <w:sz w:val="28"/>
          <w:szCs w:val="28"/>
        </w:rPr>
        <w:t>п</w:t>
      </w:r>
      <w:r w:rsidRPr="00002C2A">
        <w:rPr>
          <w:b/>
          <w:sz w:val="28"/>
          <w:szCs w:val="28"/>
        </w:rPr>
        <w:t xml:space="preserve">роведения проверок </w:t>
      </w:r>
      <w:r>
        <w:rPr>
          <w:b/>
          <w:sz w:val="28"/>
          <w:szCs w:val="28"/>
        </w:rPr>
        <w:t>юридических лиц и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901"/>
        <w:gridCol w:w="460"/>
        <w:gridCol w:w="459"/>
        <w:gridCol w:w="940"/>
        <w:gridCol w:w="709"/>
        <w:gridCol w:w="850"/>
        <w:gridCol w:w="851"/>
        <w:gridCol w:w="709"/>
        <w:gridCol w:w="850"/>
        <w:gridCol w:w="851"/>
        <w:gridCol w:w="1701"/>
        <w:gridCol w:w="708"/>
        <w:gridCol w:w="709"/>
        <w:gridCol w:w="1134"/>
        <w:gridCol w:w="709"/>
        <w:gridCol w:w="850"/>
        <w:gridCol w:w="959"/>
      </w:tblGrid>
      <w:tr w:rsidR="009F3D32" w:rsidRPr="00026CF9" w:rsidTr="003259A9">
        <w:trPr>
          <w:trHeight w:val="491"/>
        </w:trPr>
        <w:tc>
          <w:tcPr>
            <w:tcW w:w="459"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Номер по порядку</w:t>
            </w:r>
          </w:p>
        </w:tc>
        <w:tc>
          <w:tcPr>
            <w:tcW w:w="1901"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Наименование юридического лица (филиала, представительства, обособленного структурного подразделения (ЮЛ) (</w:t>
            </w:r>
            <w:proofErr w:type="spellStart"/>
            <w:r w:rsidRPr="00C83630">
              <w:rPr>
                <w:sz w:val="20"/>
                <w:szCs w:val="20"/>
              </w:rPr>
              <w:t>ф.и.о.</w:t>
            </w:r>
            <w:proofErr w:type="spellEnd"/>
            <w:r w:rsidRPr="00C83630">
              <w:rPr>
                <w:sz w:val="20"/>
                <w:szCs w:val="20"/>
              </w:rPr>
              <w:t xml:space="preserve"> предпринимателя (ИП), деятельность которого подлежит проверке индивидуального</w:t>
            </w:r>
          </w:p>
        </w:tc>
        <w:tc>
          <w:tcPr>
            <w:tcW w:w="2568" w:type="dxa"/>
            <w:gridSpan w:val="4"/>
            <w:vAlign w:val="center"/>
          </w:tcPr>
          <w:p w:rsidR="009F3D32" w:rsidRPr="00C83630" w:rsidRDefault="009F3D32" w:rsidP="003259A9">
            <w:pPr>
              <w:jc w:val="center"/>
              <w:rPr>
                <w:sz w:val="20"/>
                <w:szCs w:val="20"/>
              </w:rPr>
            </w:pPr>
            <w:r w:rsidRPr="00C83630">
              <w:rPr>
                <w:sz w:val="20"/>
                <w:szCs w:val="20"/>
              </w:rPr>
              <w:t>Адрес</w:t>
            </w:r>
          </w:p>
        </w:tc>
        <w:tc>
          <w:tcPr>
            <w:tcW w:w="850"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Основной государственный регистрационный номер (ОГРН)</w:t>
            </w:r>
          </w:p>
        </w:tc>
        <w:tc>
          <w:tcPr>
            <w:tcW w:w="851"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Идентификационный номер налогоплательщика (ИНН)</w:t>
            </w:r>
          </w:p>
        </w:tc>
        <w:tc>
          <w:tcPr>
            <w:tcW w:w="709"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 xml:space="preserve">Цель </w:t>
            </w:r>
            <w:proofErr w:type="gramStart"/>
            <w:r w:rsidRPr="00C83630">
              <w:rPr>
                <w:sz w:val="20"/>
                <w:szCs w:val="20"/>
              </w:rPr>
              <w:t>проведения  проверки</w:t>
            </w:r>
            <w:proofErr w:type="gramEnd"/>
          </w:p>
        </w:tc>
        <w:tc>
          <w:tcPr>
            <w:tcW w:w="4110" w:type="dxa"/>
            <w:gridSpan w:val="4"/>
            <w:vAlign w:val="center"/>
          </w:tcPr>
          <w:p w:rsidR="009F3D32" w:rsidRPr="00C83630" w:rsidRDefault="009F3D32" w:rsidP="003259A9">
            <w:pPr>
              <w:jc w:val="center"/>
              <w:rPr>
                <w:sz w:val="20"/>
                <w:szCs w:val="20"/>
              </w:rPr>
            </w:pPr>
            <w:r w:rsidRPr="00C83630">
              <w:rPr>
                <w:sz w:val="20"/>
                <w:szCs w:val="20"/>
              </w:rPr>
              <w:t>Основания проведения проверки</w:t>
            </w:r>
          </w:p>
        </w:tc>
        <w:tc>
          <w:tcPr>
            <w:tcW w:w="709"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Дата начала проведения проверки</w:t>
            </w:r>
          </w:p>
        </w:tc>
        <w:tc>
          <w:tcPr>
            <w:tcW w:w="1843" w:type="dxa"/>
            <w:gridSpan w:val="2"/>
            <w:vAlign w:val="center"/>
          </w:tcPr>
          <w:p w:rsidR="009F3D32" w:rsidRPr="00C83630" w:rsidRDefault="009F3D32" w:rsidP="003259A9">
            <w:pPr>
              <w:jc w:val="center"/>
              <w:rPr>
                <w:sz w:val="20"/>
                <w:szCs w:val="20"/>
              </w:rPr>
            </w:pPr>
            <w:r w:rsidRPr="00C83630">
              <w:rPr>
                <w:sz w:val="20"/>
                <w:szCs w:val="20"/>
              </w:rPr>
              <w:t>Срок проведения плановой проверки</w:t>
            </w:r>
          </w:p>
        </w:tc>
        <w:tc>
          <w:tcPr>
            <w:tcW w:w="850"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Форма проведения проверки (документарная, выездная, документарная и выездная)</w:t>
            </w:r>
          </w:p>
        </w:tc>
        <w:tc>
          <w:tcPr>
            <w:tcW w:w="959" w:type="dxa"/>
            <w:vMerge w:val="restart"/>
            <w:textDirection w:val="btLr"/>
            <w:vAlign w:val="center"/>
          </w:tcPr>
          <w:p w:rsidR="009F3D32" w:rsidRPr="00C83630" w:rsidRDefault="009F3D32" w:rsidP="003259A9">
            <w:pPr>
              <w:ind w:left="113" w:right="113"/>
              <w:jc w:val="center"/>
              <w:rPr>
                <w:sz w:val="20"/>
                <w:szCs w:val="20"/>
              </w:rPr>
            </w:pPr>
            <w:r w:rsidRPr="00C83630">
              <w:rPr>
                <w:sz w:val="20"/>
                <w:szCs w:val="20"/>
              </w:rPr>
              <w:t>Наименование органа государственного контроля (надзора), с которым проверка проводится совместно</w:t>
            </w:r>
          </w:p>
        </w:tc>
      </w:tr>
      <w:tr w:rsidR="009F3D32" w:rsidRPr="00026CF9" w:rsidTr="003259A9">
        <w:trPr>
          <w:cantSplit/>
          <w:trHeight w:val="3107"/>
        </w:trPr>
        <w:tc>
          <w:tcPr>
            <w:tcW w:w="459" w:type="dxa"/>
            <w:vMerge/>
            <w:vAlign w:val="center"/>
          </w:tcPr>
          <w:p w:rsidR="009F3D32" w:rsidRPr="00C83630" w:rsidRDefault="009F3D32" w:rsidP="003259A9">
            <w:pPr>
              <w:jc w:val="center"/>
              <w:rPr>
                <w:sz w:val="20"/>
                <w:szCs w:val="20"/>
              </w:rPr>
            </w:pPr>
          </w:p>
        </w:tc>
        <w:tc>
          <w:tcPr>
            <w:tcW w:w="1901" w:type="dxa"/>
            <w:vMerge/>
            <w:vAlign w:val="center"/>
          </w:tcPr>
          <w:p w:rsidR="009F3D32" w:rsidRPr="00C83630" w:rsidRDefault="009F3D32" w:rsidP="003259A9">
            <w:pPr>
              <w:jc w:val="center"/>
              <w:rPr>
                <w:sz w:val="20"/>
                <w:szCs w:val="20"/>
              </w:rPr>
            </w:pPr>
          </w:p>
        </w:tc>
        <w:tc>
          <w:tcPr>
            <w:tcW w:w="460" w:type="dxa"/>
            <w:textDirection w:val="btLr"/>
            <w:vAlign w:val="center"/>
          </w:tcPr>
          <w:p w:rsidR="009F3D32" w:rsidRPr="00C83630" w:rsidRDefault="009F3D32" w:rsidP="003259A9">
            <w:pPr>
              <w:ind w:left="113" w:right="113"/>
              <w:jc w:val="center"/>
              <w:rPr>
                <w:sz w:val="20"/>
                <w:szCs w:val="20"/>
              </w:rPr>
            </w:pPr>
            <w:r w:rsidRPr="00C83630">
              <w:rPr>
                <w:sz w:val="20"/>
                <w:szCs w:val="20"/>
              </w:rPr>
              <w:t>Место нахождение ЮЛ</w:t>
            </w:r>
          </w:p>
        </w:tc>
        <w:tc>
          <w:tcPr>
            <w:tcW w:w="459" w:type="dxa"/>
            <w:textDirection w:val="btLr"/>
            <w:vAlign w:val="center"/>
          </w:tcPr>
          <w:p w:rsidR="009F3D32" w:rsidRPr="00C83630" w:rsidRDefault="009F3D32" w:rsidP="003259A9">
            <w:pPr>
              <w:ind w:left="113" w:right="113"/>
              <w:jc w:val="center"/>
              <w:rPr>
                <w:sz w:val="20"/>
                <w:szCs w:val="20"/>
              </w:rPr>
            </w:pPr>
            <w:r w:rsidRPr="00C83630">
              <w:rPr>
                <w:sz w:val="20"/>
                <w:szCs w:val="20"/>
              </w:rPr>
              <w:t>Место нахождение ИП</w:t>
            </w:r>
          </w:p>
        </w:tc>
        <w:tc>
          <w:tcPr>
            <w:tcW w:w="940" w:type="dxa"/>
            <w:textDirection w:val="btLr"/>
            <w:vAlign w:val="center"/>
          </w:tcPr>
          <w:p w:rsidR="009F3D32" w:rsidRPr="00C83630" w:rsidRDefault="009F3D32" w:rsidP="003259A9">
            <w:pPr>
              <w:ind w:left="113" w:right="113"/>
              <w:jc w:val="center"/>
              <w:rPr>
                <w:sz w:val="20"/>
                <w:szCs w:val="20"/>
              </w:rPr>
            </w:pPr>
            <w:r w:rsidRPr="00C83630">
              <w:rPr>
                <w:sz w:val="20"/>
                <w:szCs w:val="20"/>
              </w:rPr>
              <w:t>Мест фактического осуществления деятельности ЮЛ, ИП</w:t>
            </w:r>
          </w:p>
        </w:tc>
        <w:tc>
          <w:tcPr>
            <w:tcW w:w="709" w:type="dxa"/>
            <w:textDirection w:val="btLr"/>
            <w:vAlign w:val="center"/>
          </w:tcPr>
          <w:p w:rsidR="009F3D32" w:rsidRPr="00C83630" w:rsidRDefault="009F3D32" w:rsidP="003259A9">
            <w:pPr>
              <w:ind w:left="113" w:right="113"/>
              <w:jc w:val="center"/>
              <w:rPr>
                <w:sz w:val="20"/>
                <w:szCs w:val="20"/>
              </w:rPr>
            </w:pPr>
            <w:r w:rsidRPr="00C83630">
              <w:rPr>
                <w:sz w:val="20"/>
                <w:szCs w:val="20"/>
              </w:rPr>
              <w:t>Места нахождения объектов</w:t>
            </w:r>
          </w:p>
        </w:tc>
        <w:tc>
          <w:tcPr>
            <w:tcW w:w="850" w:type="dxa"/>
            <w:vMerge/>
            <w:vAlign w:val="center"/>
          </w:tcPr>
          <w:p w:rsidR="009F3D32" w:rsidRPr="00C83630" w:rsidRDefault="009F3D32" w:rsidP="003259A9">
            <w:pPr>
              <w:jc w:val="center"/>
              <w:rPr>
                <w:sz w:val="20"/>
                <w:szCs w:val="20"/>
              </w:rPr>
            </w:pPr>
          </w:p>
        </w:tc>
        <w:tc>
          <w:tcPr>
            <w:tcW w:w="851" w:type="dxa"/>
            <w:vMerge/>
            <w:vAlign w:val="center"/>
          </w:tcPr>
          <w:p w:rsidR="009F3D32" w:rsidRPr="00C83630" w:rsidRDefault="009F3D32" w:rsidP="003259A9">
            <w:pPr>
              <w:jc w:val="center"/>
              <w:rPr>
                <w:sz w:val="20"/>
                <w:szCs w:val="20"/>
              </w:rPr>
            </w:pPr>
          </w:p>
        </w:tc>
        <w:tc>
          <w:tcPr>
            <w:tcW w:w="709" w:type="dxa"/>
            <w:vMerge/>
            <w:vAlign w:val="center"/>
          </w:tcPr>
          <w:p w:rsidR="009F3D32" w:rsidRPr="00C83630" w:rsidRDefault="009F3D32" w:rsidP="003259A9">
            <w:pPr>
              <w:jc w:val="center"/>
              <w:rPr>
                <w:sz w:val="20"/>
                <w:szCs w:val="20"/>
              </w:rPr>
            </w:pPr>
          </w:p>
        </w:tc>
        <w:tc>
          <w:tcPr>
            <w:tcW w:w="850" w:type="dxa"/>
            <w:textDirection w:val="btLr"/>
            <w:vAlign w:val="center"/>
          </w:tcPr>
          <w:p w:rsidR="009F3D32" w:rsidRPr="00C83630" w:rsidRDefault="009F3D32" w:rsidP="003259A9">
            <w:pPr>
              <w:ind w:left="113" w:right="113"/>
              <w:jc w:val="center"/>
              <w:rPr>
                <w:sz w:val="20"/>
                <w:szCs w:val="20"/>
              </w:rPr>
            </w:pPr>
            <w:r w:rsidRPr="00C83630">
              <w:rPr>
                <w:sz w:val="20"/>
                <w:szCs w:val="20"/>
              </w:rPr>
              <w:t>Дата государственной регистрации ЮЛ, ИП</w:t>
            </w:r>
          </w:p>
        </w:tc>
        <w:tc>
          <w:tcPr>
            <w:tcW w:w="851" w:type="dxa"/>
            <w:textDirection w:val="btLr"/>
            <w:vAlign w:val="center"/>
          </w:tcPr>
          <w:p w:rsidR="009F3D32" w:rsidRPr="00C83630" w:rsidRDefault="009F3D32" w:rsidP="003259A9">
            <w:pPr>
              <w:ind w:left="113" w:right="113"/>
              <w:jc w:val="center"/>
              <w:rPr>
                <w:sz w:val="20"/>
                <w:szCs w:val="20"/>
              </w:rPr>
            </w:pPr>
            <w:r w:rsidRPr="00C83630">
              <w:rPr>
                <w:sz w:val="20"/>
                <w:szCs w:val="20"/>
              </w:rPr>
              <w:t>Дата окончания последней проверки</w:t>
            </w:r>
          </w:p>
        </w:tc>
        <w:tc>
          <w:tcPr>
            <w:tcW w:w="1701" w:type="dxa"/>
            <w:textDirection w:val="btLr"/>
            <w:vAlign w:val="center"/>
          </w:tcPr>
          <w:p w:rsidR="009F3D32" w:rsidRPr="00C83630" w:rsidRDefault="009F3D32" w:rsidP="003259A9">
            <w:pPr>
              <w:ind w:left="113" w:right="113"/>
              <w:jc w:val="center"/>
              <w:rPr>
                <w:sz w:val="20"/>
                <w:szCs w:val="20"/>
              </w:rPr>
            </w:pPr>
            <w:r w:rsidRPr="00C83630">
              <w:rPr>
                <w:sz w:val="20"/>
                <w:szCs w:val="20"/>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708" w:type="dxa"/>
            <w:textDirection w:val="btLr"/>
            <w:vAlign w:val="center"/>
          </w:tcPr>
          <w:p w:rsidR="009F3D32" w:rsidRPr="00C83630" w:rsidRDefault="009F3D32" w:rsidP="003259A9">
            <w:pPr>
              <w:ind w:left="113" w:right="113"/>
              <w:jc w:val="center"/>
              <w:rPr>
                <w:sz w:val="20"/>
                <w:szCs w:val="20"/>
              </w:rPr>
            </w:pPr>
            <w:r w:rsidRPr="00C83630">
              <w:rPr>
                <w:sz w:val="20"/>
                <w:szCs w:val="20"/>
              </w:rPr>
              <w:t>Иные основания в соответствии с Федеральным законом</w:t>
            </w:r>
          </w:p>
        </w:tc>
        <w:tc>
          <w:tcPr>
            <w:tcW w:w="709" w:type="dxa"/>
            <w:vMerge/>
            <w:vAlign w:val="center"/>
          </w:tcPr>
          <w:p w:rsidR="009F3D32" w:rsidRPr="00C83630" w:rsidRDefault="009F3D32" w:rsidP="003259A9">
            <w:pPr>
              <w:jc w:val="center"/>
              <w:rPr>
                <w:sz w:val="20"/>
                <w:szCs w:val="20"/>
              </w:rPr>
            </w:pPr>
          </w:p>
        </w:tc>
        <w:tc>
          <w:tcPr>
            <w:tcW w:w="1134" w:type="dxa"/>
            <w:textDirection w:val="btLr"/>
            <w:vAlign w:val="center"/>
          </w:tcPr>
          <w:p w:rsidR="009F3D32" w:rsidRPr="00C83630" w:rsidRDefault="009F3D32" w:rsidP="003259A9">
            <w:pPr>
              <w:ind w:left="113" w:right="113"/>
              <w:jc w:val="center"/>
              <w:rPr>
                <w:sz w:val="20"/>
                <w:szCs w:val="20"/>
              </w:rPr>
            </w:pPr>
            <w:r w:rsidRPr="00C83630">
              <w:rPr>
                <w:sz w:val="20"/>
                <w:szCs w:val="20"/>
              </w:rPr>
              <w:t>Рабочих дней</w:t>
            </w:r>
          </w:p>
        </w:tc>
        <w:tc>
          <w:tcPr>
            <w:tcW w:w="709" w:type="dxa"/>
            <w:textDirection w:val="btLr"/>
            <w:vAlign w:val="center"/>
          </w:tcPr>
          <w:p w:rsidR="009F3D32" w:rsidRPr="00C83630" w:rsidRDefault="009F3D32" w:rsidP="003259A9">
            <w:pPr>
              <w:ind w:left="113" w:right="113"/>
              <w:jc w:val="center"/>
              <w:rPr>
                <w:sz w:val="20"/>
                <w:szCs w:val="20"/>
              </w:rPr>
            </w:pPr>
            <w:r w:rsidRPr="00C83630">
              <w:rPr>
                <w:sz w:val="20"/>
                <w:szCs w:val="20"/>
              </w:rPr>
              <w:t xml:space="preserve">Рабочих </w:t>
            </w:r>
            <w:proofErr w:type="gramStart"/>
            <w:r w:rsidRPr="00C83630">
              <w:rPr>
                <w:sz w:val="20"/>
                <w:szCs w:val="20"/>
              </w:rPr>
              <w:t>часов  (</w:t>
            </w:r>
            <w:proofErr w:type="gramEnd"/>
            <w:r w:rsidRPr="00C83630">
              <w:rPr>
                <w:sz w:val="20"/>
                <w:szCs w:val="20"/>
              </w:rPr>
              <w:t>для МСП и МКП)</w:t>
            </w:r>
          </w:p>
        </w:tc>
        <w:tc>
          <w:tcPr>
            <w:tcW w:w="850" w:type="dxa"/>
            <w:vMerge/>
            <w:vAlign w:val="center"/>
          </w:tcPr>
          <w:p w:rsidR="009F3D32" w:rsidRPr="00C83630" w:rsidRDefault="009F3D32" w:rsidP="003259A9">
            <w:pPr>
              <w:jc w:val="center"/>
              <w:rPr>
                <w:sz w:val="20"/>
                <w:szCs w:val="20"/>
              </w:rPr>
            </w:pPr>
          </w:p>
        </w:tc>
        <w:tc>
          <w:tcPr>
            <w:tcW w:w="959" w:type="dxa"/>
            <w:vMerge/>
            <w:vAlign w:val="center"/>
          </w:tcPr>
          <w:p w:rsidR="009F3D32" w:rsidRPr="00C83630" w:rsidRDefault="009F3D32" w:rsidP="003259A9">
            <w:pPr>
              <w:jc w:val="center"/>
              <w:rPr>
                <w:sz w:val="20"/>
                <w:szCs w:val="20"/>
              </w:rPr>
            </w:pPr>
          </w:p>
        </w:tc>
      </w:tr>
      <w:tr w:rsidR="009F3D32" w:rsidRPr="00AF0A45" w:rsidTr="003259A9">
        <w:tc>
          <w:tcPr>
            <w:tcW w:w="459" w:type="dxa"/>
          </w:tcPr>
          <w:p w:rsidR="009F3D32" w:rsidRPr="00C83630" w:rsidRDefault="009F3D32" w:rsidP="003259A9">
            <w:pPr>
              <w:jc w:val="center"/>
              <w:rPr>
                <w:b/>
                <w:sz w:val="20"/>
                <w:szCs w:val="20"/>
              </w:rPr>
            </w:pPr>
            <w:r w:rsidRPr="00C83630">
              <w:rPr>
                <w:b/>
                <w:sz w:val="20"/>
                <w:szCs w:val="20"/>
              </w:rPr>
              <w:t>1</w:t>
            </w:r>
          </w:p>
        </w:tc>
        <w:tc>
          <w:tcPr>
            <w:tcW w:w="1901" w:type="dxa"/>
          </w:tcPr>
          <w:p w:rsidR="009F3D32" w:rsidRPr="00C83630" w:rsidRDefault="009F3D32" w:rsidP="003259A9">
            <w:pPr>
              <w:jc w:val="center"/>
              <w:rPr>
                <w:b/>
                <w:sz w:val="20"/>
                <w:szCs w:val="20"/>
              </w:rPr>
            </w:pPr>
            <w:r w:rsidRPr="00C83630">
              <w:rPr>
                <w:b/>
                <w:sz w:val="20"/>
                <w:szCs w:val="20"/>
              </w:rPr>
              <w:t>2</w:t>
            </w:r>
          </w:p>
        </w:tc>
        <w:tc>
          <w:tcPr>
            <w:tcW w:w="460" w:type="dxa"/>
          </w:tcPr>
          <w:p w:rsidR="009F3D32" w:rsidRPr="00C83630" w:rsidRDefault="009F3D32" w:rsidP="003259A9">
            <w:pPr>
              <w:jc w:val="center"/>
              <w:rPr>
                <w:b/>
                <w:sz w:val="20"/>
                <w:szCs w:val="20"/>
              </w:rPr>
            </w:pPr>
            <w:r w:rsidRPr="00C83630">
              <w:rPr>
                <w:b/>
                <w:sz w:val="20"/>
                <w:szCs w:val="20"/>
              </w:rPr>
              <w:t>3</w:t>
            </w:r>
          </w:p>
        </w:tc>
        <w:tc>
          <w:tcPr>
            <w:tcW w:w="459" w:type="dxa"/>
          </w:tcPr>
          <w:p w:rsidR="009F3D32" w:rsidRPr="00C83630" w:rsidRDefault="009F3D32" w:rsidP="003259A9">
            <w:pPr>
              <w:jc w:val="center"/>
              <w:rPr>
                <w:b/>
                <w:sz w:val="20"/>
                <w:szCs w:val="20"/>
              </w:rPr>
            </w:pPr>
            <w:r w:rsidRPr="00C83630">
              <w:rPr>
                <w:b/>
                <w:sz w:val="20"/>
                <w:szCs w:val="20"/>
              </w:rPr>
              <w:t>4</w:t>
            </w:r>
          </w:p>
        </w:tc>
        <w:tc>
          <w:tcPr>
            <w:tcW w:w="940" w:type="dxa"/>
          </w:tcPr>
          <w:p w:rsidR="009F3D32" w:rsidRPr="00C83630" w:rsidRDefault="009F3D32" w:rsidP="003259A9">
            <w:pPr>
              <w:jc w:val="center"/>
              <w:rPr>
                <w:b/>
                <w:sz w:val="20"/>
                <w:szCs w:val="20"/>
              </w:rPr>
            </w:pPr>
            <w:r w:rsidRPr="00C83630">
              <w:rPr>
                <w:b/>
                <w:sz w:val="20"/>
                <w:szCs w:val="20"/>
              </w:rPr>
              <w:t>5</w:t>
            </w:r>
          </w:p>
        </w:tc>
        <w:tc>
          <w:tcPr>
            <w:tcW w:w="709" w:type="dxa"/>
          </w:tcPr>
          <w:p w:rsidR="009F3D32" w:rsidRPr="00C83630" w:rsidRDefault="009F3D32" w:rsidP="003259A9">
            <w:pPr>
              <w:jc w:val="center"/>
              <w:rPr>
                <w:b/>
                <w:sz w:val="20"/>
                <w:szCs w:val="20"/>
              </w:rPr>
            </w:pPr>
            <w:r w:rsidRPr="00C83630">
              <w:rPr>
                <w:b/>
                <w:sz w:val="20"/>
                <w:szCs w:val="20"/>
              </w:rPr>
              <w:t>6</w:t>
            </w:r>
          </w:p>
        </w:tc>
        <w:tc>
          <w:tcPr>
            <w:tcW w:w="850" w:type="dxa"/>
          </w:tcPr>
          <w:p w:rsidR="009F3D32" w:rsidRPr="00C83630" w:rsidRDefault="009F3D32" w:rsidP="003259A9">
            <w:pPr>
              <w:jc w:val="center"/>
              <w:rPr>
                <w:b/>
                <w:sz w:val="20"/>
                <w:szCs w:val="20"/>
              </w:rPr>
            </w:pPr>
            <w:r w:rsidRPr="00C83630">
              <w:rPr>
                <w:b/>
                <w:sz w:val="20"/>
                <w:szCs w:val="20"/>
              </w:rPr>
              <w:t>7</w:t>
            </w:r>
          </w:p>
        </w:tc>
        <w:tc>
          <w:tcPr>
            <w:tcW w:w="851" w:type="dxa"/>
          </w:tcPr>
          <w:p w:rsidR="009F3D32" w:rsidRPr="00C83630" w:rsidRDefault="009F3D32" w:rsidP="003259A9">
            <w:pPr>
              <w:jc w:val="center"/>
              <w:rPr>
                <w:b/>
                <w:sz w:val="20"/>
                <w:szCs w:val="20"/>
              </w:rPr>
            </w:pPr>
            <w:r w:rsidRPr="00C83630">
              <w:rPr>
                <w:b/>
                <w:sz w:val="20"/>
                <w:szCs w:val="20"/>
              </w:rPr>
              <w:t>8</w:t>
            </w:r>
          </w:p>
        </w:tc>
        <w:tc>
          <w:tcPr>
            <w:tcW w:w="709" w:type="dxa"/>
          </w:tcPr>
          <w:p w:rsidR="009F3D32" w:rsidRPr="00C83630" w:rsidRDefault="009F3D32" w:rsidP="003259A9">
            <w:pPr>
              <w:jc w:val="center"/>
              <w:rPr>
                <w:b/>
                <w:sz w:val="20"/>
                <w:szCs w:val="20"/>
              </w:rPr>
            </w:pPr>
            <w:r w:rsidRPr="00C83630">
              <w:rPr>
                <w:b/>
                <w:sz w:val="20"/>
                <w:szCs w:val="20"/>
              </w:rPr>
              <w:t>9</w:t>
            </w:r>
          </w:p>
        </w:tc>
        <w:tc>
          <w:tcPr>
            <w:tcW w:w="850" w:type="dxa"/>
          </w:tcPr>
          <w:p w:rsidR="009F3D32" w:rsidRPr="00C83630" w:rsidRDefault="009F3D32" w:rsidP="003259A9">
            <w:pPr>
              <w:jc w:val="center"/>
              <w:rPr>
                <w:b/>
                <w:sz w:val="20"/>
                <w:szCs w:val="20"/>
              </w:rPr>
            </w:pPr>
            <w:r w:rsidRPr="00C83630">
              <w:rPr>
                <w:b/>
                <w:sz w:val="20"/>
                <w:szCs w:val="20"/>
              </w:rPr>
              <w:t>10</w:t>
            </w:r>
          </w:p>
        </w:tc>
        <w:tc>
          <w:tcPr>
            <w:tcW w:w="851" w:type="dxa"/>
          </w:tcPr>
          <w:p w:rsidR="009F3D32" w:rsidRPr="00C83630" w:rsidRDefault="009F3D32" w:rsidP="003259A9">
            <w:pPr>
              <w:jc w:val="center"/>
              <w:rPr>
                <w:b/>
                <w:sz w:val="20"/>
                <w:szCs w:val="20"/>
              </w:rPr>
            </w:pPr>
            <w:r w:rsidRPr="00C83630">
              <w:rPr>
                <w:b/>
                <w:sz w:val="20"/>
                <w:szCs w:val="20"/>
              </w:rPr>
              <w:t>11</w:t>
            </w:r>
          </w:p>
        </w:tc>
        <w:tc>
          <w:tcPr>
            <w:tcW w:w="1701" w:type="dxa"/>
          </w:tcPr>
          <w:p w:rsidR="009F3D32" w:rsidRPr="00C83630" w:rsidRDefault="009F3D32" w:rsidP="003259A9">
            <w:pPr>
              <w:jc w:val="center"/>
              <w:rPr>
                <w:b/>
                <w:sz w:val="20"/>
                <w:szCs w:val="20"/>
              </w:rPr>
            </w:pPr>
            <w:r w:rsidRPr="00C83630">
              <w:rPr>
                <w:b/>
                <w:sz w:val="20"/>
                <w:szCs w:val="20"/>
              </w:rPr>
              <w:t>12</w:t>
            </w:r>
          </w:p>
        </w:tc>
        <w:tc>
          <w:tcPr>
            <w:tcW w:w="708" w:type="dxa"/>
          </w:tcPr>
          <w:p w:rsidR="009F3D32" w:rsidRPr="00C83630" w:rsidRDefault="009F3D32" w:rsidP="003259A9">
            <w:pPr>
              <w:jc w:val="center"/>
              <w:rPr>
                <w:b/>
                <w:sz w:val="20"/>
                <w:szCs w:val="20"/>
              </w:rPr>
            </w:pPr>
            <w:r w:rsidRPr="00C83630">
              <w:rPr>
                <w:b/>
                <w:sz w:val="20"/>
                <w:szCs w:val="20"/>
              </w:rPr>
              <w:t>13</w:t>
            </w:r>
          </w:p>
        </w:tc>
        <w:tc>
          <w:tcPr>
            <w:tcW w:w="709" w:type="dxa"/>
          </w:tcPr>
          <w:p w:rsidR="009F3D32" w:rsidRPr="00C83630" w:rsidRDefault="009F3D32" w:rsidP="003259A9">
            <w:pPr>
              <w:jc w:val="center"/>
              <w:rPr>
                <w:b/>
                <w:sz w:val="20"/>
                <w:szCs w:val="20"/>
              </w:rPr>
            </w:pPr>
            <w:r w:rsidRPr="00C83630">
              <w:rPr>
                <w:b/>
                <w:sz w:val="20"/>
                <w:szCs w:val="20"/>
              </w:rPr>
              <w:t>14</w:t>
            </w:r>
          </w:p>
        </w:tc>
        <w:tc>
          <w:tcPr>
            <w:tcW w:w="1134" w:type="dxa"/>
          </w:tcPr>
          <w:p w:rsidR="009F3D32" w:rsidRPr="00C83630" w:rsidRDefault="009F3D32" w:rsidP="003259A9">
            <w:pPr>
              <w:jc w:val="center"/>
              <w:rPr>
                <w:b/>
                <w:sz w:val="20"/>
                <w:szCs w:val="20"/>
              </w:rPr>
            </w:pPr>
            <w:r w:rsidRPr="00C83630">
              <w:rPr>
                <w:b/>
                <w:sz w:val="20"/>
                <w:szCs w:val="20"/>
              </w:rPr>
              <w:t>15</w:t>
            </w:r>
          </w:p>
        </w:tc>
        <w:tc>
          <w:tcPr>
            <w:tcW w:w="709" w:type="dxa"/>
          </w:tcPr>
          <w:p w:rsidR="009F3D32" w:rsidRPr="00C83630" w:rsidRDefault="009F3D32" w:rsidP="003259A9">
            <w:pPr>
              <w:jc w:val="center"/>
              <w:rPr>
                <w:b/>
                <w:sz w:val="20"/>
                <w:szCs w:val="20"/>
              </w:rPr>
            </w:pPr>
            <w:r w:rsidRPr="00C83630">
              <w:rPr>
                <w:b/>
                <w:sz w:val="20"/>
                <w:szCs w:val="20"/>
              </w:rPr>
              <w:t>16</w:t>
            </w:r>
          </w:p>
        </w:tc>
        <w:tc>
          <w:tcPr>
            <w:tcW w:w="850" w:type="dxa"/>
          </w:tcPr>
          <w:p w:rsidR="009F3D32" w:rsidRPr="00C83630" w:rsidRDefault="009F3D32" w:rsidP="003259A9">
            <w:pPr>
              <w:jc w:val="center"/>
              <w:rPr>
                <w:b/>
                <w:sz w:val="20"/>
                <w:szCs w:val="20"/>
              </w:rPr>
            </w:pPr>
            <w:r w:rsidRPr="00C83630">
              <w:rPr>
                <w:b/>
                <w:sz w:val="20"/>
                <w:szCs w:val="20"/>
              </w:rPr>
              <w:t>17</w:t>
            </w:r>
          </w:p>
        </w:tc>
        <w:tc>
          <w:tcPr>
            <w:tcW w:w="959" w:type="dxa"/>
          </w:tcPr>
          <w:p w:rsidR="009F3D32" w:rsidRPr="00C83630" w:rsidRDefault="009F3D32" w:rsidP="003259A9">
            <w:pPr>
              <w:jc w:val="center"/>
              <w:rPr>
                <w:b/>
                <w:sz w:val="20"/>
                <w:szCs w:val="20"/>
              </w:rPr>
            </w:pPr>
            <w:r w:rsidRPr="00C83630">
              <w:rPr>
                <w:b/>
                <w:sz w:val="20"/>
                <w:szCs w:val="20"/>
              </w:rPr>
              <w:t>18</w:t>
            </w:r>
          </w:p>
        </w:tc>
      </w:tr>
      <w:tr w:rsidR="009F3D32" w:rsidTr="003259A9">
        <w:tc>
          <w:tcPr>
            <w:tcW w:w="459" w:type="dxa"/>
          </w:tcPr>
          <w:p w:rsidR="009F3D32" w:rsidRPr="00C83630" w:rsidRDefault="009F3D32" w:rsidP="003259A9">
            <w:pPr>
              <w:jc w:val="center"/>
              <w:rPr>
                <w:b/>
                <w:sz w:val="28"/>
                <w:szCs w:val="28"/>
              </w:rPr>
            </w:pPr>
          </w:p>
        </w:tc>
        <w:tc>
          <w:tcPr>
            <w:tcW w:w="1901" w:type="dxa"/>
          </w:tcPr>
          <w:p w:rsidR="009F3D32" w:rsidRPr="00C83630" w:rsidRDefault="009F3D32" w:rsidP="003259A9">
            <w:pPr>
              <w:jc w:val="center"/>
              <w:rPr>
                <w:b/>
                <w:sz w:val="28"/>
                <w:szCs w:val="28"/>
              </w:rPr>
            </w:pPr>
          </w:p>
        </w:tc>
        <w:tc>
          <w:tcPr>
            <w:tcW w:w="460" w:type="dxa"/>
          </w:tcPr>
          <w:p w:rsidR="009F3D32" w:rsidRPr="00C83630" w:rsidRDefault="009F3D32" w:rsidP="003259A9">
            <w:pPr>
              <w:jc w:val="center"/>
              <w:rPr>
                <w:b/>
                <w:sz w:val="28"/>
                <w:szCs w:val="28"/>
              </w:rPr>
            </w:pPr>
          </w:p>
        </w:tc>
        <w:tc>
          <w:tcPr>
            <w:tcW w:w="459" w:type="dxa"/>
          </w:tcPr>
          <w:p w:rsidR="009F3D32" w:rsidRPr="00C83630" w:rsidRDefault="009F3D32" w:rsidP="003259A9">
            <w:pPr>
              <w:jc w:val="center"/>
              <w:rPr>
                <w:b/>
                <w:sz w:val="28"/>
                <w:szCs w:val="28"/>
              </w:rPr>
            </w:pPr>
          </w:p>
        </w:tc>
        <w:tc>
          <w:tcPr>
            <w:tcW w:w="940"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851"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851" w:type="dxa"/>
          </w:tcPr>
          <w:p w:rsidR="009F3D32" w:rsidRPr="00C83630" w:rsidRDefault="009F3D32" w:rsidP="003259A9">
            <w:pPr>
              <w:jc w:val="center"/>
              <w:rPr>
                <w:b/>
                <w:sz w:val="28"/>
                <w:szCs w:val="28"/>
              </w:rPr>
            </w:pPr>
          </w:p>
        </w:tc>
        <w:tc>
          <w:tcPr>
            <w:tcW w:w="1701" w:type="dxa"/>
          </w:tcPr>
          <w:p w:rsidR="009F3D32" w:rsidRPr="00C83630" w:rsidRDefault="009F3D32" w:rsidP="003259A9">
            <w:pPr>
              <w:jc w:val="center"/>
              <w:rPr>
                <w:b/>
                <w:sz w:val="28"/>
                <w:szCs w:val="28"/>
              </w:rPr>
            </w:pPr>
          </w:p>
        </w:tc>
        <w:tc>
          <w:tcPr>
            <w:tcW w:w="708"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1134"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959" w:type="dxa"/>
          </w:tcPr>
          <w:p w:rsidR="009F3D32" w:rsidRPr="00C83630" w:rsidRDefault="009F3D32" w:rsidP="003259A9">
            <w:pPr>
              <w:jc w:val="center"/>
              <w:rPr>
                <w:b/>
                <w:sz w:val="28"/>
                <w:szCs w:val="28"/>
              </w:rPr>
            </w:pPr>
          </w:p>
        </w:tc>
      </w:tr>
      <w:tr w:rsidR="009F3D32" w:rsidTr="003259A9">
        <w:tc>
          <w:tcPr>
            <w:tcW w:w="459" w:type="dxa"/>
          </w:tcPr>
          <w:p w:rsidR="009F3D32" w:rsidRPr="00C83630" w:rsidRDefault="009F3D32" w:rsidP="003259A9">
            <w:pPr>
              <w:jc w:val="center"/>
              <w:rPr>
                <w:b/>
                <w:sz w:val="28"/>
                <w:szCs w:val="28"/>
              </w:rPr>
            </w:pPr>
          </w:p>
        </w:tc>
        <w:tc>
          <w:tcPr>
            <w:tcW w:w="1901" w:type="dxa"/>
          </w:tcPr>
          <w:p w:rsidR="009F3D32" w:rsidRPr="00C83630" w:rsidRDefault="009F3D32" w:rsidP="003259A9">
            <w:pPr>
              <w:jc w:val="center"/>
              <w:rPr>
                <w:b/>
                <w:sz w:val="28"/>
                <w:szCs w:val="28"/>
              </w:rPr>
            </w:pPr>
          </w:p>
        </w:tc>
        <w:tc>
          <w:tcPr>
            <w:tcW w:w="460" w:type="dxa"/>
          </w:tcPr>
          <w:p w:rsidR="009F3D32" w:rsidRPr="00C83630" w:rsidRDefault="009F3D32" w:rsidP="003259A9">
            <w:pPr>
              <w:jc w:val="center"/>
              <w:rPr>
                <w:b/>
                <w:sz w:val="28"/>
                <w:szCs w:val="28"/>
              </w:rPr>
            </w:pPr>
          </w:p>
        </w:tc>
        <w:tc>
          <w:tcPr>
            <w:tcW w:w="459" w:type="dxa"/>
          </w:tcPr>
          <w:p w:rsidR="009F3D32" w:rsidRPr="00C83630" w:rsidRDefault="009F3D32" w:rsidP="003259A9">
            <w:pPr>
              <w:jc w:val="center"/>
              <w:rPr>
                <w:b/>
                <w:sz w:val="28"/>
                <w:szCs w:val="28"/>
              </w:rPr>
            </w:pPr>
          </w:p>
        </w:tc>
        <w:tc>
          <w:tcPr>
            <w:tcW w:w="940"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851"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851" w:type="dxa"/>
          </w:tcPr>
          <w:p w:rsidR="009F3D32" w:rsidRPr="00C83630" w:rsidRDefault="009F3D32" w:rsidP="003259A9">
            <w:pPr>
              <w:jc w:val="center"/>
              <w:rPr>
                <w:b/>
                <w:sz w:val="28"/>
                <w:szCs w:val="28"/>
              </w:rPr>
            </w:pPr>
          </w:p>
        </w:tc>
        <w:tc>
          <w:tcPr>
            <w:tcW w:w="1701" w:type="dxa"/>
          </w:tcPr>
          <w:p w:rsidR="009F3D32" w:rsidRPr="00C83630" w:rsidRDefault="009F3D32" w:rsidP="003259A9">
            <w:pPr>
              <w:jc w:val="center"/>
              <w:rPr>
                <w:b/>
                <w:sz w:val="28"/>
                <w:szCs w:val="28"/>
              </w:rPr>
            </w:pPr>
          </w:p>
        </w:tc>
        <w:tc>
          <w:tcPr>
            <w:tcW w:w="708"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1134" w:type="dxa"/>
          </w:tcPr>
          <w:p w:rsidR="009F3D32" w:rsidRPr="00C83630" w:rsidRDefault="009F3D32" w:rsidP="003259A9">
            <w:pPr>
              <w:jc w:val="center"/>
              <w:rPr>
                <w:b/>
                <w:sz w:val="28"/>
                <w:szCs w:val="28"/>
              </w:rPr>
            </w:pPr>
          </w:p>
        </w:tc>
        <w:tc>
          <w:tcPr>
            <w:tcW w:w="709" w:type="dxa"/>
          </w:tcPr>
          <w:p w:rsidR="009F3D32" w:rsidRPr="00C83630" w:rsidRDefault="009F3D32" w:rsidP="003259A9">
            <w:pPr>
              <w:jc w:val="center"/>
              <w:rPr>
                <w:b/>
                <w:sz w:val="28"/>
                <w:szCs w:val="28"/>
              </w:rPr>
            </w:pPr>
          </w:p>
        </w:tc>
        <w:tc>
          <w:tcPr>
            <w:tcW w:w="850" w:type="dxa"/>
          </w:tcPr>
          <w:p w:rsidR="009F3D32" w:rsidRPr="00C83630" w:rsidRDefault="009F3D32" w:rsidP="003259A9">
            <w:pPr>
              <w:jc w:val="center"/>
              <w:rPr>
                <w:b/>
                <w:sz w:val="28"/>
                <w:szCs w:val="28"/>
              </w:rPr>
            </w:pPr>
          </w:p>
        </w:tc>
        <w:tc>
          <w:tcPr>
            <w:tcW w:w="959" w:type="dxa"/>
          </w:tcPr>
          <w:p w:rsidR="009F3D32" w:rsidRPr="00C83630" w:rsidRDefault="009F3D32" w:rsidP="003259A9">
            <w:pPr>
              <w:jc w:val="center"/>
              <w:rPr>
                <w:b/>
                <w:sz w:val="28"/>
                <w:szCs w:val="28"/>
              </w:rPr>
            </w:pPr>
          </w:p>
        </w:tc>
      </w:tr>
    </w:tbl>
    <w:p w:rsidR="009F3D32" w:rsidRPr="00AF0A45" w:rsidRDefault="009F3D32" w:rsidP="009F3D32">
      <w:pPr>
        <w:jc w:val="center"/>
        <w:rPr>
          <w:b/>
          <w:sz w:val="4"/>
          <w:szCs w:val="4"/>
        </w:rPr>
      </w:pPr>
    </w:p>
    <w:p w:rsidR="009F3D32" w:rsidRDefault="009F3D32" w:rsidP="009F3D32">
      <w:pPr>
        <w:shd w:val="clear" w:color="auto" w:fill="FFFFFF"/>
        <w:tabs>
          <w:tab w:val="left" w:pos="1315"/>
        </w:tabs>
        <w:spacing w:before="10"/>
        <w:rPr>
          <w:color w:val="000000"/>
          <w:spacing w:val="-5"/>
        </w:rPr>
        <w:sectPr w:rsidR="009F3D32" w:rsidSect="003259A9">
          <w:pgSz w:w="16838" w:h="11906" w:orient="landscape"/>
          <w:pgMar w:top="567" w:right="567" w:bottom="567" w:left="567" w:header="709" w:footer="709" w:gutter="0"/>
          <w:cols w:space="708"/>
          <w:docGrid w:linePitch="360"/>
        </w:sectPr>
      </w:pPr>
    </w:p>
    <w:p w:rsidR="009F3D32" w:rsidRDefault="009F3D32" w:rsidP="00082D56">
      <w:pPr>
        <w:shd w:val="clear" w:color="auto" w:fill="FFFFFF"/>
        <w:tabs>
          <w:tab w:val="left" w:pos="1315"/>
        </w:tabs>
        <w:spacing w:before="10"/>
        <w:ind w:left="10348"/>
        <w:jc w:val="right"/>
        <w:rPr>
          <w:color w:val="000000"/>
          <w:spacing w:val="-5"/>
        </w:rPr>
      </w:pPr>
      <w:r>
        <w:rPr>
          <w:color w:val="000000"/>
          <w:spacing w:val="-5"/>
        </w:rPr>
        <w:lastRenderedPageBreak/>
        <w:t>Приложение №3</w:t>
      </w:r>
    </w:p>
    <w:p w:rsidR="00082D56" w:rsidRDefault="009F3D32" w:rsidP="00082D56">
      <w:pPr>
        <w:jc w:val="right"/>
        <w:rPr>
          <w:sz w:val="20"/>
          <w:szCs w:val="20"/>
        </w:rPr>
      </w:pPr>
      <w:r w:rsidRPr="00082D56">
        <w:rPr>
          <w:spacing w:val="-5"/>
          <w:sz w:val="20"/>
          <w:szCs w:val="20"/>
        </w:rPr>
        <w:t xml:space="preserve">к </w:t>
      </w:r>
      <w:r w:rsidRPr="00082D56">
        <w:rPr>
          <w:sz w:val="20"/>
          <w:szCs w:val="20"/>
        </w:rPr>
        <w:t xml:space="preserve">Административному регламенту исполнения </w:t>
      </w:r>
    </w:p>
    <w:p w:rsidR="00082D56" w:rsidRDefault="009F3D32" w:rsidP="00082D56">
      <w:pPr>
        <w:jc w:val="right"/>
        <w:rPr>
          <w:bCs/>
          <w:sz w:val="20"/>
          <w:szCs w:val="20"/>
        </w:rPr>
      </w:pPr>
      <w:r w:rsidRPr="00082D56">
        <w:rPr>
          <w:sz w:val="20"/>
          <w:szCs w:val="20"/>
        </w:rPr>
        <w:t>муниципальной функции «</w:t>
      </w:r>
      <w:r w:rsidR="00082D56" w:rsidRPr="00082D56">
        <w:rPr>
          <w:bCs/>
          <w:sz w:val="20"/>
          <w:szCs w:val="20"/>
        </w:rPr>
        <w:t>Осуществление муниципального земельного</w:t>
      </w:r>
    </w:p>
    <w:p w:rsidR="00082D56" w:rsidRDefault="00082D56" w:rsidP="00082D56">
      <w:pPr>
        <w:jc w:val="right"/>
        <w:rPr>
          <w:bCs/>
          <w:sz w:val="20"/>
          <w:szCs w:val="20"/>
        </w:rPr>
      </w:pPr>
      <w:r w:rsidRPr="00082D56">
        <w:rPr>
          <w:bCs/>
          <w:sz w:val="20"/>
          <w:szCs w:val="20"/>
        </w:rPr>
        <w:t xml:space="preserve"> контроля на </w:t>
      </w:r>
      <w:proofErr w:type="gramStart"/>
      <w:r w:rsidRPr="00082D56">
        <w:rPr>
          <w:bCs/>
          <w:sz w:val="20"/>
          <w:szCs w:val="20"/>
        </w:rPr>
        <w:t>территории  Самойловского</w:t>
      </w:r>
      <w:proofErr w:type="gramEnd"/>
      <w:r w:rsidRPr="00082D56">
        <w:rPr>
          <w:bCs/>
          <w:sz w:val="20"/>
          <w:szCs w:val="20"/>
        </w:rPr>
        <w:t xml:space="preserve">  муниципального района </w:t>
      </w:r>
    </w:p>
    <w:p w:rsidR="00082D56" w:rsidRPr="00082D56" w:rsidRDefault="00082D56" w:rsidP="00082D56">
      <w:pPr>
        <w:jc w:val="right"/>
        <w:rPr>
          <w:bCs/>
          <w:sz w:val="20"/>
          <w:szCs w:val="20"/>
        </w:rPr>
      </w:pPr>
      <w:r w:rsidRPr="00082D56">
        <w:rPr>
          <w:bCs/>
          <w:sz w:val="20"/>
          <w:szCs w:val="20"/>
        </w:rPr>
        <w:t xml:space="preserve">Саратовской </w:t>
      </w:r>
      <w:proofErr w:type="gramStart"/>
      <w:r w:rsidRPr="00082D56">
        <w:rPr>
          <w:bCs/>
          <w:sz w:val="20"/>
          <w:szCs w:val="20"/>
        </w:rPr>
        <w:t>области  за</w:t>
      </w:r>
      <w:proofErr w:type="gramEnd"/>
      <w:r w:rsidRPr="00082D56">
        <w:rPr>
          <w:bCs/>
          <w:sz w:val="20"/>
          <w:szCs w:val="20"/>
        </w:rPr>
        <w:t xml:space="preserve"> использованием земель сельских поселений »</w:t>
      </w:r>
    </w:p>
    <w:p w:rsidR="00082D56" w:rsidRPr="00082D56" w:rsidRDefault="00082D56" w:rsidP="00082D56">
      <w:pPr>
        <w:ind w:firstLine="708"/>
        <w:jc w:val="both"/>
        <w:rPr>
          <w:sz w:val="20"/>
          <w:szCs w:val="20"/>
        </w:rPr>
      </w:pPr>
    </w:p>
    <w:p w:rsidR="009F3D32" w:rsidRDefault="009F3D32" w:rsidP="009F3D32">
      <w:pPr>
        <w:shd w:val="clear" w:color="auto" w:fill="FFFFFF"/>
        <w:tabs>
          <w:tab w:val="left" w:pos="1315"/>
        </w:tabs>
        <w:spacing w:before="10"/>
        <w:ind w:left="10348"/>
        <w:rPr>
          <w:color w:val="000000"/>
          <w:spacing w:val="-5"/>
        </w:rPr>
      </w:pPr>
    </w:p>
    <w:p w:rsidR="009F3D32" w:rsidRDefault="009F3D32" w:rsidP="009F3D32">
      <w:pPr>
        <w:ind w:left="10206"/>
      </w:pPr>
    </w:p>
    <w:tbl>
      <w:tblPr>
        <w:tblW w:w="15593" w:type="dxa"/>
        <w:tblBorders>
          <w:bottom w:val="single" w:sz="4" w:space="0" w:color="auto"/>
        </w:tblBorders>
        <w:tblCellMar>
          <w:left w:w="0" w:type="dxa"/>
          <w:right w:w="0" w:type="dxa"/>
        </w:tblCellMar>
        <w:tblLook w:val="01E0" w:firstRow="1" w:lastRow="1" w:firstColumn="1" w:lastColumn="1" w:noHBand="0" w:noVBand="0"/>
      </w:tblPr>
      <w:tblGrid>
        <w:gridCol w:w="15593"/>
      </w:tblGrid>
      <w:tr w:rsidR="009F3D32" w:rsidRPr="003A7623" w:rsidTr="003259A9">
        <w:tc>
          <w:tcPr>
            <w:tcW w:w="15593" w:type="dxa"/>
            <w:tcBorders>
              <w:bottom w:val="single" w:sz="4" w:space="0" w:color="auto"/>
            </w:tcBorders>
            <w:vAlign w:val="bottom"/>
          </w:tcPr>
          <w:p w:rsidR="009F3D32" w:rsidRPr="005307D4" w:rsidRDefault="009F3D32" w:rsidP="003259A9">
            <w:pPr>
              <w:tabs>
                <w:tab w:val="left" w:pos="15593"/>
              </w:tabs>
              <w:jc w:val="center"/>
              <w:rPr>
                <w:b/>
                <w:sz w:val="28"/>
                <w:szCs w:val="28"/>
              </w:rPr>
            </w:pPr>
          </w:p>
          <w:p w:rsidR="009F3D32" w:rsidRPr="005307D4" w:rsidRDefault="00462CED" w:rsidP="003259A9">
            <w:pPr>
              <w:tabs>
                <w:tab w:val="left" w:pos="15593"/>
              </w:tabs>
              <w:jc w:val="center"/>
              <w:rPr>
                <w:b/>
                <w:sz w:val="28"/>
                <w:szCs w:val="28"/>
              </w:rPr>
            </w:pPr>
            <w:r>
              <w:rPr>
                <w:b/>
                <w:sz w:val="28"/>
                <w:szCs w:val="28"/>
              </w:rPr>
              <w:t>Администрация Самойловского</w:t>
            </w:r>
            <w:r w:rsidR="009F3D32" w:rsidRPr="005307D4">
              <w:rPr>
                <w:b/>
                <w:sz w:val="28"/>
                <w:szCs w:val="28"/>
              </w:rPr>
              <w:t xml:space="preserve"> муниципального района Саратовской области</w:t>
            </w:r>
          </w:p>
        </w:tc>
      </w:tr>
      <w:tr w:rsidR="009F3D32" w:rsidRPr="004B1020" w:rsidTr="003259A9">
        <w:tc>
          <w:tcPr>
            <w:tcW w:w="15593" w:type="dxa"/>
            <w:tcBorders>
              <w:top w:val="single" w:sz="4" w:space="0" w:color="auto"/>
              <w:bottom w:val="nil"/>
            </w:tcBorders>
            <w:vAlign w:val="bottom"/>
          </w:tcPr>
          <w:p w:rsidR="009F3D32" w:rsidRPr="004B1020" w:rsidRDefault="009F3D32" w:rsidP="003259A9">
            <w:pPr>
              <w:tabs>
                <w:tab w:val="left" w:pos="15168"/>
              </w:tabs>
              <w:jc w:val="center"/>
            </w:pPr>
            <w:r w:rsidRPr="004B1020">
              <w:t xml:space="preserve">(наименование органа муниципального </w:t>
            </w:r>
            <w:proofErr w:type="gramStart"/>
            <w:r w:rsidRPr="004B1020">
              <w:t>земельного  контроля</w:t>
            </w:r>
            <w:proofErr w:type="gramEnd"/>
            <w:r w:rsidRPr="004B1020">
              <w:t>)</w:t>
            </w:r>
          </w:p>
        </w:tc>
      </w:tr>
    </w:tbl>
    <w:p w:rsidR="009F3D32" w:rsidRDefault="009F3D32" w:rsidP="009F3D32">
      <w:pPr>
        <w:ind w:left="8080"/>
        <w:jc w:val="center"/>
        <w:rPr>
          <w:b/>
          <w:sz w:val="28"/>
          <w:szCs w:val="28"/>
        </w:rPr>
      </w:pPr>
    </w:p>
    <w:p w:rsidR="009F3D32" w:rsidRDefault="009F3D32" w:rsidP="009F3D32">
      <w:pPr>
        <w:ind w:left="8080"/>
        <w:jc w:val="center"/>
        <w:rPr>
          <w:b/>
          <w:sz w:val="28"/>
          <w:szCs w:val="28"/>
        </w:rPr>
      </w:pPr>
      <w:r>
        <w:rPr>
          <w:b/>
          <w:sz w:val="28"/>
          <w:szCs w:val="28"/>
        </w:rPr>
        <w:t>УТВЕРЖДАЮ</w:t>
      </w:r>
    </w:p>
    <w:p w:rsidR="009F3D32" w:rsidRDefault="009F3D32" w:rsidP="009F3D32">
      <w:pPr>
        <w:ind w:left="8080"/>
        <w:jc w:val="center"/>
        <w:rPr>
          <w:b/>
          <w:sz w:val="28"/>
          <w:szCs w:val="28"/>
        </w:rPr>
      </w:pPr>
    </w:p>
    <w:p w:rsidR="009F3D32" w:rsidRDefault="009F3D32" w:rsidP="009F3D32">
      <w:pPr>
        <w:ind w:left="8080"/>
        <w:jc w:val="center"/>
        <w:rPr>
          <w:b/>
          <w:sz w:val="28"/>
          <w:szCs w:val="28"/>
        </w:rPr>
      </w:pPr>
      <w:r>
        <w:rPr>
          <w:b/>
          <w:sz w:val="28"/>
          <w:szCs w:val="28"/>
        </w:rPr>
        <w:t>____________________________________________</w:t>
      </w:r>
    </w:p>
    <w:p w:rsidR="009F3D32" w:rsidRDefault="009F3D32" w:rsidP="009F3D32">
      <w:pPr>
        <w:ind w:left="8080"/>
        <w:jc w:val="center"/>
      </w:pPr>
      <w:r w:rsidRPr="004B1020">
        <w:t>(</w:t>
      </w:r>
      <w:r>
        <w:t>должность, роспись фамилия и инициалы</w:t>
      </w:r>
      <w:r w:rsidRPr="004B1020">
        <w:t>)</w:t>
      </w:r>
    </w:p>
    <w:p w:rsidR="009F3D32" w:rsidRDefault="009F3D32" w:rsidP="009F3D32">
      <w:pPr>
        <w:ind w:left="8080"/>
        <w:jc w:val="center"/>
        <w:rPr>
          <w:b/>
          <w:sz w:val="16"/>
          <w:szCs w:val="16"/>
        </w:rPr>
      </w:pPr>
    </w:p>
    <w:p w:rsidR="009F3D32" w:rsidRPr="004B1020" w:rsidRDefault="009F3D32" w:rsidP="009F3D32">
      <w:pPr>
        <w:ind w:left="8080"/>
        <w:rPr>
          <w:sz w:val="28"/>
          <w:szCs w:val="28"/>
        </w:rPr>
      </w:pPr>
      <w:r>
        <w:rPr>
          <w:sz w:val="28"/>
          <w:szCs w:val="28"/>
        </w:rPr>
        <w:t>о</w:t>
      </w:r>
      <w:r w:rsidRPr="004B1020">
        <w:rPr>
          <w:sz w:val="28"/>
          <w:szCs w:val="28"/>
        </w:rPr>
        <w:t>т _____________________20___г.</w:t>
      </w:r>
      <w:r>
        <w:rPr>
          <w:sz w:val="28"/>
          <w:szCs w:val="28"/>
        </w:rPr>
        <w:t xml:space="preserve">                       М.П.</w:t>
      </w:r>
    </w:p>
    <w:p w:rsidR="009F3D32" w:rsidRDefault="009F3D32" w:rsidP="009F3D32">
      <w:pPr>
        <w:jc w:val="center"/>
        <w:rPr>
          <w:sz w:val="28"/>
          <w:szCs w:val="28"/>
        </w:rPr>
      </w:pPr>
    </w:p>
    <w:p w:rsidR="009F3D32" w:rsidRPr="00002C2A" w:rsidRDefault="009F3D32" w:rsidP="009F3D32">
      <w:pPr>
        <w:jc w:val="center"/>
        <w:rPr>
          <w:b/>
          <w:sz w:val="28"/>
          <w:szCs w:val="28"/>
        </w:rPr>
      </w:pPr>
      <w:r w:rsidRPr="00002C2A">
        <w:rPr>
          <w:b/>
          <w:sz w:val="28"/>
          <w:szCs w:val="28"/>
        </w:rPr>
        <w:t>ПЛАН</w:t>
      </w:r>
    </w:p>
    <w:p w:rsidR="009F3D32" w:rsidRDefault="009F3D32" w:rsidP="009F3D32">
      <w:pPr>
        <w:jc w:val="center"/>
        <w:rPr>
          <w:b/>
          <w:sz w:val="28"/>
          <w:szCs w:val="28"/>
        </w:rPr>
      </w:pPr>
      <w:r>
        <w:rPr>
          <w:b/>
          <w:sz w:val="28"/>
          <w:szCs w:val="28"/>
        </w:rPr>
        <w:t>п</w:t>
      </w:r>
      <w:r w:rsidRPr="00002C2A">
        <w:rPr>
          <w:b/>
          <w:sz w:val="28"/>
          <w:szCs w:val="28"/>
        </w:rPr>
        <w:t xml:space="preserve">роведения проверок </w:t>
      </w:r>
      <w:r>
        <w:rPr>
          <w:b/>
          <w:sz w:val="28"/>
          <w:szCs w:val="28"/>
        </w:rPr>
        <w:t>граждан</w:t>
      </w:r>
      <w:r w:rsidRPr="00002C2A">
        <w:rPr>
          <w:b/>
          <w:sz w:val="28"/>
          <w:szCs w:val="28"/>
        </w:rPr>
        <w:t xml:space="preserve"> по муниципальному земельному контролю на </w:t>
      </w:r>
      <w:r>
        <w:rPr>
          <w:b/>
          <w:sz w:val="28"/>
          <w:szCs w:val="28"/>
        </w:rPr>
        <w:t xml:space="preserve">___ квартал </w:t>
      </w:r>
      <w:r w:rsidRPr="00002C2A">
        <w:rPr>
          <w:b/>
          <w:sz w:val="28"/>
          <w:szCs w:val="28"/>
        </w:rPr>
        <w:t>20____год</w:t>
      </w:r>
      <w:r>
        <w:rPr>
          <w:b/>
          <w:sz w:val="28"/>
          <w:szCs w:val="28"/>
        </w:rPr>
        <w:t>а</w:t>
      </w:r>
    </w:p>
    <w:p w:rsidR="009F3D32" w:rsidRDefault="009F3D32" w:rsidP="009F3D32">
      <w:pPr>
        <w:jc w:val="center"/>
        <w:rPr>
          <w:b/>
          <w:sz w:val="28"/>
          <w:szCs w:val="28"/>
        </w:rPr>
      </w:pPr>
      <w:r>
        <w:rPr>
          <w:b/>
          <w:sz w:val="28"/>
          <w:szCs w:val="28"/>
        </w:rPr>
        <w:t xml:space="preserve">на территории </w:t>
      </w:r>
      <w:r w:rsidR="00082D56">
        <w:rPr>
          <w:b/>
          <w:sz w:val="28"/>
          <w:szCs w:val="28"/>
        </w:rPr>
        <w:t xml:space="preserve">сельских поселений </w:t>
      </w:r>
      <w:proofErr w:type="gramStart"/>
      <w:r w:rsidR="00082D56">
        <w:rPr>
          <w:b/>
          <w:sz w:val="28"/>
          <w:szCs w:val="28"/>
        </w:rPr>
        <w:t xml:space="preserve">Самойловского </w:t>
      </w:r>
      <w:r>
        <w:rPr>
          <w:b/>
          <w:sz w:val="28"/>
          <w:szCs w:val="28"/>
        </w:rPr>
        <w:t xml:space="preserve"> муниципального</w:t>
      </w:r>
      <w:proofErr w:type="gramEnd"/>
      <w:r>
        <w:rPr>
          <w:b/>
          <w:sz w:val="28"/>
          <w:szCs w:val="28"/>
        </w:rPr>
        <w:t xml:space="preserve"> района </w:t>
      </w:r>
      <w:r>
        <w:rPr>
          <w:b/>
          <w:sz w:val="28"/>
          <w:szCs w:val="28"/>
        </w:rPr>
        <w:br/>
        <w:t>Саратовской области</w:t>
      </w:r>
    </w:p>
    <w:p w:rsidR="009F3D32" w:rsidRDefault="009F3D32" w:rsidP="009F3D3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3229"/>
        <w:gridCol w:w="3102"/>
        <w:gridCol w:w="1833"/>
        <w:gridCol w:w="1557"/>
        <w:gridCol w:w="1833"/>
        <w:gridCol w:w="3330"/>
      </w:tblGrid>
      <w:tr w:rsidR="009F3D32" w:rsidRPr="00002C2A" w:rsidTr="003259A9">
        <w:tc>
          <w:tcPr>
            <w:tcW w:w="817" w:type="dxa"/>
            <w:vAlign w:val="center"/>
          </w:tcPr>
          <w:p w:rsidR="009F3D32" w:rsidRPr="005307D4" w:rsidRDefault="009F3D32" w:rsidP="003259A9">
            <w:pPr>
              <w:jc w:val="center"/>
              <w:rPr>
                <w:b/>
              </w:rPr>
            </w:pPr>
            <w:r w:rsidRPr="005307D4">
              <w:rPr>
                <w:b/>
              </w:rPr>
              <w:t>№</w:t>
            </w:r>
          </w:p>
          <w:p w:rsidR="009F3D32" w:rsidRPr="005307D4" w:rsidRDefault="009F3D32" w:rsidP="003259A9">
            <w:pPr>
              <w:jc w:val="center"/>
              <w:rPr>
                <w:b/>
              </w:rPr>
            </w:pPr>
            <w:r w:rsidRPr="005307D4">
              <w:rPr>
                <w:b/>
              </w:rPr>
              <w:t>п/п</w:t>
            </w:r>
          </w:p>
        </w:tc>
        <w:tc>
          <w:tcPr>
            <w:tcW w:w="3260" w:type="dxa"/>
            <w:vAlign w:val="center"/>
          </w:tcPr>
          <w:p w:rsidR="009F3D32" w:rsidRPr="005307D4" w:rsidRDefault="009F3D32" w:rsidP="003259A9">
            <w:pPr>
              <w:jc w:val="center"/>
              <w:rPr>
                <w:b/>
              </w:rPr>
            </w:pPr>
            <w:r w:rsidRPr="005307D4">
              <w:rPr>
                <w:b/>
              </w:rPr>
              <w:t>Субъект проверки</w:t>
            </w:r>
          </w:p>
          <w:p w:rsidR="009F3D32" w:rsidRPr="005307D4" w:rsidRDefault="009F3D32" w:rsidP="003259A9">
            <w:pPr>
              <w:jc w:val="center"/>
              <w:rPr>
                <w:b/>
              </w:rPr>
            </w:pPr>
            <w:r w:rsidRPr="005307D4">
              <w:rPr>
                <w:b/>
              </w:rPr>
              <w:t>(Ф.И.О. физического лица, местожительство или место регистрации)</w:t>
            </w:r>
          </w:p>
        </w:tc>
        <w:tc>
          <w:tcPr>
            <w:tcW w:w="3119" w:type="dxa"/>
            <w:vAlign w:val="center"/>
          </w:tcPr>
          <w:p w:rsidR="009F3D32" w:rsidRPr="005307D4" w:rsidRDefault="009F3D32" w:rsidP="003259A9">
            <w:pPr>
              <w:jc w:val="center"/>
              <w:rPr>
                <w:b/>
              </w:rPr>
            </w:pPr>
            <w:r w:rsidRPr="005307D4">
              <w:rPr>
                <w:b/>
              </w:rPr>
              <w:t>Объект проверки</w:t>
            </w:r>
          </w:p>
          <w:p w:rsidR="009F3D32" w:rsidRPr="005307D4" w:rsidRDefault="009F3D32" w:rsidP="003259A9">
            <w:pPr>
              <w:jc w:val="center"/>
              <w:rPr>
                <w:b/>
              </w:rPr>
            </w:pPr>
            <w:r w:rsidRPr="005307D4">
              <w:rPr>
                <w:b/>
              </w:rPr>
              <w:t>(земельный участок, его идентификационные характеристики)</w:t>
            </w:r>
          </w:p>
        </w:tc>
        <w:tc>
          <w:tcPr>
            <w:tcW w:w="1843" w:type="dxa"/>
            <w:vAlign w:val="center"/>
          </w:tcPr>
          <w:p w:rsidR="009F3D32" w:rsidRPr="005307D4" w:rsidRDefault="009F3D32" w:rsidP="003259A9">
            <w:pPr>
              <w:jc w:val="center"/>
              <w:rPr>
                <w:b/>
              </w:rPr>
            </w:pPr>
            <w:r w:rsidRPr="005307D4">
              <w:rPr>
                <w:b/>
              </w:rPr>
              <w:t>Цель проведения проверки</w:t>
            </w:r>
          </w:p>
        </w:tc>
        <w:tc>
          <w:tcPr>
            <w:tcW w:w="1559" w:type="dxa"/>
            <w:vAlign w:val="center"/>
          </w:tcPr>
          <w:p w:rsidR="009F3D32" w:rsidRPr="005307D4" w:rsidRDefault="009F3D32" w:rsidP="003259A9">
            <w:pPr>
              <w:jc w:val="center"/>
              <w:rPr>
                <w:b/>
              </w:rPr>
            </w:pPr>
            <w:r w:rsidRPr="005307D4">
              <w:rPr>
                <w:b/>
              </w:rPr>
              <w:t>Дата начала проведения проверки</w:t>
            </w:r>
          </w:p>
        </w:tc>
        <w:tc>
          <w:tcPr>
            <w:tcW w:w="1843" w:type="dxa"/>
            <w:vAlign w:val="center"/>
          </w:tcPr>
          <w:p w:rsidR="009F3D32" w:rsidRPr="005307D4" w:rsidRDefault="009F3D32" w:rsidP="003259A9">
            <w:pPr>
              <w:jc w:val="center"/>
              <w:rPr>
                <w:b/>
              </w:rPr>
            </w:pPr>
            <w:r w:rsidRPr="005307D4">
              <w:rPr>
                <w:b/>
              </w:rPr>
              <w:t>Срок проведения проверки</w:t>
            </w:r>
          </w:p>
        </w:tc>
        <w:tc>
          <w:tcPr>
            <w:tcW w:w="3368" w:type="dxa"/>
            <w:vAlign w:val="center"/>
          </w:tcPr>
          <w:p w:rsidR="009F3D32" w:rsidRPr="005307D4" w:rsidRDefault="009F3D32" w:rsidP="003259A9">
            <w:pPr>
              <w:jc w:val="center"/>
              <w:rPr>
                <w:b/>
              </w:rPr>
            </w:pPr>
            <w:r w:rsidRPr="005307D4">
              <w:rPr>
                <w:b/>
              </w:rPr>
              <w:t xml:space="preserve">Форма проведения проверки </w:t>
            </w:r>
          </w:p>
          <w:p w:rsidR="009F3D32" w:rsidRPr="005307D4" w:rsidRDefault="009F3D32" w:rsidP="003259A9">
            <w:pPr>
              <w:jc w:val="center"/>
              <w:rPr>
                <w:b/>
              </w:rPr>
            </w:pPr>
            <w:r w:rsidRPr="005307D4">
              <w:rPr>
                <w:b/>
              </w:rPr>
              <w:t>(выездная, документарная)</w:t>
            </w:r>
          </w:p>
        </w:tc>
      </w:tr>
      <w:tr w:rsidR="009F3D32" w:rsidTr="003259A9">
        <w:tc>
          <w:tcPr>
            <w:tcW w:w="817" w:type="dxa"/>
          </w:tcPr>
          <w:p w:rsidR="009F3D32" w:rsidRPr="005307D4" w:rsidRDefault="009F3D32" w:rsidP="003259A9">
            <w:pPr>
              <w:jc w:val="center"/>
              <w:rPr>
                <w:b/>
                <w:sz w:val="28"/>
                <w:szCs w:val="28"/>
              </w:rPr>
            </w:pPr>
            <w:r w:rsidRPr="005307D4">
              <w:rPr>
                <w:b/>
                <w:sz w:val="28"/>
                <w:szCs w:val="28"/>
              </w:rPr>
              <w:t>1</w:t>
            </w:r>
          </w:p>
        </w:tc>
        <w:tc>
          <w:tcPr>
            <w:tcW w:w="3260" w:type="dxa"/>
          </w:tcPr>
          <w:p w:rsidR="009F3D32" w:rsidRPr="005307D4" w:rsidRDefault="009F3D32" w:rsidP="003259A9">
            <w:pPr>
              <w:jc w:val="center"/>
              <w:rPr>
                <w:b/>
                <w:sz w:val="28"/>
                <w:szCs w:val="28"/>
              </w:rPr>
            </w:pPr>
            <w:r w:rsidRPr="005307D4">
              <w:rPr>
                <w:b/>
                <w:sz w:val="28"/>
                <w:szCs w:val="28"/>
              </w:rPr>
              <w:t>2</w:t>
            </w:r>
          </w:p>
        </w:tc>
        <w:tc>
          <w:tcPr>
            <w:tcW w:w="3119" w:type="dxa"/>
          </w:tcPr>
          <w:p w:rsidR="009F3D32" w:rsidRPr="005307D4" w:rsidRDefault="009F3D32" w:rsidP="003259A9">
            <w:pPr>
              <w:jc w:val="center"/>
              <w:rPr>
                <w:b/>
                <w:sz w:val="28"/>
                <w:szCs w:val="28"/>
              </w:rPr>
            </w:pPr>
            <w:r w:rsidRPr="005307D4">
              <w:rPr>
                <w:b/>
                <w:sz w:val="28"/>
                <w:szCs w:val="28"/>
              </w:rPr>
              <w:t>3</w:t>
            </w:r>
          </w:p>
        </w:tc>
        <w:tc>
          <w:tcPr>
            <w:tcW w:w="1843" w:type="dxa"/>
          </w:tcPr>
          <w:p w:rsidR="009F3D32" w:rsidRPr="005307D4" w:rsidRDefault="009F3D32" w:rsidP="003259A9">
            <w:pPr>
              <w:jc w:val="center"/>
              <w:rPr>
                <w:b/>
                <w:sz w:val="28"/>
                <w:szCs w:val="28"/>
              </w:rPr>
            </w:pPr>
            <w:r w:rsidRPr="005307D4">
              <w:rPr>
                <w:b/>
                <w:sz w:val="28"/>
                <w:szCs w:val="28"/>
              </w:rPr>
              <w:t>4</w:t>
            </w:r>
          </w:p>
        </w:tc>
        <w:tc>
          <w:tcPr>
            <w:tcW w:w="1559" w:type="dxa"/>
          </w:tcPr>
          <w:p w:rsidR="009F3D32" w:rsidRPr="005307D4" w:rsidRDefault="009F3D32" w:rsidP="003259A9">
            <w:pPr>
              <w:jc w:val="center"/>
              <w:rPr>
                <w:b/>
                <w:sz w:val="28"/>
                <w:szCs w:val="28"/>
              </w:rPr>
            </w:pPr>
            <w:r w:rsidRPr="005307D4">
              <w:rPr>
                <w:b/>
                <w:sz w:val="28"/>
                <w:szCs w:val="28"/>
              </w:rPr>
              <w:t>5</w:t>
            </w:r>
          </w:p>
        </w:tc>
        <w:tc>
          <w:tcPr>
            <w:tcW w:w="1843" w:type="dxa"/>
          </w:tcPr>
          <w:p w:rsidR="009F3D32" w:rsidRPr="005307D4" w:rsidRDefault="009F3D32" w:rsidP="003259A9">
            <w:pPr>
              <w:jc w:val="center"/>
              <w:rPr>
                <w:b/>
                <w:sz w:val="28"/>
                <w:szCs w:val="28"/>
              </w:rPr>
            </w:pPr>
            <w:r w:rsidRPr="005307D4">
              <w:rPr>
                <w:b/>
                <w:sz w:val="28"/>
                <w:szCs w:val="28"/>
              </w:rPr>
              <w:t>6</w:t>
            </w:r>
          </w:p>
        </w:tc>
        <w:tc>
          <w:tcPr>
            <w:tcW w:w="3368" w:type="dxa"/>
          </w:tcPr>
          <w:p w:rsidR="009F3D32" w:rsidRPr="005307D4" w:rsidRDefault="009F3D32" w:rsidP="003259A9">
            <w:pPr>
              <w:jc w:val="center"/>
              <w:rPr>
                <w:b/>
                <w:sz w:val="28"/>
                <w:szCs w:val="28"/>
              </w:rPr>
            </w:pPr>
            <w:r w:rsidRPr="005307D4">
              <w:rPr>
                <w:b/>
                <w:sz w:val="28"/>
                <w:szCs w:val="28"/>
              </w:rPr>
              <w:t>7</w:t>
            </w:r>
          </w:p>
        </w:tc>
      </w:tr>
      <w:tr w:rsidR="009F3D32" w:rsidTr="003259A9">
        <w:tc>
          <w:tcPr>
            <w:tcW w:w="817" w:type="dxa"/>
          </w:tcPr>
          <w:p w:rsidR="009F3D32" w:rsidRPr="005307D4" w:rsidRDefault="009F3D32" w:rsidP="003259A9">
            <w:pPr>
              <w:jc w:val="center"/>
              <w:rPr>
                <w:b/>
                <w:sz w:val="28"/>
                <w:szCs w:val="28"/>
              </w:rPr>
            </w:pPr>
          </w:p>
        </w:tc>
        <w:tc>
          <w:tcPr>
            <w:tcW w:w="3260" w:type="dxa"/>
          </w:tcPr>
          <w:p w:rsidR="009F3D32" w:rsidRPr="005307D4" w:rsidRDefault="009F3D32" w:rsidP="003259A9">
            <w:pPr>
              <w:jc w:val="center"/>
              <w:rPr>
                <w:b/>
                <w:sz w:val="28"/>
                <w:szCs w:val="28"/>
              </w:rPr>
            </w:pPr>
          </w:p>
        </w:tc>
        <w:tc>
          <w:tcPr>
            <w:tcW w:w="3119" w:type="dxa"/>
          </w:tcPr>
          <w:p w:rsidR="009F3D32" w:rsidRPr="005307D4" w:rsidRDefault="009F3D32" w:rsidP="003259A9">
            <w:pPr>
              <w:jc w:val="center"/>
              <w:rPr>
                <w:b/>
                <w:sz w:val="28"/>
                <w:szCs w:val="28"/>
              </w:rPr>
            </w:pPr>
          </w:p>
        </w:tc>
        <w:tc>
          <w:tcPr>
            <w:tcW w:w="1843" w:type="dxa"/>
          </w:tcPr>
          <w:p w:rsidR="009F3D32" w:rsidRPr="005307D4" w:rsidRDefault="009F3D32" w:rsidP="003259A9">
            <w:pPr>
              <w:jc w:val="center"/>
              <w:rPr>
                <w:b/>
                <w:sz w:val="28"/>
                <w:szCs w:val="28"/>
              </w:rPr>
            </w:pPr>
          </w:p>
        </w:tc>
        <w:tc>
          <w:tcPr>
            <w:tcW w:w="1559" w:type="dxa"/>
          </w:tcPr>
          <w:p w:rsidR="009F3D32" w:rsidRPr="005307D4" w:rsidRDefault="009F3D32" w:rsidP="003259A9">
            <w:pPr>
              <w:jc w:val="center"/>
              <w:rPr>
                <w:b/>
                <w:sz w:val="28"/>
                <w:szCs w:val="28"/>
              </w:rPr>
            </w:pPr>
          </w:p>
        </w:tc>
        <w:tc>
          <w:tcPr>
            <w:tcW w:w="1843" w:type="dxa"/>
          </w:tcPr>
          <w:p w:rsidR="009F3D32" w:rsidRPr="005307D4" w:rsidRDefault="009F3D32" w:rsidP="003259A9">
            <w:pPr>
              <w:jc w:val="center"/>
              <w:rPr>
                <w:b/>
                <w:sz w:val="28"/>
                <w:szCs w:val="28"/>
              </w:rPr>
            </w:pPr>
          </w:p>
        </w:tc>
        <w:tc>
          <w:tcPr>
            <w:tcW w:w="3368" w:type="dxa"/>
          </w:tcPr>
          <w:p w:rsidR="009F3D32" w:rsidRPr="005307D4" w:rsidRDefault="009F3D32" w:rsidP="003259A9">
            <w:pPr>
              <w:jc w:val="center"/>
              <w:rPr>
                <w:b/>
                <w:sz w:val="28"/>
                <w:szCs w:val="28"/>
              </w:rPr>
            </w:pPr>
          </w:p>
        </w:tc>
      </w:tr>
      <w:tr w:rsidR="009F3D32" w:rsidTr="003259A9">
        <w:tc>
          <w:tcPr>
            <w:tcW w:w="817" w:type="dxa"/>
          </w:tcPr>
          <w:p w:rsidR="009F3D32" w:rsidRPr="005307D4" w:rsidRDefault="009F3D32" w:rsidP="003259A9">
            <w:pPr>
              <w:jc w:val="center"/>
              <w:rPr>
                <w:b/>
                <w:sz w:val="28"/>
                <w:szCs w:val="28"/>
              </w:rPr>
            </w:pPr>
          </w:p>
        </w:tc>
        <w:tc>
          <w:tcPr>
            <w:tcW w:w="3260" w:type="dxa"/>
          </w:tcPr>
          <w:p w:rsidR="009F3D32" w:rsidRPr="005307D4" w:rsidRDefault="009F3D32" w:rsidP="003259A9">
            <w:pPr>
              <w:jc w:val="center"/>
              <w:rPr>
                <w:b/>
                <w:sz w:val="28"/>
                <w:szCs w:val="28"/>
              </w:rPr>
            </w:pPr>
          </w:p>
        </w:tc>
        <w:tc>
          <w:tcPr>
            <w:tcW w:w="3119" w:type="dxa"/>
          </w:tcPr>
          <w:p w:rsidR="009F3D32" w:rsidRPr="005307D4" w:rsidRDefault="009F3D32" w:rsidP="003259A9">
            <w:pPr>
              <w:jc w:val="center"/>
              <w:rPr>
                <w:b/>
                <w:sz w:val="28"/>
                <w:szCs w:val="28"/>
              </w:rPr>
            </w:pPr>
          </w:p>
        </w:tc>
        <w:tc>
          <w:tcPr>
            <w:tcW w:w="1843" w:type="dxa"/>
          </w:tcPr>
          <w:p w:rsidR="009F3D32" w:rsidRPr="005307D4" w:rsidRDefault="009F3D32" w:rsidP="003259A9">
            <w:pPr>
              <w:jc w:val="center"/>
              <w:rPr>
                <w:b/>
                <w:sz w:val="28"/>
                <w:szCs w:val="28"/>
              </w:rPr>
            </w:pPr>
          </w:p>
        </w:tc>
        <w:tc>
          <w:tcPr>
            <w:tcW w:w="1559" w:type="dxa"/>
          </w:tcPr>
          <w:p w:rsidR="009F3D32" w:rsidRPr="005307D4" w:rsidRDefault="009F3D32" w:rsidP="003259A9">
            <w:pPr>
              <w:jc w:val="center"/>
              <w:rPr>
                <w:b/>
                <w:sz w:val="28"/>
                <w:szCs w:val="28"/>
              </w:rPr>
            </w:pPr>
          </w:p>
        </w:tc>
        <w:tc>
          <w:tcPr>
            <w:tcW w:w="1843" w:type="dxa"/>
          </w:tcPr>
          <w:p w:rsidR="009F3D32" w:rsidRPr="005307D4" w:rsidRDefault="009F3D32" w:rsidP="003259A9">
            <w:pPr>
              <w:jc w:val="center"/>
              <w:rPr>
                <w:b/>
                <w:sz w:val="28"/>
                <w:szCs w:val="28"/>
              </w:rPr>
            </w:pPr>
          </w:p>
        </w:tc>
        <w:tc>
          <w:tcPr>
            <w:tcW w:w="3368" w:type="dxa"/>
          </w:tcPr>
          <w:p w:rsidR="009F3D32" w:rsidRPr="005307D4" w:rsidRDefault="009F3D32" w:rsidP="003259A9">
            <w:pPr>
              <w:jc w:val="center"/>
              <w:rPr>
                <w:b/>
                <w:sz w:val="28"/>
                <w:szCs w:val="28"/>
              </w:rPr>
            </w:pPr>
          </w:p>
        </w:tc>
      </w:tr>
    </w:tbl>
    <w:p w:rsidR="009F3D32" w:rsidRPr="00002C2A" w:rsidRDefault="009F3D32" w:rsidP="009F3D32">
      <w:pPr>
        <w:jc w:val="center"/>
        <w:rPr>
          <w:b/>
          <w:sz w:val="28"/>
          <w:szCs w:val="28"/>
        </w:rPr>
      </w:pPr>
    </w:p>
    <w:p w:rsidR="009F3D32" w:rsidRDefault="009F3D32" w:rsidP="009F3D32">
      <w:pPr>
        <w:shd w:val="clear" w:color="auto" w:fill="FFFFFF"/>
        <w:tabs>
          <w:tab w:val="left" w:pos="1315"/>
        </w:tabs>
        <w:spacing w:before="10"/>
        <w:rPr>
          <w:color w:val="000000"/>
          <w:spacing w:val="-5"/>
        </w:rPr>
        <w:sectPr w:rsidR="009F3D32" w:rsidSect="003259A9">
          <w:pgSz w:w="16838" w:h="11906" w:orient="landscape"/>
          <w:pgMar w:top="567" w:right="567" w:bottom="567" w:left="567" w:header="709" w:footer="709" w:gutter="0"/>
          <w:cols w:space="708"/>
          <w:docGrid w:linePitch="360"/>
        </w:sectPr>
      </w:pPr>
    </w:p>
    <w:p w:rsidR="009F3D32" w:rsidRDefault="009F3D32" w:rsidP="009F3D32">
      <w:pPr>
        <w:shd w:val="clear" w:color="auto" w:fill="FFFFFF"/>
        <w:tabs>
          <w:tab w:val="left" w:pos="1315"/>
        </w:tabs>
        <w:spacing w:before="10"/>
        <w:ind w:left="3960"/>
        <w:rPr>
          <w:color w:val="000000"/>
          <w:spacing w:val="-5"/>
        </w:rPr>
      </w:pPr>
      <w:r>
        <w:rPr>
          <w:color w:val="000000"/>
          <w:spacing w:val="-5"/>
        </w:rPr>
        <w:lastRenderedPageBreak/>
        <w:t>Приложение №4</w:t>
      </w:r>
    </w:p>
    <w:p w:rsidR="00082D56" w:rsidRDefault="009F3D32" w:rsidP="00082D56">
      <w:pPr>
        <w:jc w:val="right"/>
        <w:rPr>
          <w:sz w:val="20"/>
          <w:szCs w:val="20"/>
        </w:rPr>
      </w:pPr>
      <w:r w:rsidRPr="00082D56">
        <w:rPr>
          <w:spacing w:val="-5"/>
          <w:sz w:val="20"/>
          <w:szCs w:val="20"/>
        </w:rPr>
        <w:t xml:space="preserve">к </w:t>
      </w:r>
      <w:r w:rsidRPr="00082D56">
        <w:rPr>
          <w:sz w:val="20"/>
          <w:szCs w:val="20"/>
        </w:rPr>
        <w:t xml:space="preserve">Административному регламенту исполнения </w:t>
      </w:r>
    </w:p>
    <w:p w:rsidR="00082D56" w:rsidRDefault="009F3D32" w:rsidP="00082D56">
      <w:pPr>
        <w:jc w:val="right"/>
        <w:rPr>
          <w:bCs/>
          <w:sz w:val="20"/>
          <w:szCs w:val="20"/>
        </w:rPr>
      </w:pPr>
      <w:r w:rsidRPr="00082D56">
        <w:rPr>
          <w:sz w:val="20"/>
          <w:szCs w:val="20"/>
        </w:rPr>
        <w:t xml:space="preserve">муниципальной функции </w:t>
      </w:r>
      <w:r w:rsidRPr="00082D56">
        <w:rPr>
          <w:b/>
          <w:sz w:val="20"/>
          <w:szCs w:val="20"/>
        </w:rPr>
        <w:t>«</w:t>
      </w:r>
      <w:r w:rsidR="00082D56" w:rsidRPr="00082D56">
        <w:rPr>
          <w:bCs/>
          <w:sz w:val="20"/>
          <w:szCs w:val="20"/>
        </w:rPr>
        <w:t>Осуществление муниципального</w:t>
      </w:r>
    </w:p>
    <w:p w:rsidR="00082D56" w:rsidRDefault="00082D56" w:rsidP="00082D56">
      <w:pPr>
        <w:jc w:val="right"/>
        <w:rPr>
          <w:bCs/>
          <w:sz w:val="20"/>
          <w:szCs w:val="20"/>
        </w:rPr>
      </w:pPr>
      <w:r w:rsidRPr="00082D56">
        <w:rPr>
          <w:bCs/>
          <w:sz w:val="20"/>
          <w:szCs w:val="20"/>
        </w:rPr>
        <w:t xml:space="preserve"> земельного контроля на </w:t>
      </w:r>
      <w:proofErr w:type="gramStart"/>
      <w:r w:rsidRPr="00082D56">
        <w:rPr>
          <w:bCs/>
          <w:sz w:val="20"/>
          <w:szCs w:val="20"/>
        </w:rPr>
        <w:t>территории  Самойловского</w:t>
      </w:r>
      <w:proofErr w:type="gramEnd"/>
      <w:r w:rsidRPr="00082D56">
        <w:rPr>
          <w:bCs/>
          <w:sz w:val="20"/>
          <w:szCs w:val="20"/>
        </w:rPr>
        <w:t xml:space="preserve"> </w:t>
      </w:r>
    </w:p>
    <w:p w:rsidR="00082D56" w:rsidRDefault="00082D56" w:rsidP="00082D56">
      <w:pPr>
        <w:jc w:val="right"/>
        <w:rPr>
          <w:bCs/>
          <w:sz w:val="20"/>
          <w:szCs w:val="20"/>
        </w:rPr>
      </w:pPr>
      <w:r w:rsidRPr="00082D56">
        <w:rPr>
          <w:bCs/>
          <w:sz w:val="20"/>
          <w:szCs w:val="20"/>
        </w:rPr>
        <w:t xml:space="preserve"> муниципального района Саратовской области  </w:t>
      </w:r>
    </w:p>
    <w:p w:rsidR="00082D56" w:rsidRPr="00082D56" w:rsidRDefault="00082D56" w:rsidP="00082D56">
      <w:pPr>
        <w:jc w:val="right"/>
        <w:rPr>
          <w:bCs/>
          <w:sz w:val="20"/>
          <w:szCs w:val="20"/>
        </w:rPr>
      </w:pPr>
      <w:r w:rsidRPr="00082D56">
        <w:rPr>
          <w:bCs/>
          <w:sz w:val="20"/>
          <w:szCs w:val="20"/>
        </w:rPr>
        <w:t xml:space="preserve">за использованием земель сельских </w:t>
      </w:r>
      <w:proofErr w:type="gramStart"/>
      <w:r w:rsidRPr="00082D56">
        <w:rPr>
          <w:bCs/>
          <w:sz w:val="20"/>
          <w:szCs w:val="20"/>
        </w:rPr>
        <w:t>поселений »</w:t>
      </w:r>
      <w:proofErr w:type="gramEnd"/>
    </w:p>
    <w:p w:rsidR="00082D56" w:rsidRPr="00082D56" w:rsidRDefault="00082D56" w:rsidP="00082D56">
      <w:pPr>
        <w:ind w:firstLine="708"/>
        <w:jc w:val="both"/>
        <w:rPr>
          <w:sz w:val="28"/>
          <w:szCs w:val="28"/>
        </w:rPr>
      </w:pPr>
    </w:p>
    <w:p w:rsidR="009F3D32" w:rsidRPr="00082D56" w:rsidRDefault="009F3D32" w:rsidP="009F3D32">
      <w:pPr>
        <w:shd w:val="clear" w:color="auto" w:fill="FFFFFF"/>
        <w:tabs>
          <w:tab w:val="left" w:pos="1315"/>
        </w:tabs>
        <w:spacing w:before="10"/>
        <w:ind w:left="3960"/>
      </w:pPr>
    </w:p>
    <w:p w:rsidR="009F3D32" w:rsidRPr="00DA7D49" w:rsidRDefault="009F3D32" w:rsidP="009F3D32">
      <w:pPr>
        <w:pStyle w:val="a8"/>
        <w:suppressAutoHyphens/>
        <w:rPr>
          <w:rFonts w:ascii="Times New Roman" w:hAnsi="Times New Roman" w:cs="Times New Roman"/>
          <w:sz w:val="20"/>
          <w:szCs w:val="20"/>
        </w:rPr>
      </w:pPr>
    </w:p>
    <w:p w:rsidR="009F3D32" w:rsidRDefault="009F3D32" w:rsidP="009F3D32">
      <w:pPr>
        <w:jc w:val="center"/>
        <w:rPr>
          <w:sz w:val="16"/>
          <w:szCs w:val="16"/>
        </w:rPr>
      </w:pPr>
    </w:p>
    <w:p w:rsidR="009F3D32" w:rsidRDefault="009F3D32" w:rsidP="009F3D32">
      <w:pPr>
        <w:jc w:val="both"/>
        <w:rPr>
          <w:sz w:val="26"/>
          <w:szCs w:val="26"/>
        </w:rPr>
      </w:pPr>
    </w:p>
    <w:p w:rsidR="009F3D32" w:rsidRPr="00BD2BEA" w:rsidRDefault="009F3D32" w:rsidP="009F3D32">
      <w:pPr>
        <w:jc w:val="both"/>
        <w:rPr>
          <w:sz w:val="26"/>
          <w:szCs w:val="26"/>
        </w:rPr>
      </w:pPr>
    </w:p>
    <w:p w:rsidR="009F3D32" w:rsidRPr="00BD2BEA" w:rsidRDefault="009F3D32" w:rsidP="009F3D32">
      <w:pPr>
        <w:jc w:val="both"/>
        <w:rPr>
          <w:sz w:val="26"/>
          <w:szCs w:val="26"/>
        </w:rPr>
      </w:pPr>
    </w:p>
    <w:p w:rsidR="009F3D32" w:rsidRPr="00BD2BEA" w:rsidRDefault="009F3D32" w:rsidP="009F3D32">
      <w:pPr>
        <w:jc w:val="both"/>
        <w:rPr>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8D238C" w:rsidRDefault="00082D56" w:rsidP="008D238C">
            <w:pPr>
              <w:widowControl w:val="0"/>
              <w:tabs>
                <w:tab w:val="left" w:pos="12474"/>
              </w:tabs>
              <w:spacing w:before="220"/>
              <w:jc w:val="center"/>
              <w:rPr>
                <w:rFonts w:ascii="Arial" w:hAnsi="Arial"/>
                <w:b/>
                <w:sz w:val="26"/>
                <w:szCs w:val="26"/>
              </w:rPr>
            </w:pPr>
            <w:r>
              <w:rPr>
                <w:rFonts w:ascii="Arial" w:hAnsi="Arial"/>
                <w:b/>
                <w:sz w:val="26"/>
                <w:szCs w:val="26"/>
              </w:rPr>
              <w:t>АДМИНИСТАЦИЯ САМОЙЛОВСКОГО</w:t>
            </w:r>
            <w:r w:rsidR="009F3D32" w:rsidRPr="008D238C">
              <w:rPr>
                <w:rFonts w:ascii="Arial" w:hAnsi="Arial"/>
                <w:b/>
                <w:sz w:val="26"/>
                <w:szCs w:val="26"/>
              </w:rPr>
              <w:t xml:space="preserve"> МУНИЦИПАЛЬНОГО РАЙОНА САРАТОВСКОЙ ОБЛАСТИ</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 xml:space="preserve">(наименование органа муниципального </w:t>
            </w:r>
            <w:proofErr w:type="gramStart"/>
            <w:r w:rsidRPr="008D238C">
              <w:rPr>
                <w:rFonts w:ascii="Arial" w:hAnsi="Arial"/>
                <w:sz w:val="14"/>
                <w:szCs w:val="14"/>
              </w:rPr>
              <w:t>земельного  контроля</w:t>
            </w:r>
            <w:proofErr w:type="gramEnd"/>
            <w:r w:rsidRPr="008D238C">
              <w:rPr>
                <w:rFonts w:ascii="Arial" w:hAnsi="Arial"/>
                <w:sz w:val="14"/>
                <w:szCs w:val="14"/>
              </w:rPr>
              <w:t>)</w:t>
            </w:r>
          </w:p>
        </w:tc>
      </w:tr>
    </w:tbl>
    <w:p w:rsidR="009F3D32" w:rsidRPr="001E5B60" w:rsidRDefault="009F3D32" w:rsidP="009F3D32">
      <w:pPr>
        <w:jc w:val="both"/>
        <w:rPr>
          <w:sz w:val="16"/>
          <w:szCs w:val="16"/>
        </w:rPr>
      </w:pPr>
    </w:p>
    <w:p w:rsidR="009F3D32" w:rsidRPr="00464058" w:rsidRDefault="00082D56" w:rsidP="009F3D32">
      <w:pPr>
        <w:jc w:val="center"/>
        <w:rPr>
          <w:b/>
          <w:bCs/>
          <w:spacing w:val="40"/>
          <w:sz w:val="30"/>
          <w:szCs w:val="30"/>
        </w:rPr>
      </w:pPr>
      <w:r>
        <w:rPr>
          <w:b/>
          <w:bCs/>
          <w:spacing w:val="40"/>
          <w:sz w:val="30"/>
          <w:szCs w:val="30"/>
        </w:rPr>
        <w:t>ПОСТАНОВЛЕНИЕ</w:t>
      </w:r>
    </w:p>
    <w:p w:rsidR="009F3D32" w:rsidRPr="00935623" w:rsidRDefault="009F3D32" w:rsidP="009F3D32">
      <w:pPr>
        <w:jc w:val="center"/>
        <w:rPr>
          <w:b/>
          <w:bCs/>
          <w:sz w:val="30"/>
          <w:szCs w:val="30"/>
        </w:rPr>
      </w:pPr>
    </w:p>
    <w:tbl>
      <w:tblPr>
        <w:tblW w:w="10205" w:type="dxa"/>
        <w:tblCellMar>
          <w:left w:w="0" w:type="dxa"/>
          <w:right w:w="0" w:type="dxa"/>
        </w:tblCellMar>
        <w:tblLook w:val="01E0" w:firstRow="1" w:lastRow="1" w:firstColumn="1" w:lastColumn="1" w:noHBand="0" w:noVBand="0"/>
      </w:tblPr>
      <w:tblGrid>
        <w:gridCol w:w="3270"/>
        <w:gridCol w:w="2405"/>
        <w:gridCol w:w="2977"/>
        <w:gridCol w:w="1553"/>
      </w:tblGrid>
      <w:tr w:rsidR="009F3D32" w:rsidRPr="008D238C" w:rsidTr="008D238C">
        <w:trPr>
          <w:trHeight w:val="233"/>
        </w:trPr>
        <w:tc>
          <w:tcPr>
            <w:tcW w:w="3270" w:type="dxa"/>
            <w:vAlign w:val="bottom"/>
          </w:tcPr>
          <w:p w:rsidR="009F3D32" w:rsidRPr="008D238C" w:rsidRDefault="009F3D32" w:rsidP="008D238C">
            <w:pPr>
              <w:widowControl w:val="0"/>
              <w:tabs>
                <w:tab w:val="left" w:pos="12474"/>
              </w:tabs>
              <w:spacing w:before="220"/>
              <w:jc w:val="right"/>
              <w:rPr>
                <w:rFonts w:ascii="Arial" w:hAnsi="Arial"/>
                <w:b/>
                <w:bCs/>
                <w:sz w:val="30"/>
                <w:szCs w:val="30"/>
              </w:rPr>
            </w:pPr>
            <w:r w:rsidRPr="008D238C">
              <w:rPr>
                <w:rFonts w:ascii="Arial" w:hAnsi="Arial"/>
                <w:b/>
                <w:bCs/>
                <w:sz w:val="30"/>
                <w:szCs w:val="30"/>
              </w:rPr>
              <w:t>о проведении</w:t>
            </w:r>
          </w:p>
        </w:tc>
        <w:tc>
          <w:tcPr>
            <w:tcW w:w="240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b/>
                <w:bCs/>
                <w:sz w:val="30"/>
                <w:szCs w:val="30"/>
              </w:rPr>
            </w:pPr>
          </w:p>
        </w:tc>
        <w:tc>
          <w:tcPr>
            <w:tcW w:w="2977" w:type="dxa"/>
            <w:tcBorders>
              <w:bottom w:val="single" w:sz="4" w:space="0" w:color="auto"/>
            </w:tcBorders>
            <w:vAlign w:val="bottom"/>
          </w:tcPr>
          <w:p w:rsidR="009F3D32" w:rsidRPr="008D238C" w:rsidRDefault="009F3D32" w:rsidP="008D238C">
            <w:pPr>
              <w:widowControl w:val="0"/>
              <w:tabs>
                <w:tab w:val="left" w:pos="12474"/>
              </w:tabs>
              <w:spacing w:before="220"/>
              <w:ind w:right="1559"/>
              <w:jc w:val="right"/>
              <w:rPr>
                <w:rFonts w:ascii="Arial" w:hAnsi="Arial"/>
                <w:b/>
                <w:bCs/>
                <w:sz w:val="30"/>
                <w:szCs w:val="30"/>
              </w:rPr>
            </w:pPr>
          </w:p>
        </w:tc>
        <w:tc>
          <w:tcPr>
            <w:tcW w:w="1553" w:type="dxa"/>
            <w:vAlign w:val="bottom"/>
          </w:tcPr>
          <w:p w:rsidR="009F3D32" w:rsidRPr="008D238C" w:rsidRDefault="009F3D32" w:rsidP="008D238C">
            <w:pPr>
              <w:widowControl w:val="0"/>
              <w:tabs>
                <w:tab w:val="left" w:pos="12474"/>
              </w:tabs>
              <w:spacing w:before="220"/>
              <w:rPr>
                <w:rFonts w:ascii="Arial" w:hAnsi="Arial"/>
                <w:b/>
                <w:bCs/>
                <w:sz w:val="30"/>
                <w:szCs w:val="30"/>
              </w:rPr>
            </w:pPr>
            <w:r w:rsidRPr="008D238C">
              <w:rPr>
                <w:rFonts w:ascii="Arial" w:hAnsi="Arial"/>
                <w:b/>
                <w:bCs/>
                <w:sz w:val="30"/>
                <w:szCs w:val="30"/>
              </w:rPr>
              <w:t>проверки</w:t>
            </w:r>
          </w:p>
        </w:tc>
      </w:tr>
      <w:tr w:rsidR="009F3D32" w:rsidRPr="008D238C" w:rsidTr="008D238C">
        <w:tc>
          <w:tcPr>
            <w:tcW w:w="3270" w:type="dxa"/>
            <w:vAlign w:val="bottom"/>
          </w:tcPr>
          <w:p w:rsidR="009F3D32" w:rsidRPr="008D238C" w:rsidRDefault="009F3D32" w:rsidP="008D238C">
            <w:pPr>
              <w:widowControl w:val="0"/>
              <w:spacing w:before="220"/>
              <w:jc w:val="center"/>
              <w:rPr>
                <w:rFonts w:ascii="Arial" w:hAnsi="Arial"/>
                <w:sz w:val="20"/>
                <w:szCs w:val="20"/>
              </w:rPr>
            </w:pPr>
          </w:p>
        </w:tc>
        <w:tc>
          <w:tcPr>
            <w:tcW w:w="2405" w:type="dxa"/>
            <w:tcBorders>
              <w:top w:val="single" w:sz="4" w:space="0" w:color="auto"/>
            </w:tcBorders>
            <w:vAlign w:val="bottom"/>
          </w:tcPr>
          <w:p w:rsidR="009F3D32" w:rsidRPr="008D238C" w:rsidRDefault="009F3D32" w:rsidP="008D238C">
            <w:pPr>
              <w:widowControl w:val="0"/>
              <w:spacing w:before="220"/>
              <w:jc w:val="center"/>
              <w:rPr>
                <w:rFonts w:ascii="Arial" w:hAnsi="Arial"/>
                <w:sz w:val="20"/>
                <w:szCs w:val="20"/>
              </w:rPr>
            </w:pPr>
            <w:r w:rsidRPr="008D238C">
              <w:rPr>
                <w:rFonts w:ascii="Arial" w:hAnsi="Arial"/>
                <w:sz w:val="20"/>
                <w:szCs w:val="20"/>
              </w:rPr>
              <w:t>(плановой/внеплановой)</w:t>
            </w:r>
          </w:p>
        </w:tc>
        <w:tc>
          <w:tcPr>
            <w:tcW w:w="2977" w:type="dxa"/>
            <w:tcBorders>
              <w:top w:val="single" w:sz="4" w:space="0" w:color="auto"/>
            </w:tcBorders>
            <w:vAlign w:val="bottom"/>
          </w:tcPr>
          <w:p w:rsidR="009F3D32" w:rsidRPr="008D238C" w:rsidRDefault="009F3D32" w:rsidP="008D238C">
            <w:pPr>
              <w:widowControl w:val="0"/>
              <w:spacing w:before="220"/>
              <w:jc w:val="center"/>
              <w:rPr>
                <w:rFonts w:ascii="Arial" w:hAnsi="Arial"/>
                <w:sz w:val="20"/>
                <w:szCs w:val="20"/>
              </w:rPr>
            </w:pPr>
            <w:r w:rsidRPr="008D238C">
              <w:rPr>
                <w:rFonts w:ascii="Arial" w:hAnsi="Arial"/>
                <w:sz w:val="20"/>
                <w:szCs w:val="20"/>
              </w:rPr>
              <w:t>(выездной/документарной)</w:t>
            </w:r>
          </w:p>
        </w:tc>
        <w:tc>
          <w:tcPr>
            <w:tcW w:w="1553" w:type="dxa"/>
            <w:vAlign w:val="bottom"/>
          </w:tcPr>
          <w:p w:rsidR="009F3D32" w:rsidRPr="008D238C" w:rsidRDefault="009F3D32" w:rsidP="008D238C">
            <w:pPr>
              <w:widowControl w:val="0"/>
              <w:spacing w:before="220"/>
              <w:jc w:val="center"/>
              <w:rPr>
                <w:rFonts w:ascii="Arial" w:hAnsi="Arial"/>
                <w:sz w:val="20"/>
                <w:szCs w:val="20"/>
              </w:rPr>
            </w:pPr>
          </w:p>
        </w:tc>
      </w:tr>
    </w:tbl>
    <w:p w:rsidR="009F3D32" w:rsidRPr="009C0E5F" w:rsidRDefault="009F3D32" w:rsidP="009F3D32">
      <w:pPr>
        <w:pStyle w:val="ConsPlusNonformat"/>
        <w:widowControl w:val="0"/>
        <w:rPr>
          <w:rFonts w:ascii="Times New Roman" w:hAnsi="Times New Roman" w:cs="Times New Roman"/>
        </w:rPr>
      </w:pPr>
    </w:p>
    <w:p w:rsidR="009F3D32" w:rsidRPr="00FC394C" w:rsidRDefault="009F3D32" w:rsidP="009F3D32">
      <w:pPr>
        <w:pStyle w:val="ConsPlusNonformat"/>
        <w:widowControl w:val="0"/>
        <w:rPr>
          <w:rFonts w:ascii="Times New Roman" w:hAnsi="Times New Roman" w:cs="Times New Roman"/>
          <w:sz w:val="24"/>
          <w:szCs w:val="24"/>
        </w:rPr>
      </w:pPr>
      <w:r>
        <w:rPr>
          <w:rFonts w:ascii="Times New Roman" w:hAnsi="Times New Roman" w:cs="Times New Roman"/>
          <w:sz w:val="24"/>
          <w:szCs w:val="24"/>
        </w:rPr>
        <w:t>«___» __________ 20</w:t>
      </w:r>
      <w:r w:rsidRPr="00FC394C">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FC394C">
        <w:rPr>
          <w:rFonts w:ascii="Times New Roman" w:hAnsi="Times New Roman" w:cs="Times New Roman"/>
          <w:sz w:val="24"/>
          <w:szCs w:val="24"/>
        </w:rPr>
        <w:t xml:space="preserve">     </w:t>
      </w:r>
      <w:r>
        <w:rPr>
          <w:rFonts w:ascii="Times New Roman" w:hAnsi="Times New Roman" w:cs="Times New Roman"/>
          <w:sz w:val="24"/>
          <w:szCs w:val="24"/>
        </w:rPr>
        <w:t>№</w:t>
      </w:r>
      <w:r w:rsidRPr="00FC394C">
        <w:rPr>
          <w:rFonts w:ascii="Times New Roman" w:hAnsi="Times New Roman" w:cs="Times New Roman"/>
          <w:sz w:val="24"/>
          <w:szCs w:val="24"/>
        </w:rPr>
        <w:t xml:space="preserve"> _______</w:t>
      </w:r>
    </w:p>
    <w:p w:rsidR="009F3D32" w:rsidRDefault="009F3D32" w:rsidP="009F3D32">
      <w:pPr>
        <w:jc w:val="both"/>
        <w:rPr>
          <w:sz w:val="26"/>
          <w:szCs w:val="26"/>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2961"/>
        <w:gridCol w:w="1131"/>
        <w:gridCol w:w="4082"/>
        <w:gridCol w:w="1997"/>
        <w:gridCol w:w="20"/>
      </w:tblGrid>
      <w:tr w:rsidR="009F3D32" w:rsidRPr="008D238C" w:rsidTr="008D238C">
        <w:trPr>
          <w:gridAfter w:val="1"/>
          <w:wAfter w:w="20" w:type="dxa"/>
        </w:trPr>
        <w:tc>
          <w:tcPr>
            <w:tcW w:w="4097" w:type="dxa"/>
            <w:gridSpan w:val="2"/>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1. Провести проверку в отношении</w:t>
            </w:r>
          </w:p>
        </w:tc>
        <w:tc>
          <w:tcPr>
            <w:tcW w:w="6094"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(наименование юридического лица, фамилия, имя, отчество (последнее — при наличии) индивидуального предпринимателя, гражданина)</w:t>
            </w:r>
          </w:p>
        </w:tc>
      </w:tr>
      <w:tr w:rsidR="009F3D32" w:rsidRPr="008D238C" w:rsidTr="008D238C">
        <w:trPr>
          <w:gridAfter w:val="1"/>
          <w:wAfter w:w="20" w:type="dxa"/>
        </w:trPr>
        <w:tc>
          <w:tcPr>
            <w:tcW w:w="2963"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2.1. Место нахождения:</w:t>
            </w:r>
          </w:p>
        </w:tc>
        <w:tc>
          <w:tcPr>
            <w:tcW w:w="7228" w:type="dxa"/>
            <w:gridSpan w:val="3"/>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w:t>
            </w:r>
          </w:p>
          <w:p w:rsidR="009F3D32" w:rsidRPr="008D238C" w:rsidRDefault="009F3D32" w:rsidP="008D238C">
            <w:pPr>
              <w:widowControl w:val="0"/>
              <w:tabs>
                <w:tab w:val="left" w:pos="12474"/>
              </w:tabs>
              <w:spacing w:before="220"/>
              <w:rPr>
                <w:rFonts w:ascii="Arial" w:hAnsi="Arial"/>
                <w:sz w:val="26"/>
                <w:szCs w:val="26"/>
              </w:rPr>
            </w:pPr>
          </w:p>
        </w:tc>
      </w:tr>
      <w:tr w:rsidR="009F3D32" w:rsidRPr="00071597" w:rsidTr="003259A9">
        <w:tc>
          <w:tcPr>
            <w:tcW w:w="4097" w:type="dxa"/>
            <w:gridSpan w:val="2"/>
            <w:tcBorders>
              <w:bottom w:val="nil"/>
            </w:tcBorders>
            <w:vAlign w:val="bottom"/>
          </w:tcPr>
          <w:p w:rsidR="009F3D32" w:rsidRPr="00071597" w:rsidRDefault="009F3D32" w:rsidP="003259A9">
            <w:pPr>
              <w:tabs>
                <w:tab w:val="left" w:pos="12474"/>
              </w:tabs>
              <w:rPr>
                <w:sz w:val="26"/>
                <w:szCs w:val="26"/>
              </w:rPr>
            </w:pPr>
            <w:r w:rsidRPr="00071597">
              <w:rPr>
                <w:sz w:val="26"/>
                <w:szCs w:val="26"/>
              </w:rPr>
              <w:t xml:space="preserve">2.1. Место </w:t>
            </w:r>
            <w:r>
              <w:rPr>
                <w:sz w:val="26"/>
                <w:szCs w:val="26"/>
              </w:rPr>
              <w:t>нахождения объектов</w:t>
            </w:r>
            <w:r w:rsidRPr="00071597">
              <w:rPr>
                <w:sz w:val="26"/>
                <w:szCs w:val="26"/>
              </w:rPr>
              <w:t>:</w:t>
            </w:r>
          </w:p>
        </w:tc>
        <w:tc>
          <w:tcPr>
            <w:tcW w:w="6114" w:type="dxa"/>
            <w:gridSpan w:val="3"/>
            <w:tcBorders>
              <w:bottom w:val="single" w:sz="4" w:space="0" w:color="auto"/>
            </w:tcBorders>
            <w:vAlign w:val="bottom"/>
          </w:tcPr>
          <w:p w:rsidR="009F3D32" w:rsidRPr="00071597" w:rsidRDefault="009F3D32" w:rsidP="003259A9">
            <w:pPr>
              <w:tabs>
                <w:tab w:val="left" w:pos="12474"/>
              </w:tabs>
              <w:jc w:val="center"/>
              <w:rPr>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(юридического лица (их филиалов, представительств, обособленных структурных подразделений), индивидуального предпринимателя, гражданина)</w:t>
            </w:r>
          </w:p>
          <w:p w:rsidR="009F3D32" w:rsidRPr="008D238C" w:rsidRDefault="009F3D32" w:rsidP="008D238C">
            <w:pPr>
              <w:widowControl w:val="0"/>
              <w:tabs>
                <w:tab w:val="left" w:pos="12474"/>
              </w:tabs>
              <w:spacing w:before="220"/>
              <w:jc w:val="center"/>
              <w:rPr>
                <w:rFonts w:ascii="Arial" w:hAnsi="Arial"/>
                <w:sz w:val="14"/>
                <w:szCs w:val="14"/>
              </w:rPr>
            </w:pPr>
          </w:p>
        </w:tc>
      </w:tr>
      <w:tr w:rsidR="009F3D32" w:rsidRPr="008D238C" w:rsidTr="008D238C">
        <w:trPr>
          <w:gridAfter w:val="1"/>
          <w:wAfter w:w="20" w:type="dxa"/>
        </w:trPr>
        <w:tc>
          <w:tcPr>
            <w:tcW w:w="8189" w:type="dxa"/>
            <w:gridSpan w:val="3"/>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3. Назначить лицом(ми), уполномоченным(ми) на проведение проверки:</w:t>
            </w:r>
          </w:p>
        </w:tc>
        <w:tc>
          <w:tcPr>
            <w:tcW w:w="2002"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gridAfter w:val="1"/>
          <w:wAfter w:w="20" w:type="dxa"/>
        </w:trPr>
        <w:tc>
          <w:tcPr>
            <w:tcW w:w="10191" w:type="dxa"/>
            <w:gridSpan w:val="4"/>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lastRenderedPageBreak/>
              <w:t>(фамилия, имя, отчество (последнее — при наличии), должность должностного лица (должностных лиц), уполномоченного(</w:t>
            </w:r>
            <w:proofErr w:type="spellStart"/>
            <w:r w:rsidRPr="008D238C">
              <w:rPr>
                <w:rFonts w:ascii="Arial" w:hAnsi="Arial"/>
                <w:sz w:val="14"/>
                <w:szCs w:val="14"/>
              </w:rPr>
              <w:t>ых</w:t>
            </w:r>
            <w:proofErr w:type="spellEnd"/>
            <w:r w:rsidRPr="008D238C">
              <w:rPr>
                <w:rFonts w:ascii="Arial" w:hAnsi="Arial"/>
                <w:sz w:val="14"/>
                <w:szCs w:val="14"/>
              </w:rPr>
              <w:t>) на проведение проверки)</w:t>
            </w:r>
          </w:p>
        </w:tc>
      </w:tr>
    </w:tbl>
    <w:p w:rsidR="009F3D32" w:rsidRPr="00BD2BEA" w:rsidRDefault="009F3D32" w:rsidP="009F3D32">
      <w:pPr>
        <w:jc w:val="both"/>
        <w:rPr>
          <w:sz w:val="2"/>
          <w:szCs w:val="2"/>
        </w:rPr>
      </w:pPr>
      <w:r>
        <w:rPr>
          <w:sz w:val="26"/>
          <w:szCs w:val="26"/>
        </w:rPr>
        <w:t>4</w:t>
      </w:r>
      <w:r w:rsidRPr="00935623">
        <w:rPr>
          <w:sz w:val="26"/>
          <w:szCs w:val="26"/>
        </w:rPr>
        <w:t>. Привлечь к проведению проверки в качестве экспертов, представителей экспертных</w:t>
      </w:r>
      <w:r w:rsidRPr="00BD2BEA">
        <w:rPr>
          <w:sz w:val="26"/>
          <w:szCs w:val="26"/>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430"/>
        <w:gridCol w:w="6775"/>
      </w:tblGrid>
      <w:tr w:rsidR="009F3D32" w:rsidRPr="008D238C" w:rsidTr="008D238C">
        <w:tc>
          <w:tcPr>
            <w:tcW w:w="3430"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организаций следующих лиц:</w:t>
            </w:r>
          </w:p>
        </w:tc>
        <w:tc>
          <w:tcPr>
            <w:tcW w:w="677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F3D32" w:rsidRPr="008D238C" w:rsidRDefault="009F3D32" w:rsidP="008D238C">
            <w:pPr>
              <w:widowControl w:val="0"/>
              <w:tabs>
                <w:tab w:val="left" w:pos="12474"/>
              </w:tabs>
              <w:spacing w:before="220"/>
              <w:jc w:val="center"/>
              <w:rPr>
                <w:rFonts w:ascii="Arial" w:hAnsi="Arial"/>
                <w:sz w:val="14"/>
                <w:szCs w:val="14"/>
              </w:rPr>
            </w:pPr>
          </w:p>
        </w:tc>
      </w:tr>
    </w:tbl>
    <w:p w:rsidR="009F3D32" w:rsidRPr="00935623" w:rsidRDefault="009F3D32" w:rsidP="009F3D32">
      <w:pPr>
        <w:rPr>
          <w:sz w:val="26"/>
          <w:szCs w:val="26"/>
        </w:rPr>
      </w:pPr>
      <w:r>
        <w:rPr>
          <w:sz w:val="26"/>
          <w:szCs w:val="26"/>
        </w:rPr>
        <w:t>5</w:t>
      </w:r>
      <w:r w:rsidRPr="00935623">
        <w:rPr>
          <w:sz w:val="26"/>
          <w:szCs w:val="26"/>
        </w:rPr>
        <w:t>.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732"/>
        <w:gridCol w:w="5473"/>
      </w:tblGrid>
      <w:tr w:rsidR="009F3D32" w:rsidRPr="008D238C" w:rsidTr="008D238C">
        <w:tc>
          <w:tcPr>
            <w:tcW w:w="4732"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настоящая проверка проводится с целью:</w:t>
            </w:r>
          </w:p>
        </w:tc>
        <w:tc>
          <w:tcPr>
            <w:tcW w:w="5473"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Pr="00BE3107" w:rsidRDefault="009F3D32" w:rsidP="009F3D32">
      <w:pPr>
        <w:rPr>
          <w:sz w:val="16"/>
          <w:szCs w:val="16"/>
        </w:rPr>
      </w:pPr>
      <w:r w:rsidRPr="00BE3107">
        <w:rPr>
          <w:sz w:val="16"/>
          <w:szCs w:val="16"/>
        </w:rPr>
        <w:t>При установлении целей проводимой проверки указывается следующая информация:</w:t>
      </w:r>
    </w:p>
    <w:p w:rsidR="009F3D32" w:rsidRPr="00BE3107" w:rsidRDefault="009F3D32" w:rsidP="009F3D32">
      <w:pPr>
        <w:ind w:firstLine="567"/>
        <w:rPr>
          <w:sz w:val="16"/>
          <w:szCs w:val="16"/>
        </w:rPr>
      </w:pPr>
      <w:r w:rsidRPr="00BE3107">
        <w:rPr>
          <w:sz w:val="16"/>
          <w:szCs w:val="16"/>
        </w:rPr>
        <w:t>а) в случае проведения плановой проверки:</w:t>
      </w:r>
    </w:p>
    <w:p w:rsidR="009F3D32" w:rsidRPr="00BE3107" w:rsidRDefault="009F3D32" w:rsidP="009F3D32">
      <w:pPr>
        <w:ind w:firstLine="567"/>
        <w:jc w:val="both"/>
        <w:rPr>
          <w:sz w:val="16"/>
          <w:szCs w:val="16"/>
        </w:rPr>
      </w:pPr>
      <w:r w:rsidRPr="00BE3107">
        <w:rPr>
          <w:sz w:val="16"/>
          <w:szCs w:val="16"/>
        </w:rPr>
        <w:t>— ссылка на утвержденный план проведения плановых проверок;</w:t>
      </w:r>
    </w:p>
    <w:p w:rsidR="009F3D32" w:rsidRPr="00BE3107" w:rsidRDefault="009F3D32" w:rsidP="009F3D32">
      <w:pPr>
        <w:ind w:firstLine="567"/>
        <w:jc w:val="both"/>
        <w:rPr>
          <w:sz w:val="16"/>
          <w:szCs w:val="16"/>
        </w:rPr>
      </w:pPr>
      <w:r w:rsidRPr="00BE3107">
        <w:rPr>
          <w:sz w:val="16"/>
          <w:szCs w:val="16"/>
        </w:rPr>
        <w:t>б) в случае проведения внеплановой выездной проверки:</w:t>
      </w:r>
    </w:p>
    <w:p w:rsidR="009F3D32" w:rsidRPr="00BE3107" w:rsidRDefault="009F3D32" w:rsidP="009F3D32">
      <w:pPr>
        <w:ind w:firstLine="567"/>
        <w:jc w:val="both"/>
        <w:rPr>
          <w:sz w:val="16"/>
          <w:szCs w:val="16"/>
        </w:rPr>
      </w:pPr>
      <w:r w:rsidRPr="00BE3107">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9F3D32" w:rsidRPr="00BE3107" w:rsidRDefault="009F3D32" w:rsidP="009F3D32">
      <w:pPr>
        <w:ind w:firstLine="567"/>
        <w:jc w:val="both"/>
        <w:rPr>
          <w:sz w:val="16"/>
          <w:szCs w:val="16"/>
        </w:rPr>
      </w:pPr>
      <w:r w:rsidRPr="00BE3107">
        <w:rPr>
          <w:sz w:val="16"/>
          <w:szCs w:val="16"/>
        </w:rPr>
        <w:t>— реквизиты обращений и заявлений граждан, юридических лиц, индивидуальных предпринимателей, поступивших в орган муниципального контроля;</w:t>
      </w:r>
    </w:p>
    <w:p w:rsidR="009F3D32" w:rsidRPr="00BE3107" w:rsidRDefault="009F3D32" w:rsidP="009F3D32">
      <w:pPr>
        <w:pStyle w:val="OEM"/>
        <w:suppressAutoHyphens/>
        <w:ind w:firstLine="567"/>
        <w:rPr>
          <w:rFonts w:ascii="Times New Roman" w:hAnsi="Times New Roman" w:cs="Times New Roman"/>
          <w:sz w:val="16"/>
          <w:szCs w:val="16"/>
        </w:rPr>
      </w:pPr>
      <w:r w:rsidRPr="00BE3107">
        <w:rPr>
          <w:rFonts w:ascii="Times New Roman" w:hAnsi="Times New Roman" w:cs="Times New Roman"/>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F3D32" w:rsidRDefault="009F3D32" w:rsidP="009F3D32">
      <w:pPr>
        <w:ind w:firstLine="567"/>
        <w:jc w:val="both"/>
        <w:rPr>
          <w:sz w:val="18"/>
          <w:szCs w:val="18"/>
        </w:rPr>
      </w:pPr>
      <w:r w:rsidRPr="00BE3107">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r>
        <w:rPr>
          <w:sz w:val="18"/>
          <w:szCs w:val="18"/>
        </w:rPr>
        <w:t>.</w:t>
      </w:r>
    </w:p>
    <w:p w:rsidR="009F3D32" w:rsidRPr="006A7E07" w:rsidRDefault="009F3D32" w:rsidP="009F3D32">
      <w:pPr>
        <w:ind w:firstLine="567"/>
        <w:jc w:val="both"/>
        <w:rPr>
          <w:sz w:val="18"/>
          <w:szCs w:val="18"/>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4960"/>
      </w:tblGrid>
      <w:tr w:rsidR="009F3D32" w:rsidRPr="008D238C" w:rsidTr="008D238C">
        <w:tc>
          <w:tcPr>
            <w:tcW w:w="5231" w:type="dxa"/>
            <w:tcBorders>
              <w:bottom w:val="nil"/>
            </w:tcBorders>
            <w:vAlign w:val="bottom"/>
          </w:tcPr>
          <w:p w:rsidR="009F3D32" w:rsidRPr="008D238C" w:rsidRDefault="009F3D32" w:rsidP="008D238C">
            <w:pPr>
              <w:widowControl w:val="0"/>
              <w:tabs>
                <w:tab w:val="left" w:pos="12474"/>
              </w:tabs>
              <w:spacing w:before="220"/>
              <w:ind w:firstLine="567"/>
              <w:rPr>
                <w:rFonts w:ascii="Arial" w:hAnsi="Arial"/>
                <w:sz w:val="26"/>
                <w:szCs w:val="26"/>
              </w:rPr>
            </w:pPr>
            <w:r w:rsidRPr="008D238C">
              <w:rPr>
                <w:rFonts w:ascii="Arial" w:hAnsi="Arial"/>
                <w:sz w:val="26"/>
                <w:szCs w:val="26"/>
              </w:rPr>
              <w:t>Задачами настоящей проверки являются:</w:t>
            </w:r>
          </w:p>
        </w:tc>
        <w:tc>
          <w:tcPr>
            <w:tcW w:w="4960"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Default="009F3D32" w:rsidP="009F3D32">
      <w:pPr>
        <w:rPr>
          <w:sz w:val="26"/>
          <w:szCs w:val="26"/>
        </w:rPr>
      </w:pPr>
    </w:p>
    <w:p w:rsidR="009F3D32" w:rsidRPr="00935623" w:rsidRDefault="009F3D32" w:rsidP="009F3D32">
      <w:pPr>
        <w:rPr>
          <w:sz w:val="26"/>
          <w:szCs w:val="26"/>
        </w:rPr>
      </w:pPr>
      <w:r>
        <w:rPr>
          <w:sz w:val="26"/>
          <w:szCs w:val="26"/>
        </w:rPr>
        <w:t>6</w:t>
      </w:r>
      <w:r w:rsidRPr="00935623">
        <w:rPr>
          <w:sz w:val="26"/>
          <w:szCs w:val="26"/>
        </w:rPr>
        <w:t xml:space="preserve">. Предметом настоящей проверки является </w:t>
      </w:r>
      <w:r w:rsidRPr="0088475C">
        <w:rPr>
          <w:sz w:val="20"/>
          <w:szCs w:val="20"/>
        </w:rPr>
        <w:t>(отметить нужное)</w:t>
      </w:r>
      <w:r w:rsidRPr="00935623">
        <w:rPr>
          <w:sz w:val="26"/>
          <w:szCs w:val="26"/>
        </w:rPr>
        <w:t>:</w:t>
      </w:r>
    </w:p>
    <w:p w:rsidR="009F3D32" w:rsidRPr="00935623" w:rsidRDefault="009F3D32" w:rsidP="009F3D32">
      <w:pPr>
        <w:ind w:firstLine="567"/>
        <w:jc w:val="both"/>
        <w:rPr>
          <w:sz w:val="26"/>
          <w:szCs w:val="26"/>
        </w:rPr>
      </w:pPr>
      <w:r>
        <w:rPr>
          <w:sz w:val="26"/>
          <w:szCs w:val="26"/>
        </w:rPr>
        <w:t>-с</w:t>
      </w:r>
      <w:r w:rsidRPr="006A706B">
        <w:rPr>
          <w:sz w:val="26"/>
          <w:szCs w:val="26"/>
        </w:rPr>
        <w:t xml:space="preserve">облюдение </w:t>
      </w:r>
      <w:r w:rsidRPr="001C33D2">
        <w:rPr>
          <w:sz w:val="26"/>
          <w:szCs w:val="26"/>
        </w:rPr>
        <w:t xml:space="preserve">обязательных требований, установленных муниципальными правовыми актами, а также требований, установленных </w:t>
      </w:r>
      <w:r>
        <w:rPr>
          <w:sz w:val="26"/>
          <w:szCs w:val="26"/>
        </w:rPr>
        <w:t>земельным законодательством</w:t>
      </w:r>
      <w:r w:rsidRPr="00935623">
        <w:rPr>
          <w:sz w:val="26"/>
          <w:szCs w:val="26"/>
        </w:rPr>
        <w:t>;</w:t>
      </w:r>
    </w:p>
    <w:p w:rsidR="009F3D32" w:rsidRPr="00935623" w:rsidRDefault="009F3D32" w:rsidP="009F3D32">
      <w:pPr>
        <w:ind w:firstLine="567"/>
        <w:jc w:val="both"/>
        <w:rPr>
          <w:sz w:val="26"/>
          <w:szCs w:val="26"/>
        </w:rPr>
      </w:pPr>
      <w:r>
        <w:rPr>
          <w:sz w:val="26"/>
          <w:szCs w:val="26"/>
        </w:rPr>
        <w:t>-</w:t>
      </w:r>
      <w:r w:rsidRPr="00935623">
        <w:rPr>
          <w:sz w:val="26"/>
          <w:szCs w:val="26"/>
        </w:rPr>
        <w:t>вып</w:t>
      </w:r>
      <w:r>
        <w:rPr>
          <w:sz w:val="26"/>
          <w:szCs w:val="26"/>
        </w:rPr>
        <w:t>олнение предписаний органа</w:t>
      </w:r>
      <w:r w:rsidRPr="00935623">
        <w:rPr>
          <w:sz w:val="26"/>
          <w:szCs w:val="26"/>
        </w:rPr>
        <w:t xml:space="preserve"> муниципального контро</w:t>
      </w:r>
      <w:r>
        <w:rPr>
          <w:sz w:val="26"/>
          <w:szCs w:val="26"/>
        </w:rPr>
        <w:t>ля.</w:t>
      </w:r>
    </w:p>
    <w:p w:rsidR="009F3D32" w:rsidRDefault="009F3D32" w:rsidP="009F3D32">
      <w:pPr>
        <w:jc w:val="both"/>
        <w:rPr>
          <w:sz w:val="26"/>
          <w:szCs w:val="26"/>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486"/>
        <w:gridCol w:w="6705"/>
      </w:tblGrid>
      <w:tr w:rsidR="009F3D32" w:rsidRPr="008D238C" w:rsidTr="008D238C">
        <w:tc>
          <w:tcPr>
            <w:tcW w:w="3486"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7. Срок проведения проверки:</w:t>
            </w:r>
          </w:p>
        </w:tc>
        <w:tc>
          <w:tcPr>
            <w:tcW w:w="670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r w:rsidRPr="008D238C">
              <w:rPr>
                <w:rFonts w:ascii="Arial" w:hAnsi="Arial"/>
                <w:sz w:val="26"/>
                <w:szCs w:val="26"/>
              </w:rPr>
              <w:t>(рабочих дней/часов)</w:t>
            </w:r>
          </w:p>
        </w:tc>
      </w:tr>
    </w:tbl>
    <w:p w:rsidR="009F3D32" w:rsidRDefault="009F3D32" w:rsidP="009F3D32">
      <w:pPr>
        <w:ind w:firstLine="567"/>
        <w:jc w:val="both"/>
        <w:rPr>
          <w:sz w:val="26"/>
          <w:szCs w:val="26"/>
        </w:rPr>
      </w:pPr>
      <w:r>
        <w:rPr>
          <w:sz w:val="26"/>
          <w:szCs w:val="26"/>
        </w:rPr>
        <w:t>К проведению проверки приступить</w:t>
      </w:r>
    </w:p>
    <w:tbl>
      <w:tblPr>
        <w:tblW w:w="4515" w:type="dxa"/>
        <w:tblInd w:w="14" w:type="dxa"/>
        <w:tblCellMar>
          <w:left w:w="0" w:type="dxa"/>
          <w:right w:w="0" w:type="dxa"/>
        </w:tblCellMar>
        <w:tblLook w:val="01E0" w:firstRow="1" w:lastRow="1" w:firstColumn="1" w:lastColumn="1" w:noHBand="0" w:noVBand="0"/>
      </w:tblPr>
      <w:tblGrid>
        <w:gridCol w:w="868"/>
        <w:gridCol w:w="476"/>
        <w:gridCol w:w="266"/>
        <w:gridCol w:w="1764"/>
        <w:gridCol w:w="336"/>
        <w:gridCol w:w="448"/>
        <w:gridCol w:w="357"/>
      </w:tblGrid>
      <w:tr w:rsidR="009F3D32" w:rsidRPr="008D238C" w:rsidTr="008D238C">
        <w:tc>
          <w:tcPr>
            <w:tcW w:w="868"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с «</w:t>
            </w:r>
          </w:p>
        </w:tc>
        <w:tc>
          <w:tcPr>
            <w:tcW w:w="47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66"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764"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48"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57"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bl>
    <w:p w:rsidR="009F3D32" w:rsidRDefault="009F3D32" w:rsidP="009F3D32">
      <w:pPr>
        <w:ind w:firstLine="567"/>
        <w:jc w:val="both"/>
        <w:rPr>
          <w:sz w:val="26"/>
          <w:szCs w:val="26"/>
        </w:rPr>
      </w:pPr>
      <w:r>
        <w:rPr>
          <w:sz w:val="26"/>
          <w:szCs w:val="26"/>
        </w:rPr>
        <w:t>Проверку окончить не позднее</w:t>
      </w:r>
    </w:p>
    <w:tbl>
      <w:tblPr>
        <w:tblW w:w="4515" w:type="dxa"/>
        <w:tblInd w:w="14" w:type="dxa"/>
        <w:tblCellMar>
          <w:left w:w="0" w:type="dxa"/>
          <w:right w:w="0" w:type="dxa"/>
        </w:tblCellMar>
        <w:tblLook w:val="01E0" w:firstRow="1" w:lastRow="1" w:firstColumn="1" w:lastColumn="1" w:noHBand="0" w:noVBand="0"/>
      </w:tblPr>
      <w:tblGrid>
        <w:gridCol w:w="728"/>
        <w:gridCol w:w="504"/>
        <w:gridCol w:w="266"/>
        <w:gridCol w:w="1876"/>
        <w:gridCol w:w="336"/>
        <w:gridCol w:w="448"/>
        <w:gridCol w:w="357"/>
      </w:tblGrid>
      <w:tr w:rsidR="009F3D32" w:rsidRPr="008D238C" w:rsidTr="008D238C">
        <w:tc>
          <w:tcPr>
            <w:tcW w:w="728"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504"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66"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87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48"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57"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bl>
    <w:p w:rsidR="009F3D32" w:rsidRDefault="009F3D32" w:rsidP="009F3D32"/>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5194"/>
        <w:gridCol w:w="4997"/>
      </w:tblGrid>
      <w:tr w:rsidR="009F3D32" w:rsidRPr="008D238C" w:rsidTr="008D238C">
        <w:tc>
          <w:tcPr>
            <w:tcW w:w="5194"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8. Правовые основания проведения проверки:</w:t>
            </w:r>
          </w:p>
        </w:tc>
        <w:tc>
          <w:tcPr>
            <w:tcW w:w="4997"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w:t>
            </w:r>
            <w:r w:rsidRPr="008D238C">
              <w:rPr>
                <w:rFonts w:ascii="Arial" w:hAnsi="Arial"/>
                <w:sz w:val="14"/>
                <w:szCs w:val="14"/>
              </w:rPr>
              <w:lastRenderedPageBreak/>
              <w:t>актов, устанавливающих требования, которые являются предметом проверки)</w:t>
            </w:r>
          </w:p>
        </w:tc>
      </w:tr>
    </w:tbl>
    <w:p w:rsidR="009F3D32" w:rsidRDefault="009F3D32" w:rsidP="009F3D32">
      <w:pPr>
        <w:jc w:val="both"/>
        <w:rPr>
          <w:sz w:val="26"/>
          <w:szCs w:val="26"/>
        </w:rPr>
      </w:pPr>
    </w:p>
    <w:p w:rsidR="009F3D32" w:rsidRPr="00BD2BEA" w:rsidRDefault="009F3D32" w:rsidP="009F3D32">
      <w:pPr>
        <w:jc w:val="both"/>
        <w:rPr>
          <w:sz w:val="2"/>
          <w:szCs w:val="2"/>
        </w:rPr>
      </w:pPr>
      <w:r>
        <w:rPr>
          <w:sz w:val="26"/>
          <w:szCs w:val="26"/>
        </w:rPr>
        <w:t>9</w:t>
      </w:r>
      <w:r w:rsidRPr="00935623">
        <w:rPr>
          <w:sz w:val="26"/>
          <w:szCs w:val="26"/>
        </w:rPr>
        <w:t>. В процессе проверки провести следующие мероприят</w:t>
      </w:r>
      <w:r>
        <w:rPr>
          <w:sz w:val="26"/>
          <w:szCs w:val="26"/>
        </w:rPr>
        <w:t>ия по контролю, необходимые для</w:t>
      </w:r>
      <w:r>
        <w:rPr>
          <w:sz w:val="26"/>
          <w:szCs w:val="26"/>
        </w:rPr>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5558"/>
        <w:gridCol w:w="4633"/>
      </w:tblGrid>
      <w:tr w:rsidR="009F3D32" w:rsidRPr="008D238C" w:rsidTr="008D238C">
        <w:tc>
          <w:tcPr>
            <w:tcW w:w="5558"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достижения целей и задач проведения проверки:</w:t>
            </w:r>
          </w:p>
        </w:tc>
        <w:tc>
          <w:tcPr>
            <w:tcW w:w="4633"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Default="009F3D32" w:rsidP="009F3D32">
      <w:pPr>
        <w:jc w:val="both"/>
        <w:rPr>
          <w:sz w:val="26"/>
          <w:szCs w:val="26"/>
        </w:rPr>
      </w:pPr>
    </w:p>
    <w:p w:rsidR="009F3D32" w:rsidRDefault="009F3D32" w:rsidP="009F3D32">
      <w:pPr>
        <w:jc w:val="both"/>
        <w:rPr>
          <w:sz w:val="26"/>
          <w:szCs w:val="26"/>
        </w:rPr>
      </w:pPr>
      <w:r>
        <w:rPr>
          <w:sz w:val="26"/>
          <w:szCs w:val="26"/>
        </w:rPr>
        <w:t>10</w:t>
      </w:r>
      <w:r w:rsidRPr="00935623">
        <w:rPr>
          <w:sz w:val="26"/>
          <w:szCs w:val="26"/>
        </w:rPr>
        <w:t>. Перечень административных регламентов по</w:t>
      </w:r>
      <w:r>
        <w:rPr>
          <w:sz w:val="26"/>
          <w:szCs w:val="26"/>
        </w:rPr>
        <w:t xml:space="preserve"> осуществлению муниципального земельного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9F3D32" w:rsidRPr="008D238C" w:rsidTr="008D238C">
        <w:tc>
          <w:tcPr>
            <w:tcW w:w="1019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(с указанием наименований, номеров и дат их принятия)</w:t>
            </w:r>
          </w:p>
        </w:tc>
      </w:tr>
    </w:tbl>
    <w:p w:rsidR="009F3D32" w:rsidRDefault="009F3D32" w:rsidP="009F3D32">
      <w:pPr>
        <w:jc w:val="both"/>
      </w:pPr>
    </w:p>
    <w:p w:rsidR="009F3D32" w:rsidRDefault="009F3D32" w:rsidP="009F3D32">
      <w:pPr>
        <w:jc w:val="both"/>
      </w:pPr>
      <w:r>
        <w:t>11</w:t>
      </w:r>
      <w:r w:rsidRPr="00A92942">
        <w:rPr>
          <w:sz w:val="26"/>
          <w:szCs w:val="26"/>
        </w:rPr>
        <w:t>. Перечень документов, представление которых</w:t>
      </w:r>
      <w:r>
        <w:rPr>
          <w:sz w:val="26"/>
          <w:szCs w:val="26"/>
        </w:rPr>
        <w:t xml:space="preserve"> </w:t>
      </w:r>
      <w:r w:rsidRPr="00A92942">
        <w:rPr>
          <w:sz w:val="26"/>
          <w:szCs w:val="26"/>
        </w:rPr>
        <w:t>юридическим лицом, индивидуальным предпринимателем</w:t>
      </w:r>
      <w:r>
        <w:rPr>
          <w:sz w:val="26"/>
          <w:szCs w:val="26"/>
        </w:rPr>
        <w:t xml:space="preserve"> или гражданином,</w:t>
      </w:r>
      <w:r w:rsidRPr="00A92942">
        <w:rPr>
          <w:sz w:val="26"/>
          <w:szCs w:val="26"/>
        </w:rPr>
        <w:t xml:space="preserve">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9F3D32" w:rsidRPr="008D238C" w:rsidTr="008D238C">
        <w:tc>
          <w:tcPr>
            <w:tcW w:w="1019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Default="009F3D32" w:rsidP="009F3D32"/>
    <w:p w:rsidR="009F3D32" w:rsidRDefault="009F3D32" w:rsidP="009F3D32"/>
    <w:p w:rsidR="009F3D32" w:rsidRDefault="009F3D32" w:rsidP="009F3D32"/>
    <w:p w:rsidR="009F3D32" w:rsidRDefault="009F3D32" w:rsidP="009F3D32"/>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9F3D32" w:rsidRPr="008D238C" w:rsidTr="008D238C">
        <w:trPr>
          <w:trHeight w:val="200"/>
        </w:trPr>
        <w:tc>
          <w:tcPr>
            <w:tcW w:w="6349"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448" w:type="dxa"/>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3408" w:type="dxa"/>
            <w:vMerge w:val="restart"/>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trHeight w:val="200"/>
        </w:trPr>
        <w:tc>
          <w:tcPr>
            <w:tcW w:w="6349"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448"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3408" w:type="dxa"/>
            <w:vMerge/>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trHeight w:val="200"/>
        </w:trPr>
        <w:tc>
          <w:tcPr>
            <w:tcW w:w="6349"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(должн</w:t>
            </w:r>
            <w:r w:rsidR="00082D56">
              <w:rPr>
                <w:rFonts w:ascii="Arial" w:hAnsi="Arial"/>
                <w:sz w:val="14"/>
                <w:szCs w:val="14"/>
              </w:rPr>
              <w:t xml:space="preserve">ость, фамилия, </w:t>
            </w:r>
            <w:proofErr w:type="gramStart"/>
            <w:r w:rsidR="00082D56">
              <w:rPr>
                <w:rFonts w:ascii="Arial" w:hAnsi="Arial"/>
                <w:sz w:val="14"/>
                <w:szCs w:val="14"/>
              </w:rPr>
              <w:t>инициалы  издавшего</w:t>
            </w:r>
            <w:proofErr w:type="gramEnd"/>
            <w:r w:rsidR="00082D56">
              <w:rPr>
                <w:rFonts w:ascii="Arial" w:hAnsi="Arial"/>
                <w:sz w:val="14"/>
                <w:szCs w:val="14"/>
              </w:rPr>
              <w:t xml:space="preserve"> постановление </w:t>
            </w:r>
            <w:r w:rsidRPr="008D238C">
              <w:rPr>
                <w:rFonts w:ascii="Arial" w:hAnsi="Arial"/>
                <w:sz w:val="14"/>
                <w:szCs w:val="14"/>
              </w:rPr>
              <w:t xml:space="preserve"> о проведении проверки)</w:t>
            </w:r>
          </w:p>
        </w:tc>
        <w:tc>
          <w:tcPr>
            <w:tcW w:w="448"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p>
        </w:tc>
        <w:tc>
          <w:tcPr>
            <w:tcW w:w="3408" w:type="dxa"/>
            <w:tcBorders>
              <w:top w:val="single" w:sz="4" w:space="0" w:color="auto"/>
              <w:bottom w:val="nil"/>
            </w:tcBorders>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заверенная печатью)</w:t>
            </w:r>
          </w:p>
        </w:tc>
      </w:tr>
      <w:tr w:rsidR="009F3D32" w:rsidRPr="008D238C" w:rsidTr="008D238C">
        <w:tc>
          <w:tcPr>
            <w:tcW w:w="10205" w:type="dxa"/>
            <w:gridSpan w:val="3"/>
            <w:tcBorders>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3"/>
            <w:tcBorders>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3"/>
            <w:tcBorders>
              <w:top w:val="nil"/>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3"/>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(последнее — при наличии) и должность должностного лица, непосредственно под</w:t>
            </w:r>
            <w:r w:rsidR="00082D56">
              <w:rPr>
                <w:rFonts w:ascii="Arial" w:hAnsi="Arial"/>
                <w:sz w:val="14"/>
                <w:szCs w:val="14"/>
              </w:rPr>
              <w:t xml:space="preserve">готовившего проект </w:t>
            </w:r>
            <w:proofErr w:type="gramStart"/>
            <w:r w:rsidR="00082D56">
              <w:rPr>
                <w:rFonts w:ascii="Arial" w:hAnsi="Arial"/>
                <w:sz w:val="14"/>
                <w:szCs w:val="14"/>
              </w:rPr>
              <w:t xml:space="preserve">постановления </w:t>
            </w:r>
            <w:r w:rsidRPr="008D238C">
              <w:rPr>
                <w:rFonts w:ascii="Arial" w:hAnsi="Arial"/>
                <w:sz w:val="14"/>
                <w:szCs w:val="14"/>
              </w:rPr>
              <w:t xml:space="preserve"> контактный</w:t>
            </w:r>
            <w:proofErr w:type="gramEnd"/>
            <w:r w:rsidRPr="008D238C">
              <w:rPr>
                <w:rFonts w:ascii="Arial" w:hAnsi="Arial"/>
                <w:sz w:val="14"/>
                <w:szCs w:val="14"/>
              </w:rPr>
              <w:t xml:space="preserve"> телефон, электронный адрес (при наличии))</w:t>
            </w:r>
          </w:p>
        </w:tc>
      </w:tr>
    </w:tbl>
    <w:p w:rsidR="009F3D32" w:rsidRPr="00EC0542" w:rsidRDefault="009F3D32" w:rsidP="009F3D32">
      <w:pPr>
        <w:jc w:val="both"/>
        <w:rPr>
          <w:sz w:val="2"/>
          <w:szCs w:val="2"/>
        </w:rPr>
      </w:pPr>
    </w:p>
    <w:p w:rsidR="009F3D32" w:rsidRDefault="009F3D32" w:rsidP="009F3D32">
      <w:pPr>
        <w:shd w:val="clear" w:color="auto" w:fill="FFFFFF"/>
        <w:tabs>
          <w:tab w:val="left" w:pos="1315"/>
        </w:tabs>
        <w:spacing w:before="10"/>
        <w:rPr>
          <w:color w:val="000000"/>
          <w:spacing w:val="-5"/>
        </w:rPr>
        <w:sectPr w:rsidR="009F3D32" w:rsidSect="003259A9">
          <w:pgSz w:w="11906" w:h="16838"/>
          <w:pgMar w:top="567" w:right="567" w:bottom="567" w:left="1701" w:header="709" w:footer="709" w:gutter="0"/>
          <w:cols w:space="708"/>
          <w:docGrid w:linePitch="360"/>
        </w:sectPr>
      </w:pPr>
    </w:p>
    <w:p w:rsidR="009F3D32" w:rsidRDefault="009F3D32" w:rsidP="00F633C5">
      <w:pPr>
        <w:shd w:val="clear" w:color="auto" w:fill="FFFFFF"/>
        <w:tabs>
          <w:tab w:val="left" w:pos="1315"/>
        </w:tabs>
        <w:spacing w:before="10"/>
        <w:ind w:left="4500"/>
        <w:jc w:val="right"/>
        <w:rPr>
          <w:color w:val="000000"/>
          <w:spacing w:val="-5"/>
        </w:rPr>
      </w:pPr>
      <w:r>
        <w:rPr>
          <w:color w:val="000000"/>
          <w:spacing w:val="-5"/>
        </w:rPr>
        <w:lastRenderedPageBreak/>
        <w:t>Приложение №5</w:t>
      </w:r>
    </w:p>
    <w:p w:rsidR="00082D56" w:rsidRDefault="009F3D32" w:rsidP="00082D56">
      <w:pPr>
        <w:jc w:val="right"/>
        <w:rPr>
          <w:sz w:val="20"/>
          <w:szCs w:val="20"/>
        </w:rPr>
      </w:pPr>
      <w:r w:rsidRPr="00082D56">
        <w:rPr>
          <w:spacing w:val="-5"/>
          <w:sz w:val="20"/>
          <w:szCs w:val="20"/>
        </w:rPr>
        <w:t xml:space="preserve">к </w:t>
      </w:r>
      <w:r w:rsidRPr="00082D56">
        <w:rPr>
          <w:sz w:val="20"/>
          <w:szCs w:val="20"/>
        </w:rPr>
        <w:t>Административному регламенту</w:t>
      </w:r>
    </w:p>
    <w:p w:rsidR="00082D56" w:rsidRDefault="009F3D32" w:rsidP="00082D56">
      <w:pPr>
        <w:jc w:val="right"/>
        <w:rPr>
          <w:sz w:val="20"/>
          <w:szCs w:val="20"/>
        </w:rPr>
      </w:pPr>
      <w:r w:rsidRPr="00082D56">
        <w:rPr>
          <w:sz w:val="20"/>
          <w:szCs w:val="20"/>
        </w:rPr>
        <w:t xml:space="preserve"> исполнения муниципальной функции</w:t>
      </w:r>
    </w:p>
    <w:p w:rsidR="00082D56" w:rsidRDefault="009F3D32" w:rsidP="00082D56">
      <w:pPr>
        <w:jc w:val="right"/>
        <w:rPr>
          <w:bCs/>
          <w:sz w:val="20"/>
          <w:szCs w:val="20"/>
        </w:rPr>
      </w:pPr>
      <w:r w:rsidRPr="00082D56">
        <w:rPr>
          <w:sz w:val="20"/>
          <w:szCs w:val="20"/>
        </w:rPr>
        <w:t xml:space="preserve"> «</w:t>
      </w:r>
      <w:r w:rsidR="00082D56" w:rsidRPr="00082D56">
        <w:rPr>
          <w:bCs/>
          <w:sz w:val="20"/>
          <w:szCs w:val="20"/>
        </w:rPr>
        <w:t>Осуществление муниципального земельного контроля</w:t>
      </w:r>
    </w:p>
    <w:p w:rsidR="00082D56" w:rsidRDefault="00082D56" w:rsidP="00082D56">
      <w:pPr>
        <w:jc w:val="right"/>
        <w:rPr>
          <w:bCs/>
          <w:sz w:val="20"/>
          <w:szCs w:val="20"/>
        </w:rPr>
      </w:pPr>
      <w:r w:rsidRPr="00082D56">
        <w:rPr>
          <w:bCs/>
          <w:sz w:val="20"/>
          <w:szCs w:val="20"/>
        </w:rPr>
        <w:t xml:space="preserve"> на </w:t>
      </w:r>
      <w:proofErr w:type="gramStart"/>
      <w:r w:rsidRPr="00082D56">
        <w:rPr>
          <w:bCs/>
          <w:sz w:val="20"/>
          <w:szCs w:val="20"/>
        </w:rPr>
        <w:t>территории  Самойловского</w:t>
      </w:r>
      <w:proofErr w:type="gramEnd"/>
      <w:r w:rsidRPr="00082D56">
        <w:rPr>
          <w:bCs/>
          <w:sz w:val="20"/>
          <w:szCs w:val="20"/>
        </w:rPr>
        <w:t xml:space="preserve">  муниципального район</w:t>
      </w:r>
    </w:p>
    <w:p w:rsidR="00082D56" w:rsidRDefault="00082D56" w:rsidP="00082D56">
      <w:pPr>
        <w:jc w:val="right"/>
        <w:rPr>
          <w:bCs/>
          <w:sz w:val="20"/>
          <w:szCs w:val="20"/>
        </w:rPr>
      </w:pPr>
      <w:r w:rsidRPr="00082D56">
        <w:rPr>
          <w:bCs/>
          <w:sz w:val="20"/>
          <w:szCs w:val="20"/>
        </w:rPr>
        <w:t xml:space="preserve">а Саратовской </w:t>
      </w:r>
      <w:proofErr w:type="gramStart"/>
      <w:r w:rsidRPr="00082D56">
        <w:rPr>
          <w:bCs/>
          <w:sz w:val="20"/>
          <w:szCs w:val="20"/>
        </w:rPr>
        <w:t>области  за</w:t>
      </w:r>
      <w:proofErr w:type="gramEnd"/>
      <w:r w:rsidRPr="00082D56">
        <w:rPr>
          <w:bCs/>
          <w:sz w:val="20"/>
          <w:szCs w:val="20"/>
        </w:rPr>
        <w:t xml:space="preserve"> использованием земель </w:t>
      </w:r>
    </w:p>
    <w:p w:rsidR="00082D56" w:rsidRPr="00082D56" w:rsidRDefault="00082D56" w:rsidP="00082D56">
      <w:pPr>
        <w:jc w:val="right"/>
        <w:rPr>
          <w:bCs/>
          <w:sz w:val="20"/>
          <w:szCs w:val="20"/>
        </w:rPr>
      </w:pPr>
      <w:r w:rsidRPr="00082D56">
        <w:rPr>
          <w:bCs/>
          <w:sz w:val="20"/>
          <w:szCs w:val="20"/>
        </w:rPr>
        <w:t xml:space="preserve">сельских </w:t>
      </w:r>
      <w:proofErr w:type="gramStart"/>
      <w:r w:rsidRPr="00082D56">
        <w:rPr>
          <w:bCs/>
          <w:sz w:val="20"/>
          <w:szCs w:val="20"/>
        </w:rPr>
        <w:t>поселений »</w:t>
      </w:r>
      <w:proofErr w:type="gramEnd"/>
    </w:p>
    <w:p w:rsidR="00082D56" w:rsidRPr="00082D56" w:rsidRDefault="00082D56" w:rsidP="00082D56">
      <w:pPr>
        <w:ind w:firstLine="708"/>
        <w:jc w:val="right"/>
        <w:rPr>
          <w:sz w:val="20"/>
          <w:szCs w:val="20"/>
        </w:rPr>
      </w:pPr>
    </w:p>
    <w:p w:rsidR="009F3D32" w:rsidRPr="00082D56" w:rsidRDefault="009F3D32" w:rsidP="009F3D32">
      <w:pPr>
        <w:shd w:val="clear" w:color="auto" w:fill="FFFFFF"/>
        <w:tabs>
          <w:tab w:val="left" w:pos="1315"/>
        </w:tabs>
        <w:spacing w:before="10"/>
        <w:ind w:left="4500"/>
        <w:rPr>
          <w:sz w:val="20"/>
          <w:szCs w:val="20"/>
        </w:rPr>
      </w:pPr>
    </w:p>
    <w:p w:rsidR="009F3D32" w:rsidRPr="00A41C97" w:rsidRDefault="009F3D32" w:rsidP="009F3D32">
      <w:pPr>
        <w:jc w:val="right"/>
        <w:rPr>
          <w:sz w:val="20"/>
          <w:szCs w:val="20"/>
        </w:rPr>
      </w:pPr>
    </w:p>
    <w:p w:rsidR="009F3D32" w:rsidRDefault="009F3D32" w:rsidP="009F3D32">
      <w:pPr>
        <w:jc w:val="center"/>
        <w:rPr>
          <w:sz w:val="26"/>
          <w:szCs w:val="26"/>
        </w:rPr>
      </w:pPr>
    </w:p>
    <w:p w:rsidR="009F3D32" w:rsidRDefault="009F3D32" w:rsidP="009F3D32">
      <w:pPr>
        <w:jc w:val="center"/>
        <w:rPr>
          <w:sz w:val="26"/>
          <w:szCs w:val="26"/>
        </w:rPr>
      </w:pPr>
    </w:p>
    <w:p w:rsidR="009F3D32" w:rsidRDefault="009F3D32" w:rsidP="009F3D32">
      <w:pPr>
        <w:jc w:val="center"/>
        <w:rPr>
          <w:sz w:val="26"/>
          <w:szCs w:val="26"/>
        </w:rPr>
      </w:pPr>
    </w:p>
    <w:p w:rsidR="009F3D32" w:rsidRDefault="009F3D32" w:rsidP="009F3D32">
      <w:pPr>
        <w:jc w:val="center"/>
        <w:rPr>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F633C5" w:rsidRDefault="00F633C5" w:rsidP="00F633C5">
            <w:pPr>
              <w:widowControl w:val="0"/>
              <w:tabs>
                <w:tab w:val="left" w:pos="12474"/>
              </w:tabs>
              <w:spacing w:before="220"/>
              <w:jc w:val="center"/>
              <w:rPr>
                <w:rFonts w:ascii="Arial" w:hAnsi="Arial"/>
                <w:b/>
                <w:sz w:val="26"/>
                <w:szCs w:val="26"/>
              </w:rPr>
            </w:pPr>
            <w:r>
              <w:rPr>
                <w:rFonts w:ascii="Arial" w:hAnsi="Arial"/>
                <w:b/>
                <w:sz w:val="26"/>
                <w:szCs w:val="26"/>
              </w:rPr>
              <w:t xml:space="preserve"> АДМИНИСТАЦИЯ </w:t>
            </w:r>
            <w:proofErr w:type="gramStart"/>
            <w:r>
              <w:rPr>
                <w:rFonts w:ascii="Arial" w:hAnsi="Arial"/>
                <w:b/>
                <w:sz w:val="26"/>
                <w:szCs w:val="26"/>
              </w:rPr>
              <w:t xml:space="preserve">САМОЙЛОВСКОГО </w:t>
            </w:r>
            <w:r w:rsidR="009F3D32" w:rsidRPr="008D238C">
              <w:rPr>
                <w:rFonts w:ascii="Arial" w:hAnsi="Arial"/>
                <w:b/>
                <w:sz w:val="26"/>
                <w:szCs w:val="26"/>
              </w:rPr>
              <w:t xml:space="preserve"> МУНИЦИПАЛЬНОГО</w:t>
            </w:r>
            <w:proofErr w:type="gramEnd"/>
            <w:r w:rsidR="009F3D32" w:rsidRPr="008D238C">
              <w:rPr>
                <w:rFonts w:ascii="Arial" w:hAnsi="Arial"/>
                <w:b/>
                <w:sz w:val="26"/>
                <w:szCs w:val="26"/>
              </w:rPr>
              <w:t xml:space="preserve"> РАЙОНА САРАТОВСКОЙ ОБЛАСТИ</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w:t>
            </w:r>
            <w:proofErr w:type="gramStart"/>
            <w:r w:rsidRPr="008D238C">
              <w:rPr>
                <w:rFonts w:ascii="Arial" w:hAnsi="Arial"/>
                <w:sz w:val="14"/>
                <w:szCs w:val="14"/>
              </w:rPr>
              <w:t>наименование  органа</w:t>
            </w:r>
            <w:proofErr w:type="gramEnd"/>
            <w:r w:rsidRPr="008D238C">
              <w:rPr>
                <w:rFonts w:ascii="Arial" w:hAnsi="Arial"/>
                <w:sz w:val="14"/>
                <w:szCs w:val="14"/>
              </w:rPr>
              <w:t xml:space="preserve"> муниципального контроля)</w:t>
            </w:r>
          </w:p>
        </w:tc>
      </w:tr>
    </w:tbl>
    <w:p w:rsidR="009F3D32" w:rsidRPr="007C01B7" w:rsidRDefault="009F3D32" w:rsidP="009F3D32">
      <w:pPr>
        <w:tabs>
          <w:tab w:val="left" w:pos="12474"/>
        </w:tabs>
        <w:jc w:val="both"/>
        <w:rPr>
          <w:sz w:val="2"/>
          <w:szCs w:val="2"/>
        </w:rPr>
      </w:pPr>
    </w:p>
    <w:tbl>
      <w:tblPr>
        <w:tblW w:w="10205" w:type="dxa"/>
        <w:jc w:val="right"/>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9F3D32" w:rsidRPr="008D238C" w:rsidTr="008D238C">
        <w:trPr>
          <w:jc w:val="right"/>
        </w:trPr>
        <w:tc>
          <w:tcPr>
            <w:tcW w:w="4984"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644" w:type="dxa"/>
            <w:vMerge w:val="restart"/>
            <w:vAlign w:val="bottom"/>
          </w:tcPr>
          <w:p w:rsidR="009F3D32" w:rsidRPr="008D238C" w:rsidRDefault="009F3D32" w:rsidP="008D238C">
            <w:pPr>
              <w:widowControl w:val="0"/>
              <w:spacing w:before="220"/>
              <w:jc w:val="center"/>
              <w:rPr>
                <w:rFonts w:ascii="Arial" w:hAnsi="Arial"/>
                <w:sz w:val="26"/>
                <w:szCs w:val="26"/>
              </w:rPr>
            </w:pPr>
          </w:p>
        </w:tc>
        <w:tc>
          <w:tcPr>
            <w:tcW w:w="279"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574"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222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76"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64"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jc w:val="right"/>
        </w:trPr>
        <w:tc>
          <w:tcPr>
            <w:tcW w:w="4984" w:type="dxa"/>
            <w:tcBorders>
              <w:top w:val="single" w:sz="4" w:space="0" w:color="auto"/>
            </w:tcBorders>
            <w:vAlign w:val="bottom"/>
          </w:tcPr>
          <w:p w:rsidR="009F3D32" w:rsidRPr="008D238C" w:rsidRDefault="009F3D32" w:rsidP="008D238C">
            <w:pPr>
              <w:widowControl w:val="0"/>
              <w:spacing w:before="220"/>
              <w:jc w:val="center"/>
              <w:rPr>
                <w:rFonts w:ascii="Arial" w:hAnsi="Arial"/>
                <w:sz w:val="20"/>
                <w:szCs w:val="20"/>
              </w:rPr>
            </w:pPr>
            <w:r w:rsidRPr="008D238C">
              <w:rPr>
                <w:rFonts w:ascii="Arial" w:hAnsi="Arial"/>
                <w:sz w:val="14"/>
                <w:szCs w:val="14"/>
                <w:lang w:val="en-US"/>
              </w:rPr>
              <w:t>(</w:t>
            </w:r>
            <w:r w:rsidRPr="008D238C">
              <w:rPr>
                <w:rFonts w:ascii="Arial" w:hAnsi="Arial"/>
                <w:sz w:val="14"/>
                <w:szCs w:val="14"/>
              </w:rPr>
              <w:t>место составления акта)</w:t>
            </w:r>
          </w:p>
        </w:tc>
        <w:tc>
          <w:tcPr>
            <w:tcW w:w="644" w:type="dxa"/>
            <w:vMerge/>
            <w:vAlign w:val="bottom"/>
          </w:tcPr>
          <w:p w:rsidR="009F3D32" w:rsidRPr="008D238C" w:rsidRDefault="009F3D32" w:rsidP="008D238C">
            <w:pPr>
              <w:widowControl w:val="0"/>
              <w:spacing w:before="220"/>
              <w:jc w:val="center"/>
              <w:rPr>
                <w:rFonts w:ascii="Arial" w:hAnsi="Arial"/>
                <w:sz w:val="20"/>
                <w:szCs w:val="20"/>
              </w:rPr>
            </w:pPr>
          </w:p>
        </w:tc>
        <w:tc>
          <w:tcPr>
            <w:tcW w:w="4577" w:type="dxa"/>
            <w:gridSpan w:val="7"/>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(дата составления акта)</w:t>
            </w:r>
          </w:p>
        </w:tc>
      </w:tr>
      <w:tr w:rsidR="009F3D32" w:rsidRPr="008D238C" w:rsidTr="008D238C">
        <w:trPr>
          <w:jc w:val="right"/>
        </w:trPr>
        <w:tc>
          <w:tcPr>
            <w:tcW w:w="4984" w:type="dxa"/>
            <w:vAlign w:val="bottom"/>
          </w:tcPr>
          <w:p w:rsidR="009F3D32" w:rsidRPr="008D238C" w:rsidRDefault="009F3D32" w:rsidP="008D238C">
            <w:pPr>
              <w:widowControl w:val="0"/>
              <w:spacing w:before="220"/>
              <w:jc w:val="center"/>
              <w:rPr>
                <w:rFonts w:ascii="Arial" w:hAnsi="Arial"/>
                <w:sz w:val="26"/>
                <w:szCs w:val="26"/>
              </w:rPr>
            </w:pPr>
          </w:p>
        </w:tc>
        <w:tc>
          <w:tcPr>
            <w:tcW w:w="644" w:type="dxa"/>
            <w:vAlign w:val="bottom"/>
          </w:tcPr>
          <w:p w:rsidR="009F3D32" w:rsidRPr="008D238C" w:rsidRDefault="009F3D32" w:rsidP="008D238C">
            <w:pPr>
              <w:widowControl w:val="0"/>
              <w:spacing w:before="220"/>
              <w:jc w:val="right"/>
              <w:rPr>
                <w:rFonts w:ascii="Arial" w:hAnsi="Arial"/>
                <w:sz w:val="26"/>
                <w:szCs w:val="26"/>
              </w:rPr>
            </w:pPr>
          </w:p>
        </w:tc>
        <w:tc>
          <w:tcPr>
            <w:tcW w:w="4577" w:type="dxa"/>
            <w:gridSpan w:val="7"/>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r>
      <w:tr w:rsidR="009F3D32" w:rsidRPr="008D238C" w:rsidTr="008D238C">
        <w:trPr>
          <w:jc w:val="right"/>
        </w:trPr>
        <w:tc>
          <w:tcPr>
            <w:tcW w:w="4984" w:type="dxa"/>
            <w:vAlign w:val="bottom"/>
          </w:tcPr>
          <w:p w:rsidR="009F3D32" w:rsidRPr="008D238C" w:rsidRDefault="009F3D32" w:rsidP="008D238C">
            <w:pPr>
              <w:widowControl w:val="0"/>
              <w:spacing w:before="220"/>
              <w:jc w:val="center"/>
              <w:rPr>
                <w:rFonts w:ascii="Arial" w:hAnsi="Arial"/>
                <w:sz w:val="14"/>
                <w:szCs w:val="14"/>
              </w:rPr>
            </w:pPr>
          </w:p>
        </w:tc>
        <w:tc>
          <w:tcPr>
            <w:tcW w:w="644" w:type="dxa"/>
            <w:vAlign w:val="bottom"/>
          </w:tcPr>
          <w:p w:rsidR="009F3D32" w:rsidRPr="008D238C" w:rsidRDefault="009F3D32" w:rsidP="008D238C">
            <w:pPr>
              <w:widowControl w:val="0"/>
              <w:spacing w:before="220"/>
              <w:jc w:val="center"/>
              <w:rPr>
                <w:rFonts w:ascii="Arial" w:hAnsi="Arial"/>
                <w:sz w:val="14"/>
                <w:szCs w:val="14"/>
              </w:rPr>
            </w:pPr>
          </w:p>
        </w:tc>
        <w:tc>
          <w:tcPr>
            <w:tcW w:w="4577" w:type="dxa"/>
            <w:gridSpan w:val="7"/>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(время составления акта)</w:t>
            </w:r>
          </w:p>
        </w:tc>
      </w:tr>
    </w:tbl>
    <w:p w:rsidR="009F3D32" w:rsidRPr="006C643D" w:rsidRDefault="009F3D32" w:rsidP="009F3D32">
      <w:pPr>
        <w:jc w:val="both"/>
        <w:rPr>
          <w:sz w:val="26"/>
          <w:szCs w:val="26"/>
        </w:rPr>
      </w:pPr>
    </w:p>
    <w:p w:rsidR="009F3D32" w:rsidRDefault="009F3D32" w:rsidP="009F3D32">
      <w:pPr>
        <w:jc w:val="center"/>
        <w:rPr>
          <w:b/>
          <w:bCs/>
          <w:spacing w:val="40"/>
          <w:sz w:val="28"/>
          <w:szCs w:val="28"/>
        </w:rPr>
      </w:pPr>
      <w:r w:rsidRPr="00C74570">
        <w:rPr>
          <w:b/>
          <w:bCs/>
          <w:spacing w:val="40"/>
          <w:sz w:val="28"/>
          <w:szCs w:val="28"/>
        </w:rPr>
        <w:t xml:space="preserve">АКТ </w:t>
      </w:r>
    </w:p>
    <w:p w:rsidR="009F3D32" w:rsidRPr="00C74570" w:rsidRDefault="009F3D32" w:rsidP="009F3D32">
      <w:pPr>
        <w:jc w:val="center"/>
        <w:rPr>
          <w:b/>
          <w:bCs/>
          <w:spacing w:val="40"/>
          <w:sz w:val="28"/>
          <w:szCs w:val="28"/>
        </w:rPr>
      </w:pPr>
      <w:r>
        <w:rPr>
          <w:b/>
          <w:bCs/>
          <w:spacing w:val="40"/>
          <w:sz w:val="28"/>
          <w:szCs w:val="28"/>
        </w:rPr>
        <w:t>проверки соблюдения земельного законодательства</w:t>
      </w:r>
    </w:p>
    <w:tbl>
      <w:tblPr>
        <w:tblW w:w="1673"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1230"/>
      </w:tblGrid>
      <w:tr w:rsidR="009F3D32" w:rsidRPr="008D238C" w:rsidTr="008D238C">
        <w:trPr>
          <w:jc w:val="center"/>
        </w:trPr>
        <w:tc>
          <w:tcPr>
            <w:tcW w:w="443" w:type="dxa"/>
            <w:tcBorders>
              <w:bottom w:val="nil"/>
            </w:tcBorders>
            <w:vAlign w:val="bottom"/>
          </w:tcPr>
          <w:p w:rsidR="009F3D32" w:rsidRPr="008D238C" w:rsidRDefault="009F3D32" w:rsidP="008D238C">
            <w:pPr>
              <w:widowControl w:val="0"/>
              <w:tabs>
                <w:tab w:val="left" w:pos="12474"/>
              </w:tabs>
              <w:spacing w:before="220"/>
              <w:ind w:right="57"/>
              <w:jc w:val="right"/>
              <w:rPr>
                <w:rFonts w:ascii="Arial" w:hAnsi="Arial"/>
                <w:sz w:val="30"/>
                <w:szCs w:val="30"/>
              </w:rPr>
            </w:pPr>
            <w:r w:rsidRPr="008D238C">
              <w:rPr>
                <w:rFonts w:ascii="Arial" w:hAnsi="Arial"/>
                <w:sz w:val="30"/>
                <w:szCs w:val="30"/>
              </w:rPr>
              <w:t>№</w:t>
            </w:r>
          </w:p>
        </w:tc>
        <w:tc>
          <w:tcPr>
            <w:tcW w:w="1230"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30"/>
                <w:szCs w:val="30"/>
              </w:rPr>
            </w:pPr>
          </w:p>
        </w:tc>
      </w:tr>
    </w:tbl>
    <w:p w:rsidR="009F3D32" w:rsidRPr="00254EFE" w:rsidRDefault="009F3D32" w:rsidP="009F3D32"/>
    <w:tbl>
      <w:tblPr>
        <w:tblW w:w="10205" w:type="dxa"/>
        <w:tblBorders>
          <w:bottom w:val="single" w:sz="4" w:space="0" w:color="auto"/>
        </w:tblBorders>
        <w:tblCellMar>
          <w:left w:w="0" w:type="dxa"/>
          <w:right w:w="0" w:type="dxa"/>
        </w:tblCellMar>
        <w:tblLook w:val="01E0" w:firstRow="1" w:lastRow="1" w:firstColumn="1" w:lastColumn="1" w:noHBand="0" w:noVBand="0"/>
      </w:tblPr>
      <w:tblGrid>
        <w:gridCol w:w="2268"/>
        <w:gridCol w:w="7937"/>
      </w:tblGrid>
      <w:tr w:rsidR="009F3D32" w:rsidRPr="008D238C" w:rsidTr="008D238C">
        <w:tc>
          <w:tcPr>
            <w:tcW w:w="2268"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По адресу/адресам:</w:t>
            </w:r>
          </w:p>
        </w:tc>
        <w:tc>
          <w:tcPr>
            <w:tcW w:w="7937"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blPrEx>
          <w:tblBorders>
            <w:bottom w:val="none" w:sz="0" w:space="0" w:color="auto"/>
          </w:tblBorders>
        </w:tblPrEx>
        <w:tc>
          <w:tcPr>
            <w:tcW w:w="2268" w:type="dxa"/>
            <w:vAlign w:val="bottom"/>
          </w:tcPr>
          <w:p w:rsidR="009F3D32" w:rsidRPr="008D238C" w:rsidRDefault="009F3D32" w:rsidP="008D238C">
            <w:pPr>
              <w:widowControl w:val="0"/>
              <w:tabs>
                <w:tab w:val="left" w:pos="12474"/>
              </w:tabs>
              <w:spacing w:before="220"/>
              <w:rPr>
                <w:rFonts w:ascii="Arial" w:hAnsi="Arial"/>
                <w:sz w:val="14"/>
                <w:szCs w:val="14"/>
              </w:rPr>
            </w:pPr>
          </w:p>
        </w:tc>
        <w:tc>
          <w:tcPr>
            <w:tcW w:w="7937" w:type="dxa"/>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(место проведения проверки)</w:t>
            </w:r>
          </w:p>
        </w:tc>
      </w:tr>
    </w:tbl>
    <w:p w:rsidR="009F3D32" w:rsidRPr="000B24FC" w:rsidRDefault="009F3D32" w:rsidP="009F3D32">
      <w:pPr>
        <w:rPr>
          <w:sz w:val="4"/>
          <w:szCs w:val="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4347"/>
        <w:gridCol w:w="3968"/>
      </w:tblGrid>
      <w:tr w:rsidR="009F3D32" w:rsidRPr="008D238C" w:rsidTr="008D238C">
        <w:tc>
          <w:tcPr>
            <w:tcW w:w="1701"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На основании:</w:t>
            </w:r>
          </w:p>
        </w:tc>
        <w:tc>
          <w:tcPr>
            <w:tcW w:w="8504" w:type="dxa"/>
            <w:gridSpan w:val="3"/>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4"/>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(вид документа с указанием реквизитов (номер, дата)</w:t>
            </w:r>
          </w:p>
        </w:tc>
      </w:tr>
      <w:tr w:rsidR="009F3D32" w:rsidRPr="008D238C" w:rsidTr="008D238C">
        <w:tc>
          <w:tcPr>
            <w:tcW w:w="1890" w:type="dxa"/>
            <w:gridSpan w:val="2"/>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была проведена</w:t>
            </w:r>
          </w:p>
        </w:tc>
        <w:tc>
          <w:tcPr>
            <w:tcW w:w="4347"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3968" w:type="dxa"/>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выездная проверка в отношении:</w:t>
            </w:r>
          </w:p>
        </w:tc>
      </w:tr>
      <w:tr w:rsidR="009F3D32" w:rsidRPr="008D238C" w:rsidTr="008D238C">
        <w:tc>
          <w:tcPr>
            <w:tcW w:w="1890" w:type="dxa"/>
            <w:gridSpan w:val="2"/>
            <w:tcBorders>
              <w:top w:val="nil"/>
              <w:bottom w:val="nil"/>
            </w:tcBorders>
            <w:vAlign w:val="bottom"/>
          </w:tcPr>
          <w:p w:rsidR="009F3D32" w:rsidRPr="008D238C" w:rsidRDefault="009F3D32" w:rsidP="008D238C">
            <w:pPr>
              <w:widowControl w:val="0"/>
              <w:tabs>
                <w:tab w:val="left" w:pos="12474"/>
              </w:tabs>
              <w:spacing w:before="220"/>
              <w:rPr>
                <w:rFonts w:ascii="Arial" w:hAnsi="Arial"/>
                <w:sz w:val="14"/>
                <w:szCs w:val="14"/>
              </w:rPr>
            </w:pPr>
          </w:p>
        </w:tc>
        <w:tc>
          <w:tcPr>
            <w:tcW w:w="4347"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(плановая/внеплановая)</w:t>
            </w:r>
          </w:p>
        </w:tc>
        <w:tc>
          <w:tcPr>
            <w:tcW w:w="3968" w:type="dxa"/>
            <w:tcBorders>
              <w:bottom w:val="nil"/>
            </w:tcBorders>
            <w:vAlign w:val="bottom"/>
          </w:tcPr>
          <w:p w:rsidR="009F3D32" w:rsidRPr="008D238C" w:rsidRDefault="009F3D32" w:rsidP="008D238C">
            <w:pPr>
              <w:widowControl w:val="0"/>
              <w:tabs>
                <w:tab w:val="left" w:pos="12474"/>
              </w:tabs>
              <w:spacing w:before="220"/>
              <w:jc w:val="right"/>
              <w:rPr>
                <w:rFonts w:ascii="Arial" w:hAnsi="Arial"/>
                <w:sz w:val="14"/>
                <w:szCs w:val="14"/>
              </w:rPr>
            </w:pPr>
          </w:p>
        </w:tc>
      </w:tr>
      <w:tr w:rsidR="009F3D32" w:rsidRPr="008D238C" w:rsidTr="008D238C">
        <w:tc>
          <w:tcPr>
            <w:tcW w:w="10205" w:type="dxa"/>
            <w:gridSpan w:val="4"/>
            <w:tcBorders>
              <w:top w:val="nil"/>
              <w:bottom w:val="single" w:sz="4" w:space="0" w:color="auto"/>
            </w:tcBorders>
            <w:vAlign w:val="bottom"/>
          </w:tcPr>
          <w:p w:rsidR="009F3D32" w:rsidRPr="008D238C" w:rsidRDefault="009F3D32" w:rsidP="008D238C">
            <w:pPr>
              <w:widowControl w:val="0"/>
              <w:spacing w:before="220"/>
              <w:rPr>
                <w:rFonts w:ascii="Arial" w:hAnsi="Arial"/>
                <w:sz w:val="26"/>
                <w:szCs w:val="26"/>
              </w:rPr>
            </w:pPr>
          </w:p>
        </w:tc>
      </w:tr>
      <w:tr w:rsidR="009F3D32" w:rsidRPr="008D238C" w:rsidTr="008D238C">
        <w:tc>
          <w:tcPr>
            <w:tcW w:w="10205"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4"/>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(наименование юридического лица, фамилия, имя, отчество (последнее — при наличии) индивидуального предпринимателя, гражданина)</w:t>
            </w:r>
          </w:p>
        </w:tc>
      </w:tr>
    </w:tbl>
    <w:p w:rsidR="009F3D32" w:rsidRPr="007B6C8B" w:rsidRDefault="009F3D32" w:rsidP="009F3D32">
      <w:pPr>
        <w:rPr>
          <w:sz w:val="26"/>
          <w:szCs w:val="26"/>
        </w:rPr>
      </w:pPr>
    </w:p>
    <w:p w:rsidR="009F3D32" w:rsidRPr="007B6C8B" w:rsidRDefault="009F3D32" w:rsidP="009F3D32">
      <w:pPr>
        <w:rPr>
          <w:sz w:val="26"/>
          <w:szCs w:val="26"/>
        </w:rPr>
      </w:pPr>
      <w:r w:rsidRPr="007B6C8B">
        <w:rPr>
          <w:sz w:val="26"/>
          <w:szCs w:val="26"/>
        </w:rPr>
        <w:t>Дата и время проведения проверки:</w:t>
      </w:r>
    </w:p>
    <w:p w:rsidR="009F3D32" w:rsidRPr="000B24FC" w:rsidRDefault="009F3D32" w:rsidP="009F3D32">
      <w:pPr>
        <w:rPr>
          <w:sz w:val="4"/>
          <w:szCs w:val="4"/>
        </w:rPr>
      </w:pPr>
    </w:p>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F3D32" w:rsidRPr="008D238C" w:rsidTr="008D238C">
        <w:trPr>
          <w:jc w:val="right"/>
        </w:trPr>
        <w:tc>
          <w:tcPr>
            <w:tcW w:w="211"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425"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11"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099"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392"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490"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г. с</w:t>
            </w:r>
          </w:p>
        </w:tc>
        <w:tc>
          <w:tcPr>
            <w:tcW w:w="392"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532"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392"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966"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мин. до</w:t>
            </w:r>
          </w:p>
        </w:tc>
        <w:tc>
          <w:tcPr>
            <w:tcW w:w="405"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504"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40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898"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мин. Продолжительность</w:t>
            </w:r>
          </w:p>
        </w:tc>
        <w:tc>
          <w:tcPr>
            <w:tcW w:w="560"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r>
    </w:tbl>
    <w:p w:rsidR="009F3D32" w:rsidRDefault="009F3D32" w:rsidP="009F3D32"/>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F3D32" w:rsidRPr="008D238C" w:rsidTr="008D238C">
        <w:trPr>
          <w:jc w:val="right"/>
        </w:trPr>
        <w:tc>
          <w:tcPr>
            <w:tcW w:w="211"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425"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11"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099"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392"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490"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г. с</w:t>
            </w:r>
          </w:p>
        </w:tc>
        <w:tc>
          <w:tcPr>
            <w:tcW w:w="392"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532"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392"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966"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мин. до</w:t>
            </w:r>
          </w:p>
        </w:tc>
        <w:tc>
          <w:tcPr>
            <w:tcW w:w="405"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504"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40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2898" w:type="dxa"/>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мин. Продолжительность</w:t>
            </w:r>
          </w:p>
        </w:tc>
        <w:tc>
          <w:tcPr>
            <w:tcW w:w="560"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r>
    </w:tbl>
    <w:p w:rsidR="009F3D32" w:rsidRPr="00ED3084" w:rsidRDefault="009F3D32" w:rsidP="009F3D32">
      <w:pPr>
        <w:jc w:val="center"/>
        <w:rPr>
          <w:sz w:val="14"/>
          <w:szCs w:val="14"/>
        </w:rPr>
      </w:pPr>
      <w:r w:rsidRPr="00ED3084">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Pr>
          <w:sz w:val="14"/>
          <w:szCs w:val="14"/>
        </w:rPr>
        <w:t xml:space="preserve"> или при проверке нескольких земельных участков гражданина</w:t>
      </w:r>
      <w:r w:rsidRPr="00ED3084">
        <w:rPr>
          <w:sz w:val="14"/>
          <w:szCs w:val="14"/>
        </w:rPr>
        <w:t>)</w:t>
      </w:r>
    </w:p>
    <w:p w:rsidR="009F3D32" w:rsidRDefault="009F3D32" w:rsidP="009F3D32"/>
    <w:tbl>
      <w:tblPr>
        <w:tblW w:w="10225" w:type="dxa"/>
        <w:tblBorders>
          <w:bottom w:val="single" w:sz="4" w:space="0" w:color="auto"/>
        </w:tblBorders>
        <w:tblCellMar>
          <w:left w:w="0" w:type="dxa"/>
          <w:right w:w="0" w:type="dxa"/>
        </w:tblCellMar>
        <w:tblLook w:val="01E0" w:firstRow="1" w:lastRow="1" w:firstColumn="1" w:lastColumn="1" w:noHBand="0" w:noVBand="0"/>
      </w:tblPr>
      <w:tblGrid>
        <w:gridCol w:w="4326"/>
        <w:gridCol w:w="5899"/>
      </w:tblGrid>
      <w:tr w:rsidR="009F3D32" w:rsidRPr="008D238C" w:rsidTr="008D238C">
        <w:tc>
          <w:tcPr>
            <w:tcW w:w="4326"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Общая продолжительность проверки:</w:t>
            </w:r>
          </w:p>
        </w:tc>
        <w:tc>
          <w:tcPr>
            <w:tcW w:w="5899"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blPrEx>
          <w:tblBorders>
            <w:bottom w:val="none" w:sz="0" w:space="0" w:color="auto"/>
          </w:tblBorders>
        </w:tblPrEx>
        <w:tc>
          <w:tcPr>
            <w:tcW w:w="4326" w:type="dxa"/>
            <w:vAlign w:val="bottom"/>
          </w:tcPr>
          <w:p w:rsidR="009F3D32" w:rsidRPr="008D238C" w:rsidRDefault="009F3D32" w:rsidP="008D238C">
            <w:pPr>
              <w:widowControl w:val="0"/>
              <w:tabs>
                <w:tab w:val="left" w:pos="12474"/>
              </w:tabs>
              <w:spacing w:before="220"/>
              <w:rPr>
                <w:rFonts w:ascii="Arial" w:hAnsi="Arial"/>
                <w:sz w:val="14"/>
                <w:szCs w:val="14"/>
              </w:rPr>
            </w:pPr>
          </w:p>
        </w:tc>
        <w:tc>
          <w:tcPr>
            <w:tcW w:w="5899" w:type="dxa"/>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(рабочих дней/часов)</w:t>
            </w:r>
          </w:p>
        </w:tc>
      </w:tr>
    </w:tbl>
    <w:p w:rsidR="009F3D32" w:rsidRDefault="009F3D32" w:rsidP="009F3D32"/>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top w:val="nil"/>
              <w:left w:val="nil"/>
              <w:bottom w:val="single" w:sz="4" w:space="0" w:color="auto"/>
              <w:right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Акт составлен</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(наименование органа муниципального контроля)</w:t>
            </w:r>
          </w:p>
        </w:tc>
      </w:tr>
    </w:tbl>
    <w:p w:rsidR="009F3D32" w:rsidRPr="00A83CB9" w:rsidRDefault="009F3D32" w:rsidP="009F3D32">
      <w:pPr>
        <w:adjustRightInd w:val="0"/>
        <w:jc w:val="both"/>
        <w:rPr>
          <w:sz w:val="18"/>
          <w:szCs w:val="18"/>
        </w:rPr>
      </w:pPr>
    </w:p>
    <w:p w:rsidR="009F3D32" w:rsidRPr="00B15635" w:rsidRDefault="00F633C5" w:rsidP="009F3D32">
      <w:pPr>
        <w:adjustRightInd w:val="0"/>
        <w:jc w:val="both"/>
        <w:rPr>
          <w:sz w:val="2"/>
          <w:szCs w:val="2"/>
        </w:rPr>
      </w:pPr>
      <w:r>
        <w:rPr>
          <w:sz w:val="26"/>
          <w:szCs w:val="26"/>
        </w:rPr>
        <w:t xml:space="preserve">      С копией постановления</w:t>
      </w:r>
      <w:r w:rsidR="009F3D32">
        <w:rPr>
          <w:sz w:val="26"/>
          <w:szCs w:val="26"/>
        </w:rPr>
        <w:t xml:space="preserve"> </w:t>
      </w:r>
      <w:r w:rsidR="009F3D32" w:rsidRPr="00E965B4">
        <w:rPr>
          <w:sz w:val="26"/>
          <w:szCs w:val="26"/>
        </w:rPr>
        <w:t>о проведении прове</w:t>
      </w:r>
      <w:r w:rsidR="009F3D32">
        <w:rPr>
          <w:sz w:val="26"/>
          <w:szCs w:val="26"/>
        </w:rPr>
        <w:t xml:space="preserve">рки ознакомлен(ы): </w:t>
      </w:r>
      <w:r w:rsidR="009F3D32">
        <w:rPr>
          <w:sz w:val="26"/>
          <w:szCs w:val="26"/>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8D238C" w:rsidRDefault="009F3D32" w:rsidP="008D238C">
            <w:pPr>
              <w:widowControl w:val="0"/>
              <w:tabs>
                <w:tab w:val="left" w:pos="12474"/>
              </w:tabs>
              <w:spacing w:before="220"/>
              <w:rPr>
                <w:rFonts w:ascii="Arial" w:hAnsi="Arial"/>
                <w:sz w:val="26"/>
                <w:szCs w:val="26"/>
              </w:rPr>
            </w:pPr>
          </w:p>
        </w:tc>
      </w:tr>
      <w:tr w:rsidR="009F3D32" w:rsidRPr="008D238C" w:rsidTr="008D238C">
        <w:tc>
          <w:tcPr>
            <w:tcW w:w="10205"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(фамилии, инициалы, подпись, дата, время)</w:t>
            </w:r>
          </w:p>
        </w:tc>
      </w:tr>
    </w:tbl>
    <w:p w:rsidR="009F3D32" w:rsidRPr="00A83CB9" w:rsidRDefault="009F3D32" w:rsidP="009F3D32">
      <w:pPr>
        <w:adjustRightInd w:val="0"/>
        <w:jc w:val="both"/>
        <w:rPr>
          <w:sz w:val="18"/>
          <w:szCs w:val="18"/>
        </w:rPr>
      </w:pPr>
    </w:p>
    <w:p w:rsidR="009F3D32" w:rsidRPr="00E965B4" w:rsidRDefault="009F3D32" w:rsidP="009F3D32">
      <w:pPr>
        <w:adjustRightInd w:val="0"/>
        <w:jc w:val="both"/>
        <w:rPr>
          <w:sz w:val="26"/>
          <w:szCs w:val="26"/>
        </w:rPr>
      </w:pPr>
      <w:r w:rsidRPr="00E965B4">
        <w:rPr>
          <w:sz w:val="26"/>
          <w:szCs w:val="26"/>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(заполняется в случае необходимости согласования проверки с органами прокуратуры)</w:t>
            </w:r>
          </w:p>
        </w:tc>
      </w:tr>
    </w:tbl>
    <w:p w:rsidR="009F3D32" w:rsidRDefault="009F3D32" w:rsidP="009F3D32"/>
    <w:p w:rsidR="009F3D32" w:rsidRPr="006B74A0" w:rsidRDefault="009F3D32" w:rsidP="009F3D32">
      <w:pPr>
        <w:rPr>
          <w:sz w:val="2"/>
          <w:szCs w:val="2"/>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794"/>
        <w:gridCol w:w="6411"/>
      </w:tblGrid>
      <w:tr w:rsidR="009F3D32" w:rsidRPr="008D238C" w:rsidTr="008D238C">
        <w:tc>
          <w:tcPr>
            <w:tcW w:w="3794"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Лицо(а), проводившее проверку:</w:t>
            </w:r>
          </w:p>
        </w:tc>
        <w:tc>
          <w:tcPr>
            <w:tcW w:w="641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9F3D32" w:rsidRDefault="009F3D32" w:rsidP="009F3D32"/>
    <w:p w:rsidR="009F3D32" w:rsidRPr="006C643D" w:rsidRDefault="009F3D32" w:rsidP="009F3D32">
      <w:pPr>
        <w:rPr>
          <w:sz w:val="2"/>
          <w:szCs w:val="2"/>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956"/>
        <w:gridCol w:w="5249"/>
      </w:tblGrid>
      <w:tr w:rsidR="009F3D32" w:rsidRPr="008D238C" w:rsidTr="008D238C">
        <w:tc>
          <w:tcPr>
            <w:tcW w:w="4956"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При проведении проверки присутствовали:</w:t>
            </w:r>
          </w:p>
        </w:tc>
        <w:tc>
          <w:tcPr>
            <w:tcW w:w="5249"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фамилия, имя, отчество гражданина или его уполномоченного представителя)</w:t>
            </w:r>
          </w:p>
        </w:tc>
      </w:tr>
    </w:tbl>
    <w:p w:rsidR="009F3D32" w:rsidRPr="00E965B4" w:rsidRDefault="009F3D32" w:rsidP="009F3D32">
      <w:pPr>
        <w:pStyle w:val="OEM"/>
        <w:suppressAutoHyphens/>
        <w:ind w:firstLine="567"/>
        <w:rPr>
          <w:rFonts w:ascii="Times New Roman" w:hAnsi="Times New Roman" w:cs="Times New Roman"/>
          <w:sz w:val="26"/>
          <w:szCs w:val="26"/>
        </w:rPr>
      </w:pPr>
      <w:r w:rsidRPr="00E965B4">
        <w:rPr>
          <w:rFonts w:ascii="Times New Roman" w:hAnsi="Times New Roman" w:cs="Times New Roman"/>
          <w:sz w:val="26"/>
          <w:szCs w:val="26"/>
        </w:rPr>
        <w:t>В ходе проведения проверки:</w:t>
      </w:r>
    </w:p>
    <w:p w:rsidR="009F3D32" w:rsidRPr="00F32ECD" w:rsidRDefault="009F3D32" w:rsidP="009F3D32">
      <w:pPr>
        <w:adjustRightInd w:val="0"/>
        <w:ind w:firstLine="567"/>
        <w:jc w:val="both"/>
        <w:rPr>
          <w:sz w:val="2"/>
          <w:szCs w:val="2"/>
        </w:rPr>
      </w:pPr>
      <w:r>
        <w:rPr>
          <w:sz w:val="26"/>
          <w:szCs w:val="26"/>
        </w:rPr>
        <w:t>В</w:t>
      </w:r>
      <w:r w:rsidRPr="00E965B4">
        <w:rPr>
          <w:sz w:val="26"/>
          <w:szCs w:val="26"/>
        </w:rPr>
        <w:t xml:space="preserve">ыявлены нарушения </w:t>
      </w:r>
      <w:r w:rsidRPr="001C33D2">
        <w:rPr>
          <w:sz w:val="26"/>
          <w:szCs w:val="26"/>
        </w:rPr>
        <w:t xml:space="preserve">обязательных требований, установленных муниципальными правовыми актами, а также требований, установленных </w:t>
      </w:r>
      <w:r>
        <w:rPr>
          <w:sz w:val="26"/>
          <w:szCs w:val="26"/>
        </w:rPr>
        <w:t>земельным законодательством (с указанием положений (нормативных) правовых актов)</w:t>
      </w:r>
      <w:r w:rsidRPr="00E965B4">
        <w:rPr>
          <w:sz w:val="26"/>
          <w:szCs w:val="26"/>
        </w:rPr>
        <w:t>:</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(с указанием характера нарушений; лиц, допустивших нарушения)</w:t>
            </w:r>
          </w:p>
        </w:tc>
      </w:tr>
    </w:tbl>
    <w:p w:rsidR="009F3D32" w:rsidRDefault="009F3D32" w:rsidP="009F3D32">
      <w:pPr>
        <w:pStyle w:val="OEM"/>
        <w:rPr>
          <w:rFonts w:ascii="Times New Roman" w:hAnsi="Times New Roman" w:cs="Times New Roman"/>
          <w:sz w:val="26"/>
          <w:szCs w:val="26"/>
        </w:rPr>
      </w:pPr>
    </w:p>
    <w:p w:rsidR="009F3D32" w:rsidRDefault="009F3D32" w:rsidP="009F3D32">
      <w:pPr>
        <w:adjustRightInd w:val="0"/>
        <w:ind w:firstLine="567"/>
        <w:jc w:val="both"/>
        <w:rPr>
          <w:sz w:val="26"/>
          <w:szCs w:val="26"/>
        </w:rPr>
      </w:pPr>
      <w:r>
        <w:rPr>
          <w:sz w:val="26"/>
          <w:szCs w:val="26"/>
        </w:rPr>
        <w:lastRenderedPageBreak/>
        <w:t>В</w:t>
      </w:r>
      <w:r w:rsidRPr="00E965B4">
        <w:rPr>
          <w:sz w:val="26"/>
          <w:szCs w:val="26"/>
        </w:rPr>
        <w:t>ыявлены факты невыполнения предписаний органов муниципального контроля (</w:t>
      </w:r>
      <w:r>
        <w:rPr>
          <w:sz w:val="26"/>
          <w:szCs w:val="26"/>
        </w:rPr>
        <w:t>с указанием реквизитов выданных предпи</w:t>
      </w:r>
      <w:r w:rsidRPr="00E965B4">
        <w:rPr>
          <w:sz w:val="26"/>
          <w:szCs w:val="26"/>
        </w:rPr>
        <w:t>саний):</w:t>
      </w:r>
    </w:p>
    <w:p w:rsidR="009F3D32" w:rsidRPr="004C267A" w:rsidRDefault="009F3D32" w:rsidP="009F3D32">
      <w:pPr>
        <w:adjustRightInd w:val="0"/>
        <w:ind w:firstLine="567"/>
        <w:jc w:val="both"/>
        <w:rPr>
          <w:sz w:val="2"/>
          <w:szCs w:val="2"/>
        </w:rPr>
      </w:pPr>
    </w:p>
    <w:tbl>
      <w:tblPr>
        <w:tblW w:w="10205"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Default="009F3D32" w:rsidP="009F3D32"/>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388"/>
        <w:gridCol w:w="6817"/>
      </w:tblGrid>
      <w:tr w:rsidR="009F3D32" w:rsidRPr="008D238C" w:rsidTr="008D238C">
        <w:tc>
          <w:tcPr>
            <w:tcW w:w="3388" w:type="dxa"/>
            <w:tcBorders>
              <w:bottom w:val="nil"/>
            </w:tcBorders>
            <w:vAlign w:val="bottom"/>
          </w:tcPr>
          <w:p w:rsidR="009F3D32" w:rsidRPr="008D238C" w:rsidRDefault="009F3D32" w:rsidP="008D238C">
            <w:pPr>
              <w:widowControl w:val="0"/>
              <w:tabs>
                <w:tab w:val="left" w:pos="12474"/>
              </w:tabs>
              <w:spacing w:before="220"/>
              <w:ind w:firstLine="567"/>
              <w:rPr>
                <w:rFonts w:ascii="Arial" w:hAnsi="Arial"/>
                <w:sz w:val="26"/>
                <w:szCs w:val="26"/>
              </w:rPr>
            </w:pPr>
            <w:r w:rsidRPr="008D238C">
              <w:rPr>
                <w:rFonts w:ascii="Arial" w:hAnsi="Arial"/>
                <w:sz w:val="26"/>
                <w:szCs w:val="26"/>
              </w:rPr>
              <w:t>Нарушений не выявлено</w:t>
            </w:r>
          </w:p>
        </w:tc>
        <w:tc>
          <w:tcPr>
            <w:tcW w:w="6817"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Pr="00254EFE" w:rsidRDefault="009F3D32" w:rsidP="009F3D32">
      <w:pPr>
        <w:adjustRightInd w:val="0"/>
        <w:jc w:val="both"/>
        <w:rPr>
          <w:sz w:val="26"/>
          <w:szCs w:val="26"/>
        </w:rPr>
      </w:pPr>
    </w:p>
    <w:p w:rsidR="009F3D32" w:rsidRPr="00E965B4" w:rsidRDefault="009F3D32" w:rsidP="009F3D32">
      <w:pPr>
        <w:adjustRightInd w:val="0"/>
        <w:jc w:val="both"/>
        <w:rPr>
          <w:sz w:val="26"/>
          <w:szCs w:val="26"/>
        </w:rPr>
      </w:pPr>
      <w:r w:rsidRPr="00E965B4">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9F3D32" w:rsidRPr="008D238C" w:rsidTr="008D238C">
        <w:trPr>
          <w:trHeight w:val="200"/>
        </w:trPr>
        <w:tc>
          <w:tcPr>
            <w:tcW w:w="4018" w:type="dxa"/>
            <w:tcBorders>
              <w:top w:val="nil"/>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64"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5824"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trHeight w:val="200"/>
        </w:trPr>
        <w:tc>
          <w:tcPr>
            <w:tcW w:w="4018" w:type="dxa"/>
            <w:tcBorders>
              <w:top w:val="single" w:sz="4" w:space="0" w:color="auto"/>
              <w:bottom w:val="nil"/>
            </w:tcBorders>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проверяющего)</w:t>
            </w:r>
          </w:p>
        </w:tc>
        <w:tc>
          <w:tcPr>
            <w:tcW w:w="364"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p>
        </w:tc>
        <w:tc>
          <w:tcPr>
            <w:tcW w:w="5824" w:type="dxa"/>
            <w:tcBorders>
              <w:top w:val="single" w:sz="4" w:space="0" w:color="auto"/>
              <w:bottom w:val="nil"/>
            </w:tcBorders>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F3D32" w:rsidRPr="00715FB1" w:rsidRDefault="009F3D32" w:rsidP="009F3D32">
      <w:pPr>
        <w:adjustRightInd w:val="0"/>
        <w:jc w:val="both"/>
        <w:rPr>
          <w:sz w:val="26"/>
          <w:szCs w:val="26"/>
        </w:rPr>
      </w:pPr>
    </w:p>
    <w:p w:rsidR="009F3D32" w:rsidRPr="00E965B4" w:rsidRDefault="009F3D32" w:rsidP="009F3D32">
      <w:pPr>
        <w:adjustRightInd w:val="0"/>
        <w:jc w:val="both"/>
        <w:rPr>
          <w:sz w:val="26"/>
          <w:szCs w:val="26"/>
        </w:rPr>
      </w:pPr>
      <w:r w:rsidRPr="00E965B4">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824"/>
      </w:tblGrid>
      <w:tr w:rsidR="009F3D32" w:rsidRPr="008D238C" w:rsidTr="008D238C">
        <w:trPr>
          <w:trHeight w:val="200"/>
        </w:trPr>
        <w:tc>
          <w:tcPr>
            <w:tcW w:w="4004" w:type="dxa"/>
            <w:tcBorders>
              <w:top w:val="nil"/>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64"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5824"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rPr>
          <w:trHeight w:val="200"/>
        </w:trPr>
        <w:tc>
          <w:tcPr>
            <w:tcW w:w="4004" w:type="dxa"/>
            <w:tcBorders>
              <w:top w:val="single" w:sz="4" w:space="0" w:color="auto"/>
              <w:bottom w:val="nil"/>
            </w:tcBorders>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проверяющего)</w:t>
            </w:r>
          </w:p>
        </w:tc>
        <w:tc>
          <w:tcPr>
            <w:tcW w:w="364"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p>
        </w:tc>
        <w:tc>
          <w:tcPr>
            <w:tcW w:w="5824" w:type="dxa"/>
            <w:tcBorders>
              <w:top w:val="single" w:sz="4" w:space="0" w:color="auto"/>
              <w:bottom w:val="nil"/>
            </w:tcBorders>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F3D32" w:rsidRPr="0013380A" w:rsidRDefault="009F3D32" w:rsidP="009F3D32">
      <w:pPr>
        <w:rPr>
          <w:sz w:val="2"/>
          <w:szCs w:val="2"/>
        </w:rPr>
      </w:pP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6468"/>
      </w:tblGrid>
      <w:tr w:rsidR="009F3D32" w:rsidRPr="008D238C" w:rsidTr="008D238C">
        <w:tc>
          <w:tcPr>
            <w:tcW w:w="3724"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Прилагаемые к акту документы:</w:t>
            </w:r>
          </w:p>
        </w:tc>
        <w:tc>
          <w:tcPr>
            <w:tcW w:w="6468"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Default="009F3D32" w:rsidP="009F3D32"/>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810"/>
      </w:tblGrid>
      <w:tr w:rsidR="009F3D32" w:rsidRPr="008D238C" w:rsidTr="008D238C">
        <w:tc>
          <w:tcPr>
            <w:tcW w:w="4382"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Подписи лиц, проводивших проверку:</w:t>
            </w:r>
          </w:p>
        </w:tc>
        <w:tc>
          <w:tcPr>
            <w:tcW w:w="5810"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4382"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p>
        </w:tc>
        <w:tc>
          <w:tcPr>
            <w:tcW w:w="5810"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bl>
    <w:p w:rsidR="009F3D32" w:rsidRPr="00A83CB9" w:rsidRDefault="009F3D32" w:rsidP="009F3D32">
      <w:pPr>
        <w:adjustRightInd w:val="0"/>
        <w:jc w:val="both"/>
        <w:rPr>
          <w:sz w:val="16"/>
          <w:szCs w:val="16"/>
          <w:lang w:val="en-US"/>
        </w:rPr>
      </w:pPr>
    </w:p>
    <w:p w:rsidR="009F3D32" w:rsidRPr="00E965B4" w:rsidRDefault="009F3D32" w:rsidP="009F3D32">
      <w:pPr>
        <w:adjustRightInd w:val="0"/>
        <w:jc w:val="both"/>
        <w:rPr>
          <w:sz w:val="26"/>
          <w:szCs w:val="26"/>
        </w:rPr>
      </w:pPr>
      <w:r w:rsidRPr="00E965B4">
        <w:rPr>
          <w:sz w:val="26"/>
          <w:szCs w:val="26"/>
        </w:rPr>
        <w:t>С актом проверки ознакомлен(а), копию акта со всеми приложениями получил(а):</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10192"/>
      </w:tblGrid>
      <w:tr w:rsidR="009F3D32" w:rsidRPr="008D238C" w:rsidTr="008D238C">
        <w:tc>
          <w:tcPr>
            <w:tcW w:w="10192"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192"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tc>
      </w:tr>
    </w:tbl>
    <w:p w:rsidR="009F3D32" w:rsidRPr="00715FB1" w:rsidRDefault="009F3D32" w:rsidP="009F3D32">
      <w:pPr>
        <w:rPr>
          <w:sz w:val="26"/>
          <w:szCs w:val="26"/>
        </w:rPr>
      </w:pPr>
    </w:p>
    <w:tbl>
      <w:tblPr>
        <w:tblW w:w="10206" w:type="dxa"/>
        <w:jc w:val="right"/>
        <w:tblCellMar>
          <w:left w:w="0" w:type="dxa"/>
          <w:right w:w="0" w:type="dxa"/>
        </w:tblCellMar>
        <w:tblLook w:val="01E0" w:firstRow="1" w:lastRow="1" w:firstColumn="1" w:lastColumn="1" w:noHBand="0" w:noVBand="0"/>
      </w:tblPr>
      <w:tblGrid>
        <w:gridCol w:w="168"/>
        <w:gridCol w:w="488"/>
        <w:gridCol w:w="280"/>
        <w:gridCol w:w="574"/>
        <w:gridCol w:w="950"/>
        <w:gridCol w:w="290"/>
        <w:gridCol w:w="308"/>
        <w:gridCol w:w="266"/>
        <w:gridCol w:w="2530"/>
        <w:gridCol w:w="4352"/>
      </w:tblGrid>
      <w:tr w:rsidR="009F3D32" w:rsidRPr="008D238C" w:rsidTr="008D238C">
        <w:trPr>
          <w:gridAfter w:val="2"/>
          <w:wAfter w:w="6882" w:type="dxa"/>
          <w:jc w:val="right"/>
        </w:trPr>
        <w:tc>
          <w:tcPr>
            <w:tcW w:w="168" w:type="dxa"/>
            <w:tcBorders>
              <w:top w:val="nil"/>
              <w:left w:val="nil"/>
              <w:bottom w:val="nil"/>
              <w:right w:val="nil"/>
            </w:tcBorders>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489" w:type="dxa"/>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c>
          <w:tcPr>
            <w:tcW w:w="280" w:type="dxa"/>
            <w:tcBorders>
              <w:top w:val="nil"/>
              <w:left w:val="nil"/>
              <w:bottom w:val="nil"/>
              <w:right w:val="nil"/>
            </w:tcBorders>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526" w:type="dxa"/>
            <w:gridSpan w:val="2"/>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c>
          <w:tcPr>
            <w:tcW w:w="280" w:type="dxa"/>
            <w:tcBorders>
              <w:top w:val="nil"/>
              <w:left w:val="nil"/>
              <w:bottom w:val="nil"/>
              <w:right w:val="nil"/>
            </w:tcBorders>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308" w:type="dxa"/>
            <w:tcBorders>
              <w:top w:val="nil"/>
              <w:left w:val="nil"/>
              <w:right w:val="nil"/>
            </w:tcBorders>
            <w:vAlign w:val="bottom"/>
          </w:tcPr>
          <w:p w:rsidR="009F3D32" w:rsidRPr="008D238C" w:rsidRDefault="009F3D32" w:rsidP="008D238C">
            <w:pPr>
              <w:widowControl w:val="0"/>
              <w:spacing w:before="220"/>
              <w:rPr>
                <w:rFonts w:ascii="Arial" w:hAnsi="Arial"/>
                <w:sz w:val="26"/>
                <w:szCs w:val="26"/>
              </w:rPr>
            </w:pPr>
          </w:p>
        </w:tc>
        <w:tc>
          <w:tcPr>
            <w:tcW w:w="266" w:type="dxa"/>
            <w:tcBorders>
              <w:top w:val="nil"/>
              <w:left w:val="nil"/>
              <w:bottom w:val="nil"/>
              <w:right w:val="nil"/>
            </w:tcBorders>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gridAfter w:val="2"/>
          <w:wAfter w:w="6882" w:type="dxa"/>
          <w:jc w:val="right"/>
        </w:trPr>
        <w:tc>
          <w:tcPr>
            <w:tcW w:w="3317" w:type="dxa"/>
            <w:gridSpan w:val="8"/>
            <w:tcBorders>
              <w:top w:val="nil"/>
              <w:left w:val="nil"/>
              <w:bottom w:val="nil"/>
              <w:right w:val="nil"/>
            </w:tcBorders>
            <w:vAlign w:val="bottom"/>
          </w:tcPr>
          <w:p w:rsidR="009F3D32" w:rsidRPr="008D238C" w:rsidRDefault="009F3D32" w:rsidP="008D238C">
            <w:pPr>
              <w:widowControl w:val="0"/>
              <w:spacing w:before="220"/>
              <w:jc w:val="center"/>
              <w:rPr>
                <w:rFonts w:ascii="Arial" w:hAnsi="Arial"/>
                <w:sz w:val="14"/>
                <w:szCs w:val="14"/>
                <w:lang w:val="en-US"/>
              </w:rPr>
            </w:pPr>
          </w:p>
        </w:tc>
      </w:tr>
      <w:tr w:rsidR="009F3D32" w:rsidRPr="008D238C" w:rsidTr="008D238C">
        <w:trPr>
          <w:gridAfter w:val="6"/>
          <w:wAfter w:w="8696" w:type="dxa"/>
          <w:jc w:val="right"/>
        </w:trPr>
        <w:tc>
          <w:tcPr>
            <w:tcW w:w="1512" w:type="dxa"/>
            <w:gridSpan w:val="4"/>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r>
      <w:tr w:rsidR="009F3D32" w:rsidRPr="008D238C" w:rsidTr="008D238C">
        <w:trPr>
          <w:gridAfter w:val="6"/>
          <w:wAfter w:w="8696" w:type="dxa"/>
          <w:jc w:val="right"/>
        </w:trPr>
        <w:tc>
          <w:tcPr>
            <w:tcW w:w="1512" w:type="dxa"/>
            <w:gridSpan w:val="4"/>
            <w:tcBorders>
              <w:left w:val="nil"/>
              <w:bottom w:val="nil"/>
              <w:right w:val="nil"/>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lang w:val="en-US"/>
              </w:rPr>
              <w:t>(</w:t>
            </w:r>
            <w:r w:rsidRPr="008D238C">
              <w:rPr>
                <w:rFonts w:ascii="Arial" w:hAnsi="Arial"/>
                <w:sz w:val="14"/>
                <w:szCs w:val="14"/>
              </w:rPr>
              <w:t>подпись)</w:t>
            </w:r>
          </w:p>
        </w:tc>
      </w:tr>
      <w:tr w:rsidR="009F3D32" w:rsidRPr="008D238C" w:rsidTr="008D238C">
        <w:tblPrEx>
          <w:jc w:val="left"/>
          <w:tblBorders>
            <w:bottom w:val="single" w:sz="4" w:space="0" w:color="auto"/>
          </w:tblBorders>
        </w:tblPrEx>
        <w:tc>
          <w:tcPr>
            <w:tcW w:w="5851" w:type="dxa"/>
            <w:gridSpan w:val="9"/>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Пометка об отказе ознакомления с актом проверки:</w:t>
            </w:r>
          </w:p>
        </w:tc>
        <w:tc>
          <w:tcPr>
            <w:tcW w:w="434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blPrEx>
          <w:jc w:val="left"/>
          <w:tblBorders>
            <w:bottom w:val="single" w:sz="4" w:space="0" w:color="auto"/>
          </w:tblBorders>
        </w:tblPrEx>
        <w:tc>
          <w:tcPr>
            <w:tcW w:w="5851" w:type="dxa"/>
            <w:gridSpan w:val="9"/>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p>
        </w:tc>
        <w:tc>
          <w:tcPr>
            <w:tcW w:w="4341"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(подпись уполномоченного должностного лица (лиц), проводившего проверку)</w:t>
            </w:r>
          </w:p>
        </w:tc>
      </w:tr>
    </w:tbl>
    <w:p w:rsidR="009F3D32" w:rsidRPr="007C01B7" w:rsidRDefault="009F3D32" w:rsidP="009F3D32">
      <w:pPr>
        <w:jc w:val="both"/>
        <w:rPr>
          <w:sz w:val="2"/>
          <w:szCs w:val="2"/>
        </w:rPr>
      </w:pPr>
    </w:p>
    <w:p w:rsidR="009F3D32" w:rsidRDefault="009F3D32" w:rsidP="009F3D32">
      <w:pPr>
        <w:shd w:val="clear" w:color="auto" w:fill="FFFFFF"/>
        <w:tabs>
          <w:tab w:val="left" w:pos="1315"/>
        </w:tabs>
        <w:spacing w:before="10"/>
        <w:rPr>
          <w:color w:val="000000"/>
          <w:spacing w:val="-5"/>
        </w:rPr>
        <w:sectPr w:rsidR="009F3D32" w:rsidSect="003259A9">
          <w:pgSz w:w="11906" w:h="16838"/>
          <w:pgMar w:top="567" w:right="567" w:bottom="567" w:left="1701" w:header="709" w:footer="709" w:gutter="0"/>
          <w:cols w:space="708"/>
          <w:docGrid w:linePitch="360"/>
        </w:sectPr>
      </w:pPr>
    </w:p>
    <w:p w:rsidR="009F3D32" w:rsidRDefault="009F3D32" w:rsidP="009F3D32">
      <w:pPr>
        <w:shd w:val="clear" w:color="auto" w:fill="FFFFFF"/>
        <w:tabs>
          <w:tab w:val="left" w:pos="1315"/>
        </w:tabs>
        <w:spacing w:before="10"/>
        <w:ind w:left="5040"/>
        <w:rPr>
          <w:color w:val="000000"/>
          <w:spacing w:val="-5"/>
        </w:rPr>
      </w:pPr>
      <w:r>
        <w:rPr>
          <w:color w:val="000000"/>
          <w:spacing w:val="-5"/>
        </w:rPr>
        <w:lastRenderedPageBreak/>
        <w:t>Приложение №6</w:t>
      </w:r>
    </w:p>
    <w:p w:rsidR="00F633C5" w:rsidRDefault="009F3D32" w:rsidP="00F633C5">
      <w:pPr>
        <w:jc w:val="right"/>
        <w:rPr>
          <w:sz w:val="20"/>
          <w:szCs w:val="20"/>
        </w:rPr>
      </w:pPr>
      <w:r w:rsidRPr="00F633C5">
        <w:rPr>
          <w:spacing w:val="-5"/>
          <w:sz w:val="20"/>
          <w:szCs w:val="20"/>
        </w:rPr>
        <w:t xml:space="preserve">к </w:t>
      </w:r>
      <w:r w:rsidRPr="00F633C5">
        <w:rPr>
          <w:sz w:val="20"/>
          <w:szCs w:val="20"/>
        </w:rPr>
        <w:t xml:space="preserve">Административному регламенту исполнения </w:t>
      </w:r>
    </w:p>
    <w:p w:rsidR="00F633C5" w:rsidRDefault="009F3D32" w:rsidP="00F633C5">
      <w:pPr>
        <w:jc w:val="right"/>
        <w:rPr>
          <w:bCs/>
          <w:sz w:val="20"/>
          <w:szCs w:val="20"/>
        </w:rPr>
      </w:pPr>
      <w:r w:rsidRPr="00F633C5">
        <w:rPr>
          <w:sz w:val="20"/>
          <w:szCs w:val="20"/>
        </w:rPr>
        <w:t>муниципальной функции «</w:t>
      </w:r>
      <w:r w:rsidR="00F633C5" w:rsidRPr="00F633C5">
        <w:rPr>
          <w:bCs/>
          <w:sz w:val="20"/>
          <w:szCs w:val="20"/>
        </w:rPr>
        <w:t>Осуществление муниципального земельного</w:t>
      </w:r>
    </w:p>
    <w:p w:rsidR="00F633C5" w:rsidRDefault="00F633C5" w:rsidP="00F633C5">
      <w:pPr>
        <w:jc w:val="right"/>
        <w:rPr>
          <w:bCs/>
          <w:sz w:val="20"/>
          <w:szCs w:val="20"/>
        </w:rPr>
      </w:pPr>
      <w:r w:rsidRPr="00F633C5">
        <w:rPr>
          <w:bCs/>
          <w:sz w:val="20"/>
          <w:szCs w:val="20"/>
        </w:rPr>
        <w:t xml:space="preserve"> контроля на </w:t>
      </w:r>
      <w:proofErr w:type="gramStart"/>
      <w:r w:rsidRPr="00F633C5">
        <w:rPr>
          <w:bCs/>
          <w:sz w:val="20"/>
          <w:szCs w:val="20"/>
        </w:rPr>
        <w:t>территории  Самойловского</w:t>
      </w:r>
      <w:proofErr w:type="gramEnd"/>
      <w:r w:rsidRPr="00F633C5">
        <w:rPr>
          <w:bCs/>
          <w:sz w:val="20"/>
          <w:szCs w:val="20"/>
        </w:rPr>
        <w:t xml:space="preserve">  муниципального района </w:t>
      </w:r>
    </w:p>
    <w:p w:rsidR="00F633C5" w:rsidRPr="00F633C5" w:rsidRDefault="00F633C5" w:rsidP="00F633C5">
      <w:pPr>
        <w:jc w:val="right"/>
        <w:rPr>
          <w:bCs/>
          <w:sz w:val="20"/>
          <w:szCs w:val="20"/>
        </w:rPr>
      </w:pPr>
      <w:r w:rsidRPr="00F633C5">
        <w:rPr>
          <w:bCs/>
          <w:sz w:val="20"/>
          <w:szCs w:val="20"/>
        </w:rPr>
        <w:t xml:space="preserve">Саратовской </w:t>
      </w:r>
      <w:proofErr w:type="gramStart"/>
      <w:r w:rsidRPr="00F633C5">
        <w:rPr>
          <w:bCs/>
          <w:sz w:val="20"/>
          <w:szCs w:val="20"/>
        </w:rPr>
        <w:t>области  за</w:t>
      </w:r>
      <w:proofErr w:type="gramEnd"/>
      <w:r w:rsidRPr="00F633C5">
        <w:rPr>
          <w:bCs/>
          <w:sz w:val="20"/>
          <w:szCs w:val="20"/>
        </w:rPr>
        <w:t xml:space="preserve"> использованием земель сельских поселений »</w:t>
      </w:r>
    </w:p>
    <w:p w:rsidR="00F633C5" w:rsidRPr="00370336" w:rsidRDefault="00F633C5" w:rsidP="00F633C5">
      <w:pPr>
        <w:ind w:firstLine="708"/>
        <w:jc w:val="right"/>
        <w:rPr>
          <w:sz w:val="28"/>
          <w:szCs w:val="28"/>
        </w:rPr>
      </w:pPr>
    </w:p>
    <w:p w:rsidR="009F3D32" w:rsidRDefault="009F3D32" w:rsidP="00F633C5">
      <w:pPr>
        <w:shd w:val="clear" w:color="auto" w:fill="FFFFFF"/>
        <w:tabs>
          <w:tab w:val="left" w:pos="1315"/>
        </w:tabs>
        <w:spacing w:before="10"/>
        <w:ind w:left="5040"/>
        <w:rPr>
          <w:sz w:val="26"/>
          <w:szCs w:val="26"/>
        </w:rPr>
      </w:pPr>
    </w:p>
    <w:p w:rsidR="009F3D32" w:rsidRDefault="009F3D32" w:rsidP="009F3D32">
      <w:pPr>
        <w:jc w:val="center"/>
        <w:rPr>
          <w:sz w:val="26"/>
          <w:szCs w:val="26"/>
        </w:rPr>
      </w:pPr>
    </w:p>
    <w:p w:rsidR="009F3D32" w:rsidRDefault="009F3D32" w:rsidP="009F3D32">
      <w:pPr>
        <w:jc w:val="center"/>
        <w:rPr>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8D238C" w:rsidRDefault="00F633C5" w:rsidP="00F633C5">
            <w:pPr>
              <w:widowControl w:val="0"/>
              <w:tabs>
                <w:tab w:val="left" w:pos="12474"/>
              </w:tabs>
              <w:spacing w:before="220"/>
              <w:jc w:val="center"/>
              <w:rPr>
                <w:rFonts w:ascii="Arial" w:hAnsi="Arial"/>
                <w:b/>
                <w:sz w:val="26"/>
                <w:szCs w:val="26"/>
              </w:rPr>
            </w:pPr>
            <w:r>
              <w:rPr>
                <w:rFonts w:ascii="Arial" w:hAnsi="Arial"/>
                <w:b/>
                <w:sz w:val="26"/>
                <w:szCs w:val="26"/>
              </w:rPr>
              <w:t xml:space="preserve">АДМИНИСТАЦИЯ </w:t>
            </w:r>
            <w:proofErr w:type="gramStart"/>
            <w:r>
              <w:rPr>
                <w:rFonts w:ascii="Arial" w:hAnsi="Arial"/>
                <w:b/>
                <w:sz w:val="26"/>
                <w:szCs w:val="26"/>
              </w:rPr>
              <w:t xml:space="preserve">САМОЙЛОВСКОГО </w:t>
            </w:r>
            <w:r w:rsidR="009F3D32" w:rsidRPr="008D238C">
              <w:rPr>
                <w:rFonts w:ascii="Arial" w:hAnsi="Arial"/>
                <w:b/>
                <w:sz w:val="26"/>
                <w:szCs w:val="26"/>
              </w:rPr>
              <w:t xml:space="preserve"> МУНИЦИПАЛЬНОГО</w:t>
            </w:r>
            <w:proofErr w:type="gramEnd"/>
            <w:r w:rsidR="009F3D32" w:rsidRPr="008D238C">
              <w:rPr>
                <w:rFonts w:ascii="Arial" w:hAnsi="Arial"/>
                <w:b/>
                <w:sz w:val="26"/>
                <w:szCs w:val="26"/>
              </w:rPr>
              <w:t xml:space="preserve"> РАЙОНА САРАТОВСКОЙ ОБЛАСТИ</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w:t>
            </w:r>
            <w:proofErr w:type="gramStart"/>
            <w:r w:rsidRPr="008D238C">
              <w:rPr>
                <w:rFonts w:ascii="Arial" w:hAnsi="Arial"/>
                <w:sz w:val="14"/>
                <w:szCs w:val="14"/>
              </w:rPr>
              <w:t>наименование  органа</w:t>
            </w:r>
            <w:proofErr w:type="gramEnd"/>
            <w:r w:rsidRPr="008D238C">
              <w:rPr>
                <w:rFonts w:ascii="Arial" w:hAnsi="Arial"/>
                <w:sz w:val="14"/>
                <w:szCs w:val="14"/>
              </w:rPr>
              <w:t xml:space="preserve"> муниципального контроля)</w:t>
            </w:r>
          </w:p>
        </w:tc>
      </w:tr>
    </w:tbl>
    <w:p w:rsidR="009F3D32" w:rsidRPr="00E658C4" w:rsidRDefault="009F3D32" w:rsidP="009F3D32">
      <w:pPr>
        <w:jc w:val="both"/>
        <w:rPr>
          <w:sz w:val="20"/>
          <w:szCs w:val="20"/>
        </w:rPr>
      </w:pPr>
    </w:p>
    <w:p w:rsidR="009F3D32" w:rsidRPr="007C01B7" w:rsidRDefault="009F3D32" w:rsidP="009F3D32">
      <w:pPr>
        <w:tabs>
          <w:tab w:val="left" w:pos="12474"/>
        </w:tabs>
        <w:jc w:val="both"/>
        <w:rPr>
          <w:sz w:val="2"/>
          <w:szCs w:val="2"/>
        </w:rPr>
      </w:pPr>
    </w:p>
    <w:tbl>
      <w:tblPr>
        <w:tblW w:w="10225" w:type="dxa"/>
        <w:jc w:val="right"/>
        <w:tblCellMar>
          <w:left w:w="0" w:type="dxa"/>
          <w:right w:w="0" w:type="dxa"/>
        </w:tblCellMar>
        <w:tblLook w:val="01E0" w:firstRow="1" w:lastRow="1" w:firstColumn="1" w:lastColumn="1" w:noHBand="0" w:noVBand="0"/>
      </w:tblPr>
      <w:tblGrid>
        <w:gridCol w:w="4903"/>
        <w:gridCol w:w="939"/>
        <w:gridCol w:w="145"/>
        <w:gridCol w:w="563"/>
        <w:gridCol w:w="161"/>
        <w:gridCol w:w="160"/>
        <w:gridCol w:w="923"/>
        <w:gridCol w:w="707"/>
        <w:gridCol w:w="561"/>
        <w:gridCol w:w="336"/>
        <w:gridCol w:w="467"/>
        <w:gridCol w:w="340"/>
        <w:gridCol w:w="20"/>
      </w:tblGrid>
      <w:tr w:rsidR="009F3D32" w:rsidRPr="008D238C" w:rsidTr="008D238C">
        <w:trPr>
          <w:jc w:val="right"/>
        </w:trPr>
        <w:tc>
          <w:tcPr>
            <w:tcW w:w="4967"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954" w:type="dxa"/>
            <w:vAlign w:val="bottom"/>
          </w:tcPr>
          <w:p w:rsidR="009F3D32" w:rsidRPr="008D238C" w:rsidRDefault="009F3D32" w:rsidP="008D238C">
            <w:pPr>
              <w:widowControl w:val="0"/>
              <w:spacing w:before="220"/>
              <w:jc w:val="center"/>
              <w:rPr>
                <w:rFonts w:ascii="Arial" w:hAnsi="Arial"/>
                <w:sz w:val="26"/>
                <w:szCs w:val="26"/>
              </w:rPr>
            </w:pPr>
          </w:p>
        </w:tc>
        <w:tc>
          <w:tcPr>
            <w:tcW w:w="20"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571"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gridSpan w:val="2"/>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2218" w:type="dxa"/>
            <w:gridSpan w:val="3"/>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74"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63" w:type="dxa"/>
            <w:gridSpan w:val="2"/>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gridAfter w:val="1"/>
          <w:wAfter w:w="20" w:type="dxa"/>
          <w:jc w:val="right"/>
        </w:trPr>
        <w:tc>
          <w:tcPr>
            <w:tcW w:w="4967" w:type="dxa"/>
            <w:tcBorders>
              <w:top w:val="single" w:sz="4" w:space="0" w:color="auto"/>
            </w:tcBorders>
            <w:vAlign w:val="bottom"/>
          </w:tcPr>
          <w:p w:rsidR="009F3D32" w:rsidRPr="008D238C" w:rsidRDefault="009F3D32" w:rsidP="008D238C">
            <w:pPr>
              <w:widowControl w:val="0"/>
              <w:spacing w:before="220"/>
              <w:jc w:val="center"/>
              <w:rPr>
                <w:rFonts w:ascii="Arial" w:hAnsi="Arial"/>
                <w:sz w:val="20"/>
                <w:szCs w:val="20"/>
              </w:rPr>
            </w:pPr>
            <w:r w:rsidRPr="008D238C">
              <w:rPr>
                <w:rFonts w:ascii="Arial" w:hAnsi="Arial"/>
                <w:sz w:val="14"/>
                <w:szCs w:val="14"/>
                <w:lang w:val="en-US"/>
              </w:rPr>
              <w:t>(</w:t>
            </w:r>
            <w:r w:rsidRPr="008D238C">
              <w:rPr>
                <w:rFonts w:ascii="Arial" w:hAnsi="Arial"/>
                <w:sz w:val="14"/>
                <w:szCs w:val="14"/>
              </w:rPr>
              <w:t>место составления)</w:t>
            </w:r>
          </w:p>
        </w:tc>
        <w:tc>
          <w:tcPr>
            <w:tcW w:w="974" w:type="dxa"/>
            <w:gridSpan w:val="2"/>
            <w:vAlign w:val="bottom"/>
          </w:tcPr>
          <w:p w:rsidR="009F3D32" w:rsidRPr="008D238C" w:rsidRDefault="009F3D32" w:rsidP="008D238C">
            <w:pPr>
              <w:widowControl w:val="0"/>
              <w:spacing w:before="220"/>
              <w:jc w:val="center"/>
              <w:rPr>
                <w:rFonts w:ascii="Arial" w:hAnsi="Arial"/>
                <w:sz w:val="20"/>
                <w:szCs w:val="20"/>
              </w:rPr>
            </w:pPr>
          </w:p>
        </w:tc>
        <w:tc>
          <w:tcPr>
            <w:tcW w:w="4264" w:type="dxa"/>
            <w:gridSpan w:val="9"/>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(дата составления)</w:t>
            </w:r>
          </w:p>
        </w:tc>
      </w:tr>
      <w:tr w:rsidR="009F3D32" w:rsidRPr="008D238C" w:rsidTr="008D238C">
        <w:trPr>
          <w:gridAfter w:val="1"/>
          <w:wAfter w:w="20" w:type="dxa"/>
          <w:jc w:val="right"/>
        </w:trPr>
        <w:tc>
          <w:tcPr>
            <w:tcW w:w="4967" w:type="dxa"/>
            <w:vAlign w:val="bottom"/>
          </w:tcPr>
          <w:p w:rsidR="009F3D32" w:rsidRPr="008D238C" w:rsidRDefault="009F3D32" w:rsidP="008D238C">
            <w:pPr>
              <w:widowControl w:val="0"/>
              <w:spacing w:before="220"/>
              <w:jc w:val="center"/>
              <w:rPr>
                <w:rFonts w:ascii="Arial" w:hAnsi="Arial"/>
                <w:sz w:val="26"/>
                <w:szCs w:val="26"/>
              </w:rPr>
            </w:pPr>
          </w:p>
        </w:tc>
        <w:tc>
          <w:tcPr>
            <w:tcW w:w="954" w:type="dxa"/>
            <w:vAlign w:val="bottom"/>
          </w:tcPr>
          <w:p w:rsidR="009F3D32" w:rsidRPr="008D238C" w:rsidRDefault="009F3D32" w:rsidP="008D238C">
            <w:pPr>
              <w:widowControl w:val="0"/>
              <w:spacing w:before="220"/>
              <w:jc w:val="right"/>
              <w:rPr>
                <w:rFonts w:ascii="Arial" w:hAnsi="Arial"/>
                <w:sz w:val="26"/>
                <w:szCs w:val="26"/>
              </w:rPr>
            </w:pPr>
          </w:p>
        </w:tc>
        <w:tc>
          <w:tcPr>
            <w:tcW w:w="753" w:type="dxa"/>
            <w:gridSpan w:val="3"/>
            <w:tcBorders>
              <w:bottom w:val="single" w:sz="4" w:space="0" w:color="auto"/>
            </w:tcBorders>
            <w:vAlign w:val="center"/>
          </w:tcPr>
          <w:p w:rsidR="009F3D32" w:rsidRPr="008D238C" w:rsidRDefault="009F3D32" w:rsidP="008D238C">
            <w:pPr>
              <w:widowControl w:val="0"/>
              <w:spacing w:before="220"/>
              <w:jc w:val="center"/>
              <w:rPr>
                <w:rFonts w:ascii="Arial" w:hAnsi="Arial"/>
                <w:sz w:val="26"/>
                <w:szCs w:val="26"/>
              </w:rPr>
            </w:pPr>
          </w:p>
        </w:tc>
        <w:tc>
          <w:tcPr>
            <w:tcW w:w="1092" w:type="dxa"/>
            <w:gridSpan w:val="2"/>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717" w:type="dxa"/>
            <w:tcBorders>
              <w:bottom w:val="single" w:sz="4" w:space="0" w:color="auto"/>
            </w:tcBorders>
            <w:vAlign w:val="center"/>
          </w:tcPr>
          <w:p w:rsidR="009F3D32" w:rsidRPr="008D238C" w:rsidRDefault="009F3D32" w:rsidP="008D238C">
            <w:pPr>
              <w:widowControl w:val="0"/>
              <w:spacing w:before="220"/>
              <w:jc w:val="center"/>
              <w:rPr>
                <w:rFonts w:ascii="Arial" w:hAnsi="Arial"/>
                <w:sz w:val="26"/>
                <w:szCs w:val="26"/>
              </w:rPr>
            </w:pPr>
          </w:p>
        </w:tc>
        <w:tc>
          <w:tcPr>
            <w:tcW w:w="1722" w:type="dxa"/>
            <w:gridSpan w:val="4"/>
            <w:vAlign w:val="center"/>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мин.</w:t>
            </w:r>
          </w:p>
        </w:tc>
      </w:tr>
    </w:tbl>
    <w:p w:rsidR="009F3D32" w:rsidRPr="00E815E4" w:rsidRDefault="009F3D32" w:rsidP="009F3D3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4"/>
          <w:szCs w:val="14"/>
        </w:rPr>
        <w:t>(время составления</w:t>
      </w:r>
      <w:r w:rsidRPr="00715FB1">
        <w:rPr>
          <w:sz w:val="14"/>
          <w:szCs w:val="14"/>
        </w:rPr>
        <w:t>)</w:t>
      </w:r>
    </w:p>
    <w:p w:rsidR="009F3D32" w:rsidRPr="00264C76" w:rsidRDefault="009F3D32" w:rsidP="009F3D32">
      <w:pPr>
        <w:jc w:val="both"/>
        <w:rPr>
          <w:sz w:val="16"/>
          <w:szCs w:val="16"/>
        </w:rPr>
      </w:pPr>
    </w:p>
    <w:p w:rsidR="009F3D32" w:rsidRPr="003F0F87" w:rsidRDefault="009F3D32" w:rsidP="009F3D32">
      <w:pPr>
        <w:jc w:val="center"/>
        <w:rPr>
          <w:b/>
          <w:bCs/>
          <w:spacing w:val="40"/>
          <w:sz w:val="26"/>
          <w:szCs w:val="26"/>
        </w:rPr>
      </w:pPr>
      <w:r w:rsidRPr="003F0F87">
        <w:rPr>
          <w:b/>
          <w:bCs/>
          <w:spacing w:val="40"/>
          <w:sz w:val="26"/>
          <w:szCs w:val="26"/>
        </w:rPr>
        <w:t>ПРЕДПИСАНИЕ</w:t>
      </w:r>
    </w:p>
    <w:p w:rsidR="009F3D32" w:rsidRPr="003F0F87" w:rsidRDefault="009F3D32" w:rsidP="009F3D32">
      <w:pPr>
        <w:pStyle w:val="OEM"/>
        <w:suppressAutoHyphens/>
        <w:jc w:val="center"/>
        <w:rPr>
          <w:rFonts w:ascii="Times New Roman" w:hAnsi="Times New Roman" w:cs="Times New Roman"/>
          <w:b/>
          <w:bCs/>
          <w:sz w:val="26"/>
          <w:szCs w:val="26"/>
        </w:rPr>
      </w:pPr>
      <w:r w:rsidRPr="003F0F87">
        <w:rPr>
          <w:rFonts w:ascii="Times New Roman" w:hAnsi="Times New Roman" w:cs="Times New Roman"/>
          <w:b/>
          <w:bCs/>
          <w:sz w:val="26"/>
          <w:szCs w:val="26"/>
        </w:rPr>
        <w:t>об устранении нарушений</w:t>
      </w:r>
      <w:r w:rsidRPr="003F0F87">
        <w:rPr>
          <w:rFonts w:ascii="Times New Roman" w:hAnsi="Times New Roman" w:cs="Times New Roman"/>
          <w:b/>
          <w:sz w:val="26"/>
          <w:szCs w:val="26"/>
        </w:rPr>
        <w:t xml:space="preserve"> земельного законодательства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9F3D32" w:rsidRPr="008D238C" w:rsidTr="008D238C">
        <w:trPr>
          <w:jc w:val="center"/>
        </w:trPr>
        <w:tc>
          <w:tcPr>
            <w:tcW w:w="443" w:type="dxa"/>
            <w:tcBorders>
              <w:bottom w:val="nil"/>
            </w:tcBorders>
            <w:vAlign w:val="bottom"/>
          </w:tcPr>
          <w:p w:rsidR="009F3D32" w:rsidRPr="008D238C" w:rsidRDefault="009F3D32" w:rsidP="008D238C">
            <w:pPr>
              <w:widowControl w:val="0"/>
              <w:tabs>
                <w:tab w:val="left" w:pos="12474"/>
              </w:tabs>
              <w:spacing w:before="220"/>
              <w:ind w:right="57"/>
              <w:jc w:val="right"/>
              <w:rPr>
                <w:rFonts w:ascii="Arial" w:hAnsi="Arial"/>
                <w:sz w:val="30"/>
                <w:szCs w:val="30"/>
              </w:rPr>
            </w:pPr>
            <w:r w:rsidRPr="008D238C">
              <w:rPr>
                <w:rFonts w:ascii="Arial" w:hAnsi="Arial"/>
                <w:sz w:val="30"/>
                <w:szCs w:val="30"/>
              </w:rPr>
              <w:t>№</w:t>
            </w:r>
          </w:p>
        </w:tc>
        <w:tc>
          <w:tcPr>
            <w:tcW w:w="227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30"/>
                <w:szCs w:val="30"/>
              </w:rPr>
            </w:pPr>
          </w:p>
        </w:tc>
      </w:tr>
    </w:tbl>
    <w:p w:rsidR="009F3D32" w:rsidRDefault="009F3D32" w:rsidP="009F3D32"/>
    <w:tbl>
      <w:tblPr>
        <w:tblW w:w="10042" w:type="dxa"/>
        <w:tblInd w:w="-142" w:type="dxa"/>
        <w:tblCellMar>
          <w:left w:w="0" w:type="dxa"/>
          <w:right w:w="0" w:type="dxa"/>
        </w:tblCellMar>
        <w:tblLook w:val="01E0" w:firstRow="1" w:lastRow="1" w:firstColumn="1" w:lastColumn="1" w:noHBand="0" w:noVBand="0"/>
      </w:tblPr>
      <w:tblGrid>
        <w:gridCol w:w="1432"/>
        <w:gridCol w:w="405"/>
        <w:gridCol w:w="6243"/>
        <w:gridCol w:w="1962"/>
      </w:tblGrid>
      <w:tr w:rsidR="009F3D32" w:rsidRPr="00803861" w:rsidTr="008D238C">
        <w:tc>
          <w:tcPr>
            <w:tcW w:w="10042" w:type="dxa"/>
            <w:gridSpan w:val="4"/>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16"/>
              </w:rPr>
            </w:pPr>
            <w:r w:rsidRPr="008D238C">
              <w:rPr>
                <w:rFonts w:ascii="Arial" w:hAnsi="Arial"/>
                <w:sz w:val="26"/>
                <w:szCs w:val="26"/>
              </w:rPr>
              <w:t xml:space="preserve">В порядке осуществления муниципального земельного контроля на территории </w:t>
            </w:r>
            <w:r w:rsidRPr="008D238C">
              <w:rPr>
                <w:rFonts w:ascii="Arial" w:hAnsi="Arial"/>
                <w:sz w:val="26"/>
                <w:szCs w:val="26"/>
              </w:rPr>
              <w:br/>
              <w:t>муниципал</w:t>
            </w:r>
            <w:r w:rsidR="00F633C5">
              <w:rPr>
                <w:rFonts w:ascii="Arial" w:hAnsi="Arial"/>
                <w:sz w:val="26"/>
                <w:szCs w:val="26"/>
              </w:rPr>
              <w:t>ьного образования Самойловского муниципального района</w:t>
            </w:r>
            <w:r w:rsidRPr="008D238C">
              <w:rPr>
                <w:rFonts w:ascii="Arial" w:hAnsi="Arial"/>
                <w:sz w:val="26"/>
                <w:szCs w:val="26"/>
              </w:rPr>
              <w:t>, мною (нами</w:t>
            </w:r>
            <w:r w:rsidRPr="008D238C">
              <w:rPr>
                <w:rFonts w:ascii="Arial" w:hAnsi="Arial"/>
                <w:sz w:val="16"/>
              </w:rPr>
              <w:t>)</w:t>
            </w:r>
          </w:p>
        </w:tc>
      </w:tr>
      <w:tr w:rsidR="009F3D32" w:rsidRPr="008D238C" w:rsidTr="008D238C">
        <w:tc>
          <w:tcPr>
            <w:tcW w:w="10042" w:type="dxa"/>
            <w:gridSpan w:val="4"/>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042" w:type="dxa"/>
            <w:gridSpan w:val="4"/>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042" w:type="dxa"/>
            <w:gridSpan w:val="4"/>
            <w:tcBorders>
              <w:top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 имя (имена), отчество (а), наименование (я) должности (ей) муниципального (</w:t>
            </w:r>
            <w:proofErr w:type="spellStart"/>
            <w:r w:rsidRPr="008D238C">
              <w:rPr>
                <w:rFonts w:ascii="Arial" w:hAnsi="Arial"/>
                <w:sz w:val="14"/>
                <w:szCs w:val="14"/>
              </w:rPr>
              <w:t>ых</w:t>
            </w:r>
            <w:proofErr w:type="spellEnd"/>
            <w:r w:rsidRPr="008D238C">
              <w:rPr>
                <w:rFonts w:ascii="Arial" w:hAnsi="Arial"/>
                <w:sz w:val="14"/>
                <w:szCs w:val="14"/>
              </w:rPr>
              <w:t>) инспектора (</w:t>
            </w:r>
            <w:proofErr w:type="spellStart"/>
            <w:r w:rsidRPr="008D238C">
              <w:rPr>
                <w:rFonts w:ascii="Arial" w:hAnsi="Arial"/>
                <w:sz w:val="14"/>
                <w:szCs w:val="14"/>
              </w:rPr>
              <w:t>ов</w:t>
            </w:r>
            <w:proofErr w:type="spellEnd"/>
            <w:r w:rsidRPr="008D238C">
              <w:rPr>
                <w:rFonts w:ascii="Arial" w:hAnsi="Arial"/>
                <w:sz w:val="14"/>
                <w:szCs w:val="14"/>
              </w:rPr>
              <w:t>))</w:t>
            </w:r>
          </w:p>
          <w:p w:rsidR="009F3D32" w:rsidRPr="008D238C" w:rsidRDefault="009F3D32" w:rsidP="008D238C">
            <w:pPr>
              <w:widowControl w:val="0"/>
              <w:tabs>
                <w:tab w:val="left" w:pos="12474"/>
              </w:tabs>
              <w:spacing w:before="220"/>
              <w:jc w:val="center"/>
              <w:rPr>
                <w:rFonts w:ascii="Arial" w:hAnsi="Arial"/>
                <w:sz w:val="14"/>
                <w:szCs w:val="14"/>
              </w:rPr>
            </w:pPr>
          </w:p>
        </w:tc>
      </w:tr>
      <w:tr w:rsidR="009F3D32" w:rsidRPr="008D238C" w:rsidTr="008D238C">
        <w:trPr>
          <w:trHeight w:val="233"/>
        </w:trPr>
        <w:tc>
          <w:tcPr>
            <w:tcW w:w="1432" w:type="dxa"/>
            <w:tcBorders>
              <w:bottom w:val="single" w:sz="4" w:space="0" w:color="auto"/>
            </w:tcBorders>
            <w:vAlign w:val="bottom"/>
          </w:tcPr>
          <w:p w:rsidR="009F3D32" w:rsidRPr="008D238C" w:rsidRDefault="009F3D32" w:rsidP="008D238C">
            <w:pPr>
              <w:widowControl w:val="0"/>
              <w:tabs>
                <w:tab w:val="left" w:pos="12474"/>
              </w:tabs>
              <w:spacing w:before="220"/>
              <w:rPr>
                <w:rFonts w:ascii="Arial" w:hAnsi="Arial"/>
                <w:b/>
                <w:bCs/>
                <w:sz w:val="26"/>
                <w:szCs w:val="26"/>
              </w:rPr>
            </w:pPr>
            <w:r w:rsidRPr="008D238C">
              <w:rPr>
                <w:rFonts w:ascii="Arial" w:hAnsi="Arial"/>
                <w:sz w:val="26"/>
                <w:szCs w:val="26"/>
              </w:rPr>
              <w:t>проведена</w:t>
            </w:r>
          </w:p>
        </w:tc>
        <w:tc>
          <w:tcPr>
            <w:tcW w:w="6648"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b/>
                <w:bCs/>
                <w:sz w:val="16"/>
              </w:rPr>
            </w:pPr>
          </w:p>
        </w:tc>
        <w:tc>
          <w:tcPr>
            <w:tcW w:w="1962" w:type="dxa"/>
            <w:tcBorders>
              <w:bottom w:val="single" w:sz="4" w:space="0" w:color="auto"/>
            </w:tcBorders>
            <w:vAlign w:val="bottom"/>
          </w:tcPr>
          <w:p w:rsidR="009F3D32" w:rsidRPr="008D238C" w:rsidRDefault="009F3D32" w:rsidP="008D238C">
            <w:pPr>
              <w:widowControl w:val="0"/>
              <w:tabs>
                <w:tab w:val="left" w:pos="12474"/>
              </w:tabs>
              <w:spacing w:before="220"/>
              <w:rPr>
                <w:rFonts w:ascii="Arial" w:hAnsi="Arial"/>
                <w:b/>
                <w:bCs/>
                <w:sz w:val="26"/>
                <w:szCs w:val="26"/>
              </w:rPr>
            </w:pPr>
            <w:r w:rsidRPr="008D238C">
              <w:rPr>
                <w:rFonts w:ascii="Arial" w:hAnsi="Arial"/>
                <w:sz w:val="26"/>
                <w:szCs w:val="26"/>
              </w:rPr>
              <w:t>выездная проверка</w:t>
            </w:r>
            <w:r w:rsidRPr="008D238C">
              <w:rPr>
                <w:rFonts w:ascii="Arial" w:hAnsi="Arial"/>
                <w:b/>
                <w:bCs/>
                <w:sz w:val="26"/>
                <w:szCs w:val="26"/>
              </w:rPr>
              <w:t xml:space="preserve"> </w:t>
            </w:r>
          </w:p>
        </w:tc>
      </w:tr>
      <w:tr w:rsidR="009F3D32" w:rsidRPr="008D238C" w:rsidTr="008D238C">
        <w:tc>
          <w:tcPr>
            <w:tcW w:w="1432" w:type="dxa"/>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p>
        </w:tc>
        <w:tc>
          <w:tcPr>
            <w:tcW w:w="6648" w:type="dxa"/>
            <w:gridSpan w:val="2"/>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(плановая/внеплановая)</w:t>
            </w:r>
          </w:p>
        </w:tc>
        <w:tc>
          <w:tcPr>
            <w:tcW w:w="1962" w:type="dxa"/>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p>
        </w:tc>
      </w:tr>
      <w:tr w:rsidR="009F3D32" w:rsidRPr="008D238C" w:rsidTr="008D238C">
        <w:tc>
          <w:tcPr>
            <w:tcW w:w="10042" w:type="dxa"/>
            <w:gridSpan w:val="4"/>
            <w:vAlign w:val="bottom"/>
          </w:tcPr>
          <w:p w:rsidR="009F3D32" w:rsidRPr="008D238C" w:rsidRDefault="009F3D32" w:rsidP="008D238C">
            <w:pPr>
              <w:widowControl w:val="0"/>
              <w:spacing w:before="220"/>
              <w:jc w:val="center"/>
              <w:rPr>
                <w:rFonts w:ascii="Arial" w:hAnsi="Arial"/>
                <w:sz w:val="14"/>
                <w:szCs w:val="14"/>
              </w:rPr>
            </w:pPr>
          </w:p>
        </w:tc>
      </w:tr>
      <w:tr w:rsidR="009F3D32" w:rsidRPr="008D238C" w:rsidTr="008D238C">
        <w:tc>
          <w:tcPr>
            <w:tcW w:w="1837" w:type="dxa"/>
            <w:gridSpan w:val="2"/>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в отношении</w:t>
            </w:r>
          </w:p>
        </w:tc>
        <w:tc>
          <w:tcPr>
            <w:tcW w:w="8205" w:type="dxa"/>
            <w:gridSpan w:val="2"/>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r>
      <w:tr w:rsidR="009F3D32" w:rsidRPr="008D238C" w:rsidTr="008D238C">
        <w:tc>
          <w:tcPr>
            <w:tcW w:w="10042" w:type="dxa"/>
            <w:gridSpan w:val="4"/>
            <w:tcBorders>
              <w:top w:val="single" w:sz="4" w:space="0" w:color="auto"/>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r>
      <w:tr w:rsidR="009F3D32" w:rsidRPr="008D238C" w:rsidTr="008D238C">
        <w:tc>
          <w:tcPr>
            <w:tcW w:w="10042" w:type="dxa"/>
            <w:gridSpan w:val="4"/>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(наименование юридического лица, фамилия, имя, отчество (последнее — при наличии) индивидуального предпринимателя, гражданина, реквизиты акта проверки)</w:t>
            </w:r>
          </w:p>
          <w:p w:rsidR="009F3D32" w:rsidRPr="008D238C" w:rsidRDefault="009F3D32" w:rsidP="008D238C">
            <w:pPr>
              <w:widowControl w:val="0"/>
              <w:spacing w:before="220"/>
              <w:jc w:val="center"/>
              <w:rPr>
                <w:rFonts w:ascii="Arial" w:hAnsi="Arial"/>
                <w:sz w:val="16"/>
                <w:szCs w:val="16"/>
              </w:rPr>
            </w:pPr>
          </w:p>
        </w:tc>
      </w:tr>
    </w:tbl>
    <w:p w:rsidR="009F3D32" w:rsidRDefault="009F3D32" w:rsidP="009F3D32">
      <w:pPr>
        <w:ind w:firstLine="567"/>
        <w:jc w:val="both"/>
        <w:rPr>
          <w:sz w:val="26"/>
          <w:szCs w:val="26"/>
        </w:rPr>
      </w:pPr>
      <w:r>
        <w:rPr>
          <w:sz w:val="26"/>
          <w:szCs w:val="26"/>
        </w:rPr>
        <w:t>-</w:t>
      </w:r>
      <w:r w:rsidRPr="008C2E49">
        <w:rPr>
          <w:sz w:val="26"/>
          <w:szCs w:val="26"/>
        </w:rPr>
        <w:t xml:space="preserve">по контролю за соблюдением обязательных требований, установленных муниципальными правовыми актами, а также требований, установленных </w:t>
      </w:r>
      <w:r>
        <w:rPr>
          <w:sz w:val="26"/>
          <w:szCs w:val="26"/>
        </w:rPr>
        <w:t>земельным законодательством;</w:t>
      </w:r>
    </w:p>
    <w:p w:rsidR="009F3D32" w:rsidRPr="00935623" w:rsidRDefault="009F3D32" w:rsidP="009F3D32">
      <w:pPr>
        <w:ind w:firstLine="567"/>
        <w:jc w:val="both"/>
        <w:rPr>
          <w:sz w:val="26"/>
          <w:szCs w:val="26"/>
        </w:rPr>
      </w:pPr>
      <w:r>
        <w:rPr>
          <w:sz w:val="26"/>
          <w:szCs w:val="26"/>
        </w:rPr>
        <w:t xml:space="preserve">- по контролю за </w:t>
      </w:r>
      <w:r w:rsidRPr="00935623">
        <w:rPr>
          <w:sz w:val="26"/>
          <w:szCs w:val="26"/>
        </w:rPr>
        <w:t>вып</w:t>
      </w:r>
      <w:r>
        <w:rPr>
          <w:sz w:val="26"/>
          <w:szCs w:val="26"/>
        </w:rPr>
        <w:t>олнением предписаний органа</w:t>
      </w:r>
      <w:r w:rsidRPr="00935623">
        <w:rPr>
          <w:sz w:val="26"/>
          <w:szCs w:val="26"/>
        </w:rPr>
        <w:t xml:space="preserve"> муниципального контроля</w:t>
      </w:r>
      <w:r>
        <w:rPr>
          <w:sz w:val="26"/>
          <w:szCs w:val="26"/>
        </w:rPr>
        <w:t xml:space="preserve"> </w:t>
      </w:r>
      <w:r w:rsidRPr="00947D09">
        <w:rPr>
          <w:sz w:val="20"/>
          <w:szCs w:val="20"/>
        </w:rPr>
        <w:t>(нужное отметить).</w:t>
      </w:r>
    </w:p>
    <w:p w:rsidR="009F3D32" w:rsidRPr="00D2698E" w:rsidRDefault="009F3D32" w:rsidP="009F3D32">
      <w:pPr>
        <w:rPr>
          <w:sz w:val="8"/>
          <w:szCs w:val="8"/>
        </w:rPr>
      </w:pPr>
    </w:p>
    <w:tbl>
      <w:tblPr>
        <w:tblW w:w="9900" w:type="dxa"/>
        <w:tblBorders>
          <w:bottom w:val="single" w:sz="4" w:space="0" w:color="auto"/>
        </w:tblBorders>
        <w:tblCellMar>
          <w:left w:w="0" w:type="dxa"/>
          <w:right w:w="0" w:type="dxa"/>
        </w:tblCellMar>
        <w:tblLook w:val="01E0" w:firstRow="1" w:lastRow="1" w:firstColumn="1" w:lastColumn="1" w:noHBand="0" w:noVBand="0"/>
      </w:tblPr>
      <w:tblGrid>
        <w:gridCol w:w="4962"/>
        <w:gridCol w:w="323"/>
        <w:gridCol w:w="4615"/>
      </w:tblGrid>
      <w:tr w:rsidR="009F3D32" w:rsidRPr="008D238C" w:rsidTr="008D238C">
        <w:tc>
          <w:tcPr>
            <w:tcW w:w="4962" w:type="dxa"/>
            <w:tcBorders>
              <w:bottom w:val="nil"/>
            </w:tcBorders>
            <w:vAlign w:val="bottom"/>
          </w:tcPr>
          <w:p w:rsidR="009F3D32" w:rsidRPr="008D238C" w:rsidRDefault="009F3D32" w:rsidP="008D238C">
            <w:pPr>
              <w:widowControl w:val="0"/>
              <w:tabs>
                <w:tab w:val="left" w:pos="12474"/>
              </w:tabs>
              <w:spacing w:before="220"/>
              <w:rPr>
                <w:rFonts w:ascii="Arial" w:hAnsi="Arial"/>
                <w:sz w:val="16"/>
              </w:rPr>
            </w:pPr>
            <w:r w:rsidRPr="008D238C">
              <w:rPr>
                <w:rFonts w:ascii="Arial" w:hAnsi="Arial"/>
                <w:sz w:val="26"/>
                <w:szCs w:val="26"/>
              </w:rPr>
              <w:lastRenderedPageBreak/>
              <w:t>В ходе проверки выявлено(ы) нарушение(я</w:t>
            </w:r>
            <w:r w:rsidRPr="008D238C">
              <w:rPr>
                <w:rFonts w:ascii="Arial" w:hAnsi="Arial"/>
                <w:sz w:val="16"/>
              </w:rPr>
              <w:t>):</w:t>
            </w:r>
          </w:p>
        </w:tc>
        <w:tc>
          <w:tcPr>
            <w:tcW w:w="4938" w:type="dxa"/>
            <w:gridSpan w:val="2"/>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9900" w:type="dxa"/>
            <w:gridSpan w:val="3"/>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9900" w:type="dxa"/>
            <w:gridSpan w:val="3"/>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9900" w:type="dxa"/>
            <w:gridSpan w:val="3"/>
            <w:tcBorders>
              <w:top w:val="single" w:sz="4" w:space="0" w:color="auto"/>
              <w:bottom w:val="nil"/>
            </w:tcBorders>
            <w:vAlign w:val="bottom"/>
          </w:tcPr>
          <w:p w:rsidR="009F3D32" w:rsidRPr="008D238C" w:rsidRDefault="009F3D32" w:rsidP="008D238C">
            <w:pPr>
              <w:pStyle w:val="ConsPlusNonformat"/>
              <w:widowControl w:val="0"/>
              <w:suppressAutoHyphens/>
              <w:spacing w:before="220"/>
              <w:jc w:val="center"/>
              <w:rPr>
                <w:rFonts w:ascii="Times New Roman" w:hAnsi="Times New Roman" w:cs="Times New Roman"/>
                <w:sz w:val="16"/>
                <w:szCs w:val="16"/>
              </w:rPr>
            </w:pPr>
            <w:r w:rsidRPr="008D238C">
              <w:rPr>
                <w:rFonts w:ascii="Times New Roman" w:hAnsi="Times New Roman" w:cs="Times New Roman"/>
                <w:sz w:val="16"/>
                <w:szCs w:val="16"/>
              </w:rPr>
              <w:t>(описание характера нарушения(й); наименование нормативных правовых актов, требования которых нарушены с указанием статей и пунктов)</w:t>
            </w:r>
          </w:p>
          <w:p w:rsidR="009F3D32" w:rsidRPr="008D238C" w:rsidRDefault="009F3D32" w:rsidP="008D238C">
            <w:pPr>
              <w:widowControl w:val="0"/>
              <w:tabs>
                <w:tab w:val="left" w:pos="12474"/>
              </w:tabs>
              <w:spacing w:before="220"/>
              <w:jc w:val="center"/>
              <w:rPr>
                <w:rFonts w:ascii="Arial" w:hAnsi="Arial"/>
                <w:sz w:val="14"/>
                <w:szCs w:val="14"/>
              </w:rPr>
            </w:pPr>
          </w:p>
        </w:tc>
      </w:tr>
      <w:tr w:rsidR="009F3D32" w:rsidRPr="008D238C" w:rsidTr="008D238C">
        <w:tc>
          <w:tcPr>
            <w:tcW w:w="5285" w:type="dxa"/>
            <w:gridSpan w:val="2"/>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bCs/>
                <w:sz w:val="26"/>
                <w:szCs w:val="26"/>
              </w:rPr>
              <w:t>Указанное(</w:t>
            </w:r>
            <w:proofErr w:type="spellStart"/>
            <w:r w:rsidRPr="008D238C">
              <w:rPr>
                <w:rFonts w:ascii="Arial" w:hAnsi="Arial"/>
                <w:bCs/>
                <w:sz w:val="26"/>
                <w:szCs w:val="26"/>
              </w:rPr>
              <w:t>ые</w:t>
            </w:r>
            <w:proofErr w:type="spellEnd"/>
            <w:r w:rsidRPr="008D238C">
              <w:rPr>
                <w:rFonts w:ascii="Arial" w:hAnsi="Arial"/>
                <w:bCs/>
                <w:sz w:val="26"/>
                <w:szCs w:val="26"/>
              </w:rPr>
              <w:t>) нарушение(я) совершено(ы)</w:t>
            </w:r>
          </w:p>
        </w:tc>
        <w:tc>
          <w:tcPr>
            <w:tcW w:w="461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9900" w:type="dxa"/>
            <w:gridSpan w:val="3"/>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r>
      <w:tr w:rsidR="009F3D32" w:rsidRPr="008D238C" w:rsidTr="008D238C">
        <w:tc>
          <w:tcPr>
            <w:tcW w:w="9900" w:type="dxa"/>
            <w:gridSpan w:val="3"/>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r>
      <w:tr w:rsidR="009F3D32" w:rsidRPr="008D238C" w:rsidTr="008D238C">
        <w:tc>
          <w:tcPr>
            <w:tcW w:w="9900" w:type="dxa"/>
            <w:gridSpan w:val="3"/>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9900" w:type="dxa"/>
            <w:gridSpan w:val="3"/>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(наименование юридического лица, фамилия, имя и (в случае, если имеется) отчество индивидуального предпринимателя, гражданина)</w:t>
            </w:r>
          </w:p>
        </w:tc>
      </w:tr>
    </w:tbl>
    <w:p w:rsidR="00F633C5" w:rsidRDefault="009F3D32" w:rsidP="009F3D32">
      <w:pPr>
        <w:pStyle w:val="a6"/>
        <w:suppressAutoHyphens/>
        <w:ind w:firstLine="799"/>
        <w:jc w:val="both"/>
        <w:rPr>
          <w:sz w:val="26"/>
          <w:szCs w:val="26"/>
        </w:rPr>
      </w:pPr>
      <w:r w:rsidRPr="006878ED">
        <w:rPr>
          <w:sz w:val="26"/>
          <w:szCs w:val="26"/>
        </w:rPr>
        <w:t>Руководствуясь Положением «О муниципальном земельном контроле за использованием земель на территории</w:t>
      </w:r>
      <w:r w:rsidR="00F633C5">
        <w:rPr>
          <w:sz w:val="26"/>
          <w:szCs w:val="26"/>
        </w:rPr>
        <w:t xml:space="preserve"> сельских </w:t>
      </w:r>
      <w:proofErr w:type="gramStart"/>
      <w:r w:rsidR="00F633C5">
        <w:rPr>
          <w:sz w:val="26"/>
          <w:szCs w:val="26"/>
        </w:rPr>
        <w:t>поселений  Самойловского</w:t>
      </w:r>
      <w:proofErr w:type="gramEnd"/>
      <w:r w:rsidR="00F633C5">
        <w:rPr>
          <w:sz w:val="26"/>
          <w:szCs w:val="26"/>
        </w:rPr>
        <w:t xml:space="preserve"> </w:t>
      </w:r>
      <w:r w:rsidRPr="006878ED">
        <w:rPr>
          <w:sz w:val="26"/>
          <w:szCs w:val="26"/>
        </w:rPr>
        <w:t>муниципального района Сар</w:t>
      </w:r>
      <w:r>
        <w:rPr>
          <w:sz w:val="26"/>
          <w:szCs w:val="26"/>
        </w:rPr>
        <w:t>атовской области», утвержденным</w:t>
      </w:r>
      <w:r w:rsidR="00F633C5">
        <w:rPr>
          <w:sz w:val="26"/>
          <w:szCs w:val="26"/>
        </w:rPr>
        <w:t xml:space="preserve"> решением  </w:t>
      </w:r>
      <w:r>
        <w:rPr>
          <w:sz w:val="26"/>
          <w:szCs w:val="26"/>
        </w:rPr>
        <w:t>,</w:t>
      </w:r>
    </w:p>
    <w:p w:rsidR="009F3D32" w:rsidRDefault="009F3D32" w:rsidP="009F3D32">
      <w:pPr>
        <w:pStyle w:val="a6"/>
        <w:suppressAutoHyphens/>
        <w:ind w:firstLine="799"/>
        <w:jc w:val="both"/>
        <w:rPr>
          <w:sz w:val="26"/>
          <w:szCs w:val="26"/>
        </w:rPr>
      </w:pPr>
      <w:r>
        <w:rPr>
          <w:sz w:val="26"/>
          <w:szCs w:val="26"/>
        </w:rPr>
        <w:t xml:space="preserve"> я, </w:t>
      </w:r>
    </w:p>
    <w:p w:rsidR="009F3D32" w:rsidRPr="00C36BD2" w:rsidRDefault="009F3D32" w:rsidP="009F3D32">
      <w:pPr>
        <w:pStyle w:val="a6"/>
        <w:suppressAutoHyphens/>
        <w:ind w:firstLine="799"/>
        <w:jc w:val="both"/>
        <w:rPr>
          <w:sz w:val="26"/>
          <w:szCs w:val="26"/>
        </w:rPr>
      </w:pPr>
      <w:r>
        <w:rPr>
          <w:sz w:val="26"/>
          <w:szCs w:val="26"/>
        </w:rPr>
        <w:t>_______________________________________</w:t>
      </w:r>
    </w:p>
    <w:tbl>
      <w:tblPr>
        <w:tblW w:w="10352" w:type="dxa"/>
        <w:tblInd w:w="-142" w:type="dxa"/>
        <w:tblBorders>
          <w:bottom w:val="single" w:sz="4" w:space="0" w:color="auto"/>
        </w:tblBorders>
        <w:tblCellMar>
          <w:left w:w="0" w:type="dxa"/>
          <w:right w:w="0" w:type="dxa"/>
        </w:tblCellMar>
        <w:tblLook w:val="01E0" w:firstRow="1" w:lastRow="1" w:firstColumn="1" w:lastColumn="1" w:noHBand="0" w:noVBand="0"/>
      </w:tblPr>
      <w:tblGrid>
        <w:gridCol w:w="10352"/>
      </w:tblGrid>
      <w:tr w:rsidR="009F3D32" w:rsidRPr="008D238C" w:rsidTr="008D238C">
        <w:tc>
          <w:tcPr>
            <w:tcW w:w="10348" w:type="dxa"/>
            <w:tcBorders>
              <w:top w:val="nil"/>
              <w:left w:val="nil"/>
              <w:bottom w:val="single" w:sz="4" w:space="0" w:color="auto"/>
              <w:right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348" w:type="dxa"/>
            <w:tcBorders>
              <w:top w:val="single" w:sz="4" w:space="0" w:color="auto"/>
              <w:left w:val="nil"/>
              <w:bottom w:val="nil"/>
              <w:right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w:t>
            </w:r>
            <w:proofErr w:type="gramStart"/>
            <w:r w:rsidRPr="008D238C">
              <w:rPr>
                <w:rFonts w:ascii="Arial" w:hAnsi="Arial"/>
                <w:sz w:val="14"/>
                <w:szCs w:val="14"/>
              </w:rPr>
              <w:t>фамилия ,</w:t>
            </w:r>
            <w:proofErr w:type="gramEnd"/>
            <w:r w:rsidRPr="008D238C">
              <w:rPr>
                <w:rFonts w:ascii="Arial" w:hAnsi="Arial"/>
                <w:sz w:val="14"/>
                <w:szCs w:val="14"/>
              </w:rPr>
              <w:t xml:space="preserve"> имя , отчество , наименование должности муниципального инспектора)</w:t>
            </w:r>
          </w:p>
          <w:p w:rsidR="009F3D32" w:rsidRPr="008D238C" w:rsidRDefault="009F3D32" w:rsidP="008D238C">
            <w:pPr>
              <w:widowControl w:val="0"/>
              <w:tabs>
                <w:tab w:val="left" w:pos="12474"/>
              </w:tabs>
              <w:spacing w:before="220"/>
              <w:jc w:val="center"/>
              <w:rPr>
                <w:rFonts w:ascii="Arial" w:hAnsi="Arial"/>
                <w:sz w:val="14"/>
                <w:szCs w:val="14"/>
              </w:rPr>
            </w:pPr>
          </w:p>
        </w:tc>
      </w:tr>
      <w:tr w:rsidR="009F3D32" w:rsidRPr="008D238C" w:rsidTr="008D238C">
        <w:tc>
          <w:tcPr>
            <w:tcW w:w="10205" w:type="dxa"/>
            <w:tcBorders>
              <w:bottom w:val="single" w:sz="4" w:space="0" w:color="auto"/>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обязываю</w:t>
            </w:r>
            <w:r w:rsidRPr="008D238C">
              <w:rPr>
                <w:rFonts w:ascii="Arial" w:hAnsi="Arial"/>
                <w:sz w:val="16"/>
              </w:rPr>
              <w:t>:</w:t>
            </w:r>
          </w:p>
        </w:tc>
      </w:tr>
      <w:tr w:rsidR="009F3D32" w:rsidRPr="008D238C" w:rsidTr="008D238C">
        <w:tc>
          <w:tcPr>
            <w:tcW w:w="10205"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(наименование юридического лица, фамилия, имя и (в случае, если имеется) отчество индивидуального предпринимателя, гражданина)</w:t>
            </w:r>
          </w:p>
          <w:p w:rsidR="009F3D32" w:rsidRPr="008D238C" w:rsidRDefault="009F3D32" w:rsidP="008D238C">
            <w:pPr>
              <w:widowControl w:val="0"/>
              <w:tabs>
                <w:tab w:val="left" w:pos="12474"/>
              </w:tabs>
              <w:spacing w:before="220"/>
              <w:jc w:val="center"/>
              <w:rPr>
                <w:rFonts w:ascii="Arial" w:hAnsi="Arial"/>
                <w:sz w:val="14"/>
                <w:szCs w:val="14"/>
              </w:rPr>
            </w:pPr>
          </w:p>
          <w:p w:rsidR="009F3D32" w:rsidRPr="008D238C" w:rsidRDefault="009F3D32" w:rsidP="008D238C">
            <w:pPr>
              <w:widowControl w:val="0"/>
              <w:tabs>
                <w:tab w:val="left" w:pos="12474"/>
              </w:tabs>
              <w:spacing w:before="220"/>
              <w:rPr>
                <w:rFonts w:ascii="Arial" w:hAnsi="Arial"/>
                <w:sz w:val="16"/>
              </w:rPr>
            </w:pPr>
            <w:r w:rsidRPr="008D238C">
              <w:rPr>
                <w:rFonts w:ascii="Arial" w:hAnsi="Arial"/>
                <w:sz w:val="16"/>
              </w:rPr>
              <w:t xml:space="preserve">устранить нарушение (я) - </w:t>
            </w:r>
          </w:p>
        </w:tc>
      </w:tr>
      <w:tr w:rsidR="009F3D32" w:rsidRPr="008D238C" w:rsidTr="008D238C">
        <w:tc>
          <w:tcPr>
            <w:tcW w:w="10205"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rPr>
                <w:rFonts w:ascii="Arial" w:hAnsi="Arial"/>
                <w:sz w:val="16"/>
              </w:rPr>
            </w:pPr>
            <w:r w:rsidRPr="008D238C">
              <w:rPr>
                <w:rFonts w:ascii="Arial" w:hAnsi="Arial"/>
                <w:sz w:val="16"/>
              </w:rPr>
              <w:t xml:space="preserve">в срок до </w:t>
            </w:r>
          </w:p>
        </w:tc>
      </w:tr>
      <w:tr w:rsidR="009F3D32" w:rsidRPr="008D238C" w:rsidTr="008D238C">
        <w:tc>
          <w:tcPr>
            <w:tcW w:w="10205" w:type="dxa"/>
            <w:tcBorders>
              <w:top w:val="single" w:sz="4" w:space="0" w:color="auto"/>
              <w:bottom w:val="single" w:sz="4" w:space="0" w:color="auto"/>
            </w:tcBorders>
            <w:vAlign w:val="bottom"/>
          </w:tcPr>
          <w:p w:rsidR="009F3D32" w:rsidRPr="008D238C" w:rsidRDefault="009F3D32" w:rsidP="008D238C">
            <w:pPr>
              <w:widowControl w:val="0"/>
              <w:tabs>
                <w:tab w:val="left" w:pos="12474"/>
              </w:tabs>
              <w:spacing w:before="220"/>
              <w:rPr>
                <w:rFonts w:ascii="Arial" w:hAnsi="Arial"/>
                <w:sz w:val="16"/>
              </w:rPr>
            </w:pPr>
            <w:r w:rsidRPr="008D238C">
              <w:rPr>
                <w:rFonts w:ascii="Arial" w:hAnsi="Arial"/>
                <w:sz w:val="16"/>
              </w:rPr>
              <w:t>путем</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(содержание предписания)</w:t>
            </w:r>
          </w:p>
        </w:tc>
      </w:tr>
    </w:tbl>
    <w:p w:rsidR="009F3D32" w:rsidRPr="005E28C9" w:rsidRDefault="009F3D32" w:rsidP="009F3D32">
      <w:pPr>
        <w:ind w:firstLine="720"/>
        <w:jc w:val="both"/>
        <w:rPr>
          <w:sz w:val="26"/>
          <w:szCs w:val="26"/>
        </w:rPr>
      </w:pPr>
      <w:r w:rsidRPr="005E28C9">
        <w:rPr>
          <w:sz w:val="26"/>
          <w:szCs w:val="26"/>
        </w:rPr>
        <w:t>Информацию об исполнении настоящего предписания с приложением необходимых документов, подтверждающих устранение нарушения(</w:t>
      </w:r>
      <w:proofErr w:type="spellStart"/>
      <w:r w:rsidRPr="005E28C9">
        <w:rPr>
          <w:sz w:val="26"/>
          <w:szCs w:val="26"/>
        </w:rPr>
        <w:t>ий</w:t>
      </w:r>
      <w:proofErr w:type="spellEnd"/>
      <w:r w:rsidRPr="005E28C9">
        <w:rPr>
          <w:sz w:val="26"/>
          <w:szCs w:val="26"/>
        </w:rPr>
        <w:t xml:space="preserve">) обязательных требований, установленных муниципальными правовыми актами, а также требований, установленных </w:t>
      </w:r>
      <w:r>
        <w:rPr>
          <w:sz w:val="26"/>
          <w:szCs w:val="26"/>
        </w:rPr>
        <w:t>земельным законодательством,</w:t>
      </w:r>
      <w:r w:rsidRPr="005E28C9">
        <w:rPr>
          <w:sz w:val="26"/>
          <w:szCs w:val="26"/>
        </w:rPr>
        <w:t xml:space="preserve"> или ходатайство о продлении срока его устранения с указанием причин и принятых мер по устранению нарушения, подтвержденных соответствующими документами и материалами </w:t>
      </w:r>
      <w:r>
        <w:rPr>
          <w:sz w:val="26"/>
          <w:szCs w:val="26"/>
        </w:rPr>
        <w:t>необходимо</w:t>
      </w:r>
      <w:r w:rsidRPr="005E28C9">
        <w:rPr>
          <w:sz w:val="26"/>
          <w:szCs w:val="26"/>
        </w:rPr>
        <w:t xml:space="preserve"> представить:</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42"/>
        <w:gridCol w:w="10063"/>
      </w:tblGrid>
      <w:tr w:rsidR="009F3D32" w:rsidRPr="008D238C" w:rsidTr="008D238C">
        <w:tc>
          <w:tcPr>
            <w:tcW w:w="142" w:type="dxa"/>
            <w:tcBorders>
              <w:bottom w:val="nil"/>
            </w:tcBorders>
            <w:vAlign w:val="bottom"/>
          </w:tcPr>
          <w:p w:rsidR="009F3D32" w:rsidRPr="008D238C" w:rsidRDefault="009F3D32" w:rsidP="008D238C">
            <w:pPr>
              <w:widowControl w:val="0"/>
              <w:tabs>
                <w:tab w:val="left" w:pos="12474"/>
              </w:tabs>
              <w:spacing w:before="220"/>
              <w:rPr>
                <w:rFonts w:ascii="Arial" w:hAnsi="Arial"/>
                <w:sz w:val="28"/>
                <w:szCs w:val="28"/>
              </w:rPr>
            </w:pPr>
          </w:p>
        </w:tc>
        <w:tc>
          <w:tcPr>
            <w:tcW w:w="10063"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8"/>
                <w:szCs w:val="28"/>
              </w:rPr>
            </w:pPr>
          </w:p>
        </w:tc>
      </w:tr>
      <w:tr w:rsidR="009F3D32" w:rsidRPr="008D238C" w:rsidTr="008D238C">
        <w:tc>
          <w:tcPr>
            <w:tcW w:w="10205"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10205" w:type="dxa"/>
            <w:gridSpan w:val="2"/>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(кому, куда (с указанием полного адреса)</w:t>
            </w:r>
          </w:p>
        </w:tc>
      </w:tr>
    </w:tbl>
    <w:p w:rsidR="009F3D32" w:rsidRPr="00742114" w:rsidRDefault="009F3D32" w:rsidP="009F3D32">
      <w:pPr>
        <w:ind w:firstLine="708"/>
        <w:jc w:val="both"/>
        <w:rPr>
          <w:sz w:val="26"/>
          <w:szCs w:val="26"/>
        </w:rPr>
      </w:pPr>
      <w:r w:rsidRPr="00742114">
        <w:rPr>
          <w:sz w:val="26"/>
          <w:szCs w:val="26"/>
        </w:rPr>
        <w:t xml:space="preserve">При невыполнении настоящего предписания </w:t>
      </w:r>
      <w:r>
        <w:rPr>
          <w:sz w:val="26"/>
          <w:szCs w:val="26"/>
        </w:rPr>
        <w:t>материалы проверки и протокол об административном правонарушении (</w:t>
      </w:r>
      <w:r w:rsidRPr="00AD7C01">
        <w:rPr>
          <w:sz w:val="26"/>
          <w:szCs w:val="26"/>
        </w:rPr>
        <w:t>невыполнени</w:t>
      </w:r>
      <w:r>
        <w:rPr>
          <w:sz w:val="26"/>
          <w:szCs w:val="26"/>
        </w:rPr>
        <w:t>е</w:t>
      </w:r>
      <w:r w:rsidRPr="00AD7C01">
        <w:rPr>
          <w:sz w:val="26"/>
          <w:szCs w:val="26"/>
        </w:rPr>
        <w:t xml:space="preserve"> в установленный срок законного </w:t>
      </w:r>
      <w:r w:rsidRPr="00AD7C01">
        <w:rPr>
          <w:sz w:val="26"/>
          <w:szCs w:val="26"/>
        </w:rPr>
        <w:lastRenderedPageBreak/>
        <w:t>предписания должностного лица, осуществляющего муниципальный земельный контроль</w:t>
      </w:r>
      <w:r>
        <w:rPr>
          <w:sz w:val="26"/>
          <w:szCs w:val="26"/>
        </w:rPr>
        <w:t>), будут направлены</w:t>
      </w:r>
      <w:r w:rsidRPr="00742114">
        <w:rPr>
          <w:sz w:val="26"/>
          <w:szCs w:val="26"/>
        </w:rPr>
        <w:t xml:space="preserve"> в органы, уполномоченные в соответствии с законодательством Российской Федерации и Саратовской области рассматривать дела об административных правонарушениях</w:t>
      </w:r>
      <w:r>
        <w:rPr>
          <w:sz w:val="26"/>
          <w:szCs w:val="26"/>
        </w:rPr>
        <w:t xml:space="preserve"> для привлечения виновных к ответственности</w:t>
      </w:r>
      <w:r w:rsidRPr="00742114">
        <w:rPr>
          <w:sz w:val="26"/>
          <w:szCs w:val="26"/>
        </w:rPr>
        <w:t>, либо в суд с заявлением о принудительном устранении нарушения</w:t>
      </w:r>
      <w:r>
        <w:rPr>
          <w:sz w:val="26"/>
          <w:szCs w:val="26"/>
        </w:rPr>
        <w:t>(</w:t>
      </w:r>
      <w:proofErr w:type="spellStart"/>
      <w:r>
        <w:rPr>
          <w:sz w:val="26"/>
          <w:szCs w:val="26"/>
        </w:rPr>
        <w:t>ий</w:t>
      </w:r>
      <w:proofErr w:type="spellEnd"/>
      <w:r>
        <w:rPr>
          <w:sz w:val="26"/>
          <w:szCs w:val="26"/>
        </w:rPr>
        <w:t>)</w:t>
      </w:r>
      <w:r w:rsidRPr="00742114">
        <w:rPr>
          <w:sz w:val="26"/>
          <w:szCs w:val="26"/>
        </w:rPr>
        <w:t>.</w:t>
      </w:r>
    </w:p>
    <w:p w:rsidR="009F3D32" w:rsidRDefault="009F3D32" w:rsidP="009F3D32">
      <w:pPr>
        <w:jc w:val="both"/>
      </w:pPr>
    </w:p>
    <w:p w:rsidR="009F3D32" w:rsidRDefault="009F3D32" w:rsidP="009F3D32"/>
    <w:p w:rsidR="009F3D32" w:rsidRPr="006C643D" w:rsidRDefault="009F3D32" w:rsidP="009F3D32">
      <w:pPr>
        <w:rPr>
          <w:sz w:val="2"/>
          <w:szCs w:val="2"/>
        </w:rPr>
      </w:pP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664"/>
        <w:gridCol w:w="1701"/>
        <w:gridCol w:w="425"/>
        <w:gridCol w:w="712"/>
        <w:gridCol w:w="2690"/>
      </w:tblGrid>
      <w:tr w:rsidR="009F3D32" w:rsidRPr="008D238C" w:rsidTr="008D238C">
        <w:tc>
          <w:tcPr>
            <w:tcW w:w="4664" w:type="dxa"/>
            <w:tcBorders>
              <w:bottom w:val="nil"/>
            </w:tcBorders>
            <w:vAlign w:val="bottom"/>
          </w:tcPr>
          <w:p w:rsidR="009F3D32" w:rsidRPr="008D238C" w:rsidRDefault="009F3D32" w:rsidP="008D238C">
            <w:pPr>
              <w:widowControl w:val="0"/>
              <w:tabs>
                <w:tab w:val="left" w:pos="12474"/>
              </w:tabs>
              <w:spacing w:before="220"/>
              <w:rPr>
                <w:rFonts w:ascii="Arial" w:hAnsi="Arial"/>
                <w:b/>
                <w:sz w:val="26"/>
                <w:szCs w:val="26"/>
              </w:rPr>
            </w:pPr>
            <w:r w:rsidRPr="008D238C">
              <w:rPr>
                <w:rFonts w:ascii="Arial" w:hAnsi="Arial"/>
                <w:b/>
                <w:sz w:val="26"/>
                <w:szCs w:val="26"/>
              </w:rPr>
              <w:t>Муниципальный инспектор</w:t>
            </w:r>
          </w:p>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b/>
                <w:sz w:val="26"/>
                <w:szCs w:val="26"/>
              </w:rPr>
              <w:t xml:space="preserve">по муниципальному земельному контролю </w:t>
            </w:r>
          </w:p>
          <w:p w:rsidR="009F3D32" w:rsidRPr="008D238C" w:rsidRDefault="009F3D32" w:rsidP="008D238C">
            <w:pPr>
              <w:widowControl w:val="0"/>
              <w:tabs>
                <w:tab w:val="left" w:pos="12474"/>
              </w:tabs>
              <w:spacing w:before="220"/>
              <w:rPr>
                <w:rFonts w:ascii="Arial" w:hAnsi="Arial"/>
                <w:sz w:val="26"/>
                <w:szCs w:val="26"/>
              </w:rPr>
            </w:pPr>
          </w:p>
        </w:tc>
        <w:tc>
          <w:tcPr>
            <w:tcW w:w="2126" w:type="dxa"/>
            <w:gridSpan w:val="2"/>
            <w:tcBorders>
              <w:bottom w:val="single" w:sz="4" w:space="0" w:color="auto"/>
              <w:right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712" w:type="dxa"/>
            <w:tcBorders>
              <w:left w:val="nil"/>
              <w:bottom w:val="nil"/>
              <w:right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2690" w:type="dxa"/>
            <w:tcBorders>
              <w:left w:val="nil"/>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4664"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p>
        </w:tc>
        <w:tc>
          <w:tcPr>
            <w:tcW w:w="1701" w:type="dxa"/>
            <w:tcBorders>
              <w:bottom w:val="nil"/>
              <w:right w:val="nil"/>
            </w:tcBorders>
            <w:vAlign w:val="bottom"/>
          </w:tcPr>
          <w:p w:rsidR="009F3D32" w:rsidRPr="008D238C" w:rsidRDefault="009F3D32" w:rsidP="008D238C">
            <w:pPr>
              <w:widowControl w:val="0"/>
              <w:tabs>
                <w:tab w:val="left" w:pos="12474"/>
              </w:tabs>
              <w:spacing w:before="220"/>
              <w:jc w:val="center"/>
              <w:rPr>
                <w:rFonts w:ascii="Arial" w:hAnsi="Arial"/>
                <w:sz w:val="16"/>
                <w:szCs w:val="16"/>
              </w:rPr>
            </w:pPr>
            <w:r w:rsidRPr="008D238C">
              <w:rPr>
                <w:rFonts w:ascii="Arial" w:hAnsi="Arial"/>
                <w:sz w:val="16"/>
                <w:szCs w:val="16"/>
              </w:rPr>
              <w:t>(подпись)</w:t>
            </w:r>
          </w:p>
        </w:tc>
        <w:tc>
          <w:tcPr>
            <w:tcW w:w="1137" w:type="dxa"/>
            <w:gridSpan w:val="2"/>
            <w:tcBorders>
              <w:left w:val="nil"/>
              <w:bottom w:val="nil"/>
              <w:right w:val="nil"/>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c>
          <w:tcPr>
            <w:tcW w:w="2690" w:type="dxa"/>
            <w:tcBorders>
              <w:left w:val="nil"/>
              <w:bottom w:val="nil"/>
            </w:tcBorders>
            <w:vAlign w:val="bottom"/>
          </w:tcPr>
          <w:p w:rsidR="009F3D32" w:rsidRPr="008D238C" w:rsidRDefault="009F3D32" w:rsidP="008D238C">
            <w:pPr>
              <w:widowControl w:val="0"/>
              <w:tabs>
                <w:tab w:val="left" w:pos="12474"/>
              </w:tabs>
              <w:spacing w:before="220"/>
              <w:jc w:val="center"/>
              <w:rPr>
                <w:rFonts w:ascii="Arial" w:hAnsi="Arial"/>
                <w:sz w:val="16"/>
                <w:szCs w:val="16"/>
              </w:rPr>
            </w:pPr>
            <w:r w:rsidRPr="008D238C">
              <w:rPr>
                <w:rFonts w:ascii="Arial" w:hAnsi="Arial"/>
                <w:sz w:val="16"/>
                <w:szCs w:val="16"/>
              </w:rPr>
              <w:t>(Фамилия и инициалы инспектора)</w:t>
            </w:r>
          </w:p>
        </w:tc>
      </w:tr>
    </w:tbl>
    <w:p w:rsidR="009F3D32" w:rsidRDefault="009F3D32" w:rsidP="009F3D32">
      <w:pPr>
        <w:adjustRightInd w:val="0"/>
        <w:jc w:val="both"/>
        <w:rPr>
          <w:sz w:val="26"/>
          <w:szCs w:val="26"/>
          <w:lang w:val="en-US"/>
        </w:rPr>
      </w:pPr>
    </w:p>
    <w:p w:rsidR="009F3D32" w:rsidRDefault="009F3D32" w:rsidP="009F3D32">
      <w:pPr>
        <w:adjustRightInd w:val="0"/>
        <w:jc w:val="both"/>
        <w:rPr>
          <w:sz w:val="26"/>
          <w:szCs w:val="26"/>
        </w:rPr>
      </w:pPr>
      <w:r w:rsidRPr="00E965B4">
        <w:rPr>
          <w:sz w:val="26"/>
          <w:szCs w:val="26"/>
        </w:rPr>
        <w:t xml:space="preserve">С </w:t>
      </w:r>
      <w:r>
        <w:rPr>
          <w:sz w:val="26"/>
          <w:szCs w:val="26"/>
        </w:rPr>
        <w:t xml:space="preserve">предписанием </w:t>
      </w:r>
      <w:r w:rsidRPr="00E965B4">
        <w:rPr>
          <w:sz w:val="26"/>
          <w:szCs w:val="26"/>
        </w:rPr>
        <w:t xml:space="preserve">ознакомлен(а), </w:t>
      </w:r>
      <w:r>
        <w:rPr>
          <w:sz w:val="26"/>
          <w:szCs w:val="26"/>
        </w:rPr>
        <w:t>предписание</w:t>
      </w:r>
      <w:r w:rsidRPr="00E965B4">
        <w:rPr>
          <w:sz w:val="26"/>
          <w:szCs w:val="26"/>
        </w:rPr>
        <w:t xml:space="preserve"> получил(а):</w:t>
      </w:r>
    </w:p>
    <w:p w:rsidR="009F3D32" w:rsidRPr="00E965B4" w:rsidRDefault="009F3D32" w:rsidP="009F3D32">
      <w:pPr>
        <w:adjustRightInd w:val="0"/>
        <w:jc w:val="both"/>
        <w:rPr>
          <w:sz w:val="26"/>
          <w:szCs w:val="26"/>
        </w:rPr>
      </w:pP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810"/>
      </w:tblGrid>
      <w:tr w:rsidR="009F3D32" w:rsidRPr="008D238C" w:rsidTr="008D238C">
        <w:tc>
          <w:tcPr>
            <w:tcW w:w="4382" w:type="dxa"/>
            <w:tcBorders>
              <w:bottom w:val="nil"/>
            </w:tcBorders>
            <w:vAlign w:val="bottom"/>
          </w:tcPr>
          <w:p w:rsidR="009F3D32" w:rsidRPr="008D238C" w:rsidRDefault="009F3D32" w:rsidP="008D238C">
            <w:pPr>
              <w:widowControl w:val="0"/>
              <w:tabs>
                <w:tab w:val="left" w:pos="12474"/>
              </w:tabs>
              <w:spacing w:before="220"/>
              <w:rPr>
                <w:rFonts w:ascii="Arial" w:hAnsi="Arial"/>
                <w:sz w:val="14"/>
                <w:szCs w:val="14"/>
              </w:rPr>
            </w:pPr>
          </w:p>
        </w:tc>
        <w:tc>
          <w:tcPr>
            <w:tcW w:w="5810"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или его уполномоченного представителя)</w:t>
            </w:r>
          </w:p>
        </w:tc>
      </w:tr>
    </w:tbl>
    <w:p w:rsidR="009F3D32" w:rsidRPr="00DB3CEC" w:rsidRDefault="009F3D32" w:rsidP="009F3D32">
      <w:pPr>
        <w:rPr>
          <w:sz w:val="16"/>
          <w:szCs w:val="16"/>
        </w:rPr>
      </w:pPr>
    </w:p>
    <w:tbl>
      <w:tblPr>
        <w:tblW w:w="3317" w:type="dxa"/>
        <w:jc w:val="right"/>
        <w:tblCellMar>
          <w:left w:w="0" w:type="dxa"/>
          <w:right w:w="0" w:type="dxa"/>
        </w:tblCellMar>
        <w:tblLook w:val="01E0" w:firstRow="1" w:lastRow="1" w:firstColumn="1" w:lastColumn="1" w:noHBand="0" w:noVBand="0"/>
      </w:tblPr>
      <w:tblGrid>
        <w:gridCol w:w="168"/>
        <w:gridCol w:w="486"/>
        <w:gridCol w:w="280"/>
        <w:gridCol w:w="572"/>
        <w:gridCol w:w="945"/>
        <w:gridCol w:w="290"/>
        <w:gridCol w:w="306"/>
        <w:gridCol w:w="270"/>
      </w:tblGrid>
      <w:tr w:rsidR="009F3D32" w:rsidRPr="008D238C" w:rsidTr="008D238C">
        <w:trPr>
          <w:jc w:val="right"/>
        </w:trPr>
        <w:tc>
          <w:tcPr>
            <w:tcW w:w="168" w:type="dxa"/>
            <w:tcBorders>
              <w:top w:val="nil"/>
              <w:left w:val="nil"/>
              <w:bottom w:val="nil"/>
              <w:right w:val="nil"/>
            </w:tcBorders>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489" w:type="dxa"/>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c>
          <w:tcPr>
            <w:tcW w:w="280" w:type="dxa"/>
            <w:tcBorders>
              <w:top w:val="nil"/>
              <w:left w:val="nil"/>
              <w:bottom w:val="nil"/>
              <w:right w:val="nil"/>
            </w:tcBorders>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1526" w:type="dxa"/>
            <w:gridSpan w:val="2"/>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c>
          <w:tcPr>
            <w:tcW w:w="280" w:type="dxa"/>
            <w:tcBorders>
              <w:top w:val="nil"/>
              <w:left w:val="nil"/>
              <w:bottom w:val="nil"/>
              <w:right w:val="nil"/>
            </w:tcBorders>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308" w:type="dxa"/>
            <w:tcBorders>
              <w:top w:val="nil"/>
              <w:left w:val="nil"/>
              <w:right w:val="nil"/>
            </w:tcBorders>
            <w:vAlign w:val="bottom"/>
          </w:tcPr>
          <w:p w:rsidR="009F3D32" w:rsidRPr="008D238C" w:rsidRDefault="009F3D32" w:rsidP="008D238C">
            <w:pPr>
              <w:widowControl w:val="0"/>
              <w:spacing w:before="220"/>
              <w:rPr>
                <w:rFonts w:ascii="Arial" w:hAnsi="Arial"/>
                <w:sz w:val="26"/>
                <w:szCs w:val="26"/>
              </w:rPr>
            </w:pPr>
          </w:p>
        </w:tc>
        <w:tc>
          <w:tcPr>
            <w:tcW w:w="266" w:type="dxa"/>
            <w:tcBorders>
              <w:top w:val="nil"/>
              <w:left w:val="nil"/>
              <w:bottom w:val="nil"/>
              <w:right w:val="nil"/>
            </w:tcBorders>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jc w:val="right"/>
        </w:trPr>
        <w:tc>
          <w:tcPr>
            <w:tcW w:w="3317" w:type="dxa"/>
            <w:gridSpan w:val="8"/>
            <w:tcBorders>
              <w:top w:val="nil"/>
              <w:left w:val="nil"/>
              <w:bottom w:val="nil"/>
              <w:right w:val="nil"/>
            </w:tcBorders>
            <w:vAlign w:val="bottom"/>
          </w:tcPr>
          <w:p w:rsidR="009F3D32" w:rsidRPr="008D238C" w:rsidRDefault="009F3D32" w:rsidP="008D238C">
            <w:pPr>
              <w:widowControl w:val="0"/>
              <w:spacing w:before="220"/>
              <w:jc w:val="center"/>
              <w:rPr>
                <w:rFonts w:ascii="Arial" w:hAnsi="Arial"/>
                <w:sz w:val="14"/>
                <w:szCs w:val="14"/>
                <w:lang w:val="en-US"/>
              </w:rPr>
            </w:pPr>
          </w:p>
        </w:tc>
      </w:tr>
      <w:tr w:rsidR="009F3D32" w:rsidRPr="008D238C" w:rsidTr="008D238C">
        <w:trPr>
          <w:gridAfter w:val="4"/>
          <w:wAfter w:w="1810" w:type="dxa"/>
          <w:jc w:val="right"/>
        </w:trPr>
        <w:tc>
          <w:tcPr>
            <w:tcW w:w="1512" w:type="dxa"/>
            <w:gridSpan w:val="4"/>
            <w:tcBorders>
              <w:top w:val="nil"/>
              <w:left w:val="nil"/>
              <w:right w:val="nil"/>
            </w:tcBorders>
            <w:vAlign w:val="bottom"/>
          </w:tcPr>
          <w:p w:rsidR="009F3D32" w:rsidRPr="008D238C" w:rsidRDefault="009F3D32" w:rsidP="008D238C">
            <w:pPr>
              <w:widowControl w:val="0"/>
              <w:spacing w:before="220"/>
              <w:jc w:val="center"/>
              <w:rPr>
                <w:rFonts w:ascii="Arial" w:hAnsi="Arial"/>
                <w:sz w:val="26"/>
                <w:szCs w:val="26"/>
              </w:rPr>
            </w:pPr>
          </w:p>
        </w:tc>
      </w:tr>
      <w:tr w:rsidR="009F3D32" w:rsidRPr="008D238C" w:rsidTr="008D238C">
        <w:trPr>
          <w:gridAfter w:val="4"/>
          <w:wAfter w:w="1810" w:type="dxa"/>
          <w:jc w:val="right"/>
        </w:trPr>
        <w:tc>
          <w:tcPr>
            <w:tcW w:w="1512" w:type="dxa"/>
            <w:gridSpan w:val="4"/>
            <w:tcBorders>
              <w:left w:val="nil"/>
              <w:bottom w:val="nil"/>
              <w:right w:val="nil"/>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lang w:val="en-US"/>
              </w:rPr>
              <w:t>(</w:t>
            </w:r>
            <w:r w:rsidRPr="008D238C">
              <w:rPr>
                <w:rFonts w:ascii="Arial" w:hAnsi="Arial"/>
                <w:sz w:val="14"/>
                <w:szCs w:val="14"/>
              </w:rPr>
              <w:t>подпись)</w:t>
            </w:r>
          </w:p>
        </w:tc>
      </w:tr>
    </w:tbl>
    <w:p w:rsidR="009F3D32" w:rsidRPr="003C3E1B" w:rsidRDefault="009F3D32" w:rsidP="009F3D32">
      <w:pPr>
        <w:rPr>
          <w:sz w:val="16"/>
          <w:szCs w:val="16"/>
        </w:rPr>
      </w:pP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4341"/>
      </w:tblGrid>
      <w:tr w:rsidR="009F3D32" w:rsidRPr="008D238C" w:rsidTr="008D238C">
        <w:tc>
          <w:tcPr>
            <w:tcW w:w="5851" w:type="dxa"/>
            <w:tcBorders>
              <w:bottom w:val="nil"/>
            </w:tcBorders>
            <w:vAlign w:val="bottom"/>
          </w:tcPr>
          <w:p w:rsidR="009F3D32" w:rsidRPr="008D238C" w:rsidRDefault="009F3D32" w:rsidP="008D238C">
            <w:pPr>
              <w:widowControl w:val="0"/>
              <w:tabs>
                <w:tab w:val="left" w:pos="12474"/>
              </w:tabs>
              <w:spacing w:before="220"/>
              <w:rPr>
                <w:rFonts w:ascii="Arial" w:hAnsi="Arial"/>
                <w:sz w:val="26"/>
                <w:szCs w:val="26"/>
              </w:rPr>
            </w:pPr>
            <w:r w:rsidRPr="008D238C">
              <w:rPr>
                <w:rFonts w:ascii="Arial" w:hAnsi="Arial"/>
                <w:sz w:val="26"/>
                <w:szCs w:val="26"/>
              </w:rPr>
              <w:t>Пометка об отказе ознакомления с предписанием:</w:t>
            </w:r>
          </w:p>
        </w:tc>
        <w:tc>
          <w:tcPr>
            <w:tcW w:w="4341" w:type="dxa"/>
            <w:tcBorders>
              <w:bottom w:val="single" w:sz="4" w:space="0" w:color="auto"/>
            </w:tcBorders>
            <w:vAlign w:val="bottom"/>
          </w:tcPr>
          <w:p w:rsidR="009F3D32" w:rsidRPr="008D238C" w:rsidRDefault="009F3D32" w:rsidP="008D238C">
            <w:pPr>
              <w:widowControl w:val="0"/>
              <w:tabs>
                <w:tab w:val="left" w:pos="12474"/>
              </w:tabs>
              <w:spacing w:before="220"/>
              <w:jc w:val="center"/>
              <w:rPr>
                <w:rFonts w:ascii="Arial" w:hAnsi="Arial"/>
                <w:sz w:val="26"/>
                <w:szCs w:val="26"/>
              </w:rPr>
            </w:pPr>
          </w:p>
        </w:tc>
      </w:tr>
      <w:tr w:rsidR="009F3D32" w:rsidRPr="008D238C" w:rsidTr="008D238C">
        <w:tc>
          <w:tcPr>
            <w:tcW w:w="5851" w:type="dxa"/>
            <w:tcBorders>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p>
        </w:tc>
        <w:tc>
          <w:tcPr>
            <w:tcW w:w="4341" w:type="dxa"/>
            <w:tcBorders>
              <w:bottom w:val="nil"/>
            </w:tcBorders>
            <w:vAlign w:val="bottom"/>
          </w:tcPr>
          <w:p w:rsidR="009F3D32" w:rsidRPr="008D238C" w:rsidRDefault="009F3D32" w:rsidP="008D238C">
            <w:pPr>
              <w:pStyle w:val="OEM"/>
              <w:widowControl w:val="0"/>
              <w:spacing w:before="220"/>
              <w:jc w:val="center"/>
              <w:rPr>
                <w:rFonts w:ascii="Times New Roman" w:hAnsi="Times New Roman" w:cs="Times New Roman"/>
                <w:sz w:val="14"/>
                <w:szCs w:val="14"/>
              </w:rPr>
            </w:pPr>
            <w:r w:rsidRPr="008D238C">
              <w:rPr>
                <w:rFonts w:ascii="Times New Roman" w:hAnsi="Times New Roman" w:cs="Times New Roman"/>
                <w:sz w:val="14"/>
                <w:szCs w:val="14"/>
              </w:rPr>
              <w:t>(подпись уполномоченного должностного лица (лиц), проводившего</w:t>
            </w:r>
          </w:p>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проверку)</w:t>
            </w:r>
          </w:p>
        </w:tc>
      </w:tr>
    </w:tbl>
    <w:p w:rsidR="009F3D32" w:rsidRPr="006B74A0" w:rsidRDefault="009F3D32" w:rsidP="009F3D32">
      <w:pPr>
        <w:rPr>
          <w:sz w:val="2"/>
          <w:szCs w:val="2"/>
        </w:rPr>
      </w:pPr>
    </w:p>
    <w:p w:rsidR="009F3D32" w:rsidRPr="007C01B7" w:rsidRDefault="009F3D32" w:rsidP="009F3D32">
      <w:pPr>
        <w:jc w:val="both"/>
        <w:rPr>
          <w:sz w:val="2"/>
          <w:szCs w:val="2"/>
        </w:rPr>
      </w:pPr>
    </w:p>
    <w:p w:rsidR="009F3D32" w:rsidRDefault="009F3D32" w:rsidP="009F3D32">
      <w:pPr>
        <w:shd w:val="clear" w:color="auto" w:fill="FFFFFF"/>
        <w:tabs>
          <w:tab w:val="left" w:pos="1315"/>
        </w:tabs>
        <w:spacing w:before="10"/>
        <w:rPr>
          <w:color w:val="000000"/>
          <w:spacing w:val="-5"/>
        </w:rPr>
        <w:sectPr w:rsidR="009F3D32" w:rsidSect="003259A9">
          <w:pgSz w:w="11906" w:h="16838"/>
          <w:pgMar w:top="567" w:right="567" w:bottom="567" w:left="1701" w:header="709" w:footer="709" w:gutter="0"/>
          <w:cols w:space="708"/>
          <w:docGrid w:linePitch="360"/>
        </w:sectPr>
      </w:pPr>
    </w:p>
    <w:p w:rsidR="009F3D32" w:rsidRDefault="009F3D32" w:rsidP="009F3D32">
      <w:pPr>
        <w:shd w:val="clear" w:color="auto" w:fill="FFFFFF"/>
        <w:tabs>
          <w:tab w:val="left" w:pos="1315"/>
        </w:tabs>
        <w:spacing w:before="10"/>
        <w:ind w:left="5040"/>
        <w:rPr>
          <w:color w:val="000000"/>
          <w:spacing w:val="-5"/>
        </w:rPr>
      </w:pPr>
      <w:r>
        <w:rPr>
          <w:color w:val="000000"/>
          <w:spacing w:val="-5"/>
        </w:rPr>
        <w:lastRenderedPageBreak/>
        <w:t>Приложение №7</w:t>
      </w:r>
    </w:p>
    <w:p w:rsidR="00F633C5" w:rsidRDefault="009F3D32" w:rsidP="00F633C5">
      <w:pPr>
        <w:jc w:val="right"/>
        <w:rPr>
          <w:sz w:val="20"/>
          <w:szCs w:val="20"/>
        </w:rPr>
      </w:pPr>
      <w:r w:rsidRPr="00F633C5">
        <w:rPr>
          <w:spacing w:val="-5"/>
          <w:sz w:val="20"/>
          <w:szCs w:val="20"/>
        </w:rPr>
        <w:t xml:space="preserve">к </w:t>
      </w:r>
      <w:r w:rsidRPr="00F633C5">
        <w:rPr>
          <w:sz w:val="20"/>
          <w:szCs w:val="20"/>
        </w:rPr>
        <w:t>Административному регламенту исполнения</w:t>
      </w:r>
    </w:p>
    <w:p w:rsidR="00F633C5" w:rsidRDefault="009F3D32" w:rsidP="00F633C5">
      <w:pPr>
        <w:jc w:val="right"/>
        <w:rPr>
          <w:bCs/>
          <w:sz w:val="20"/>
          <w:szCs w:val="20"/>
        </w:rPr>
      </w:pPr>
      <w:r w:rsidRPr="00F633C5">
        <w:rPr>
          <w:sz w:val="20"/>
          <w:szCs w:val="20"/>
        </w:rPr>
        <w:t xml:space="preserve"> муниципальной функции «</w:t>
      </w:r>
      <w:r w:rsidR="00F633C5" w:rsidRPr="00F633C5">
        <w:rPr>
          <w:bCs/>
          <w:sz w:val="20"/>
          <w:szCs w:val="20"/>
        </w:rPr>
        <w:t>Осуществление муниципального</w:t>
      </w:r>
    </w:p>
    <w:p w:rsidR="00F633C5" w:rsidRDefault="00F633C5" w:rsidP="00F633C5">
      <w:pPr>
        <w:jc w:val="right"/>
        <w:rPr>
          <w:bCs/>
          <w:sz w:val="20"/>
          <w:szCs w:val="20"/>
        </w:rPr>
      </w:pPr>
      <w:r w:rsidRPr="00F633C5">
        <w:rPr>
          <w:bCs/>
          <w:sz w:val="20"/>
          <w:szCs w:val="20"/>
        </w:rPr>
        <w:t xml:space="preserve"> земельного контроля на </w:t>
      </w:r>
      <w:proofErr w:type="gramStart"/>
      <w:r w:rsidRPr="00F633C5">
        <w:rPr>
          <w:bCs/>
          <w:sz w:val="20"/>
          <w:szCs w:val="20"/>
        </w:rPr>
        <w:t>территории  Самойловского</w:t>
      </w:r>
      <w:proofErr w:type="gramEnd"/>
      <w:r w:rsidRPr="00F633C5">
        <w:rPr>
          <w:bCs/>
          <w:sz w:val="20"/>
          <w:szCs w:val="20"/>
        </w:rPr>
        <w:t xml:space="preserve"> </w:t>
      </w:r>
    </w:p>
    <w:p w:rsidR="00F633C5" w:rsidRDefault="00F633C5" w:rsidP="00F633C5">
      <w:pPr>
        <w:jc w:val="right"/>
        <w:rPr>
          <w:bCs/>
          <w:sz w:val="20"/>
          <w:szCs w:val="20"/>
        </w:rPr>
      </w:pPr>
      <w:r w:rsidRPr="00F633C5">
        <w:rPr>
          <w:bCs/>
          <w:sz w:val="20"/>
          <w:szCs w:val="20"/>
        </w:rPr>
        <w:t xml:space="preserve"> муниципального района Саратовской области  </w:t>
      </w:r>
    </w:p>
    <w:p w:rsidR="00F633C5" w:rsidRPr="00F633C5" w:rsidRDefault="00F633C5" w:rsidP="00F633C5">
      <w:pPr>
        <w:jc w:val="right"/>
        <w:rPr>
          <w:bCs/>
          <w:sz w:val="20"/>
          <w:szCs w:val="20"/>
        </w:rPr>
      </w:pPr>
      <w:r w:rsidRPr="00F633C5">
        <w:rPr>
          <w:bCs/>
          <w:sz w:val="20"/>
          <w:szCs w:val="20"/>
        </w:rPr>
        <w:t xml:space="preserve">за использованием земель сельских </w:t>
      </w:r>
      <w:proofErr w:type="gramStart"/>
      <w:r w:rsidRPr="00F633C5">
        <w:rPr>
          <w:bCs/>
          <w:sz w:val="20"/>
          <w:szCs w:val="20"/>
        </w:rPr>
        <w:t>поселений »</w:t>
      </w:r>
      <w:proofErr w:type="gramEnd"/>
    </w:p>
    <w:p w:rsidR="00F633C5" w:rsidRPr="00F633C5" w:rsidRDefault="00F633C5" w:rsidP="00F633C5">
      <w:pPr>
        <w:ind w:firstLine="708"/>
        <w:jc w:val="right"/>
        <w:rPr>
          <w:sz w:val="20"/>
          <w:szCs w:val="20"/>
        </w:rPr>
      </w:pPr>
    </w:p>
    <w:p w:rsidR="009F3D32" w:rsidRDefault="009F3D32" w:rsidP="009F3D32">
      <w:pPr>
        <w:jc w:val="center"/>
        <w:rPr>
          <w:sz w:val="26"/>
          <w:szCs w:val="26"/>
        </w:rPr>
      </w:pPr>
    </w:p>
    <w:p w:rsidR="009F3D32" w:rsidRDefault="009F3D32" w:rsidP="009F3D32">
      <w:pPr>
        <w:jc w:val="center"/>
        <w:rPr>
          <w:sz w:val="26"/>
          <w:szCs w:val="26"/>
        </w:rPr>
      </w:pPr>
    </w:p>
    <w:tbl>
      <w:tblPr>
        <w:tblW w:w="10080" w:type="dxa"/>
        <w:tblBorders>
          <w:bottom w:val="single" w:sz="4" w:space="0" w:color="auto"/>
        </w:tblBorders>
        <w:tblCellMar>
          <w:left w:w="0" w:type="dxa"/>
          <w:right w:w="0" w:type="dxa"/>
        </w:tblCellMar>
        <w:tblLook w:val="01E0" w:firstRow="1" w:lastRow="1" w:firstColumn="1" w:lastColumn="1" w:noHBand="0" w:noVBand="0"/>
      </w:tblPr>
      <w:tblGrid>
        <w:gridCol w:w="10080"/>
      </w:tblGrid>
      <w:tr w:rsidR="009F3D32" w:rsidRPr="008D238C" w:rsidTr="008D238C">
        <w:tc>
          <w:tcPr>
            <w:tcW w:w="10080" w:type="dxa"/>
            <w:tcBorders>
              <w:bottom w:val="single" w:sz="4" w:space="0" w:color="auto"/>
            </w:tcBorders>
            <w:vAlign w:val="bottom"/>
          </w:tcPr>
          <w:p w:rsidR="009F3D32" w:rsidRPr="00F633C5" w:rsidRDefault="00F633C5" w:rsidP="00F633C5">
            <w:pPr>
              <w:widowControl w:val="0"/>
              <w:tabs>
                <w:tab w:val="left" w:pos="12474"/>
              </w:tabs>
              <w:spacing w:before="220"/>
              <w:jc w:val="center"/>
              <w:rPr>
                <w:rFonts w:ascii="Arial" w:hAnsi="Arial"/>
                <w:b/>
                <w:sz w:val="26"/>
                <w:szCs w:val="26"/>
              </w:rPr>
            </w:pPr>
            <w:r>
              <w:rPr>
                <w:rFonts w:ascii="Arial" w:hAnsi="Arial"/>
                <w:b/>
                <w:sz w:val="26"/>
                <w:szCs w:val="26"/>
              </w:rPr>
              <w:t xml:space="preserve">АДМИНИСТАЦИЯ </w:t>
            </w:r>
            <w:proofErr w:type="gramStart"/>
            <w:r>
              <w:rPr>
                <w:rFonts w:ascii="Arial" w:hAnsi="Arial"/>
                <w:b/>
                <w:sz w:val="26"/>
                <w:szCs w:val="26"/>
              </w:rPr>
              <w:t xml:space="preserve">САМОЙЛОВСКОГО </w:t>
            </w:r>
            <w:r w:rsidR="009F3D32" w:rsidRPr="008D238C">
              <w:rPr>
                <w:rFonts w:ascii="Arial" w:hAnsi="Arial"/>
                <w:b/>
                <w:sz w:val="26"/>
                <w:szCs w:val="26"/>
              </w:rPr>
              <w:t xml:space="preserve"> МУНИЦИПАЛЬНОГО</w:t>
            </w:r>
            <w:proofErr w:type="gramEnd"/>
            <w:r w:rsidR="009F3D32" w:rsidRPr="008D238C">
              <w:rPr>
                <w:rFonts w:ascii="Arial" w:hAnsi="Arial"/>
                <w:b/>
                <w:sz w:val="26"/>
                <w:szCs w:val="26"/>
              </w:rPr>
              <w:t xml:space="preserve"> РАЙОНА САРАТОВСКОЙ ОБЛАСТИ</w:t>
            </w:r>
          </w:p>
        </w:tc>
      </w:tr>
      <w:tr w:rsidR="009F3D32" w:rsidRPr="008D238C" w:rsidTr="008D238C">
        <w:tc>
          <w:tcPr>
            <w:tcW w:w="10080"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w:t>
            </w:r>
            <w:proofErr w:type="gramStart"/>
            <w:r w:rsidRPr="008D238C">
              <w:rPr>
                <w:rFonts w:ascii="Arial" w:hAnsi="Arial"/>
                <w:sz w:val="14"/>
                <w:szCs w:val="14"/>
              </w:rPr>
              <w:t>наименование  органа</w:t>
            </w:r>
            <w:proofErr w:type="gramEnd"/>
            <w:r w:rsidRPr="008D238C">
              <w:rPr>
                <w:rFonts w:ascii="Arial" w:hAnsi="Arial"/>
                <w:sz w:val="14"/>
                <w:szCs w:val="14"/>
              </w:rPr>
              <w:t xml:space="preserve"> муниципального контроля)</w:t>
            </w:r>
          </w:p>
        </w:tc>
      </w:tr>
    </w:tbl>
    <w:p w:rsidR="009F3D32" w:rsidRPr="007C01B7" w:rsidRDefault="009F3D32" w:rsidP="009F3D32">
      <w:pPr>
        <w:jc w:val="both"/>
        <w:rPr>
          <w:sz w:val="26"/>
          <w:szCs w:val="26"/>
        </w:rPr>
      </w:pPr>
    </w:p>
    <w:p w:rsidR="009F3D32" w:rsidRPr="007C01B7" w:rsidRDefault="009F3D32" w:rsidP="009F3D32">
      <w:pPr>
        <w:tabs>
          <w:tab w:val="left" w:pos="12474"/>
        </w:tabs>
        <w:jc w:val="both"/>
        <w:rPr>
          <w:sz w:val="2"/>
          <w:szCs w:val="2"/>
        </w:rPr>
      </w:pPr>
    </w:p>
    <w:tbl>
      <w:tblPr>
        <w:tblW w:w="10205" w:type="dxa"/>
        <w:jc w:val="right"/>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9F3D32" w:rsidRPr="008D238C" w:rsidTr="008D238C">
        <w:trPr>
          <w:jc w:val="right"/>
        </w:trPr>
        <w:tc>
          <w:tcPr>
            <w:tcW w:w="4984"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644" w:type="dxa"/>
            <w:vMerge w:val="restart"/>
            <w:vAlign w:val="bottom"/>
          </w:tcPr>
          <w:p w:rsidR="009F3D32" w:rsidRPr="008D238C" w:rsidRDefault="009F3D32" w:rsidP="008D238C">
            <w:pPr>
              <w:widowControl w:val="0"/>
              <w:spacing w:before="220"/>
              <w:jc w:val="center"/>
              <w:rPr>
                <w:rFonts w:ascii="Arial" w:hAnsi="Arial"/>
                <w:sz w:val="26"/>
                <w:szCs w:val="26"/>
              </w:rPr>
            </w:pPr>
          </w:p>
        </w:tc>
        <w:tc>
          <w:tcPr>
            <w:tcW w:w="279"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574"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2226"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76"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64" w:type="dxa"/>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jc w:val="right"/>
        </w:trPr>
        <w:tc>
          <w:tcPr>
            <w:tcW w:w="4984" w:type="dxa"/>
            <w:tcBorders>
              <w:top w:val="single" w:sz="4" w:space="0" w:color="auto"/>
            </w:tcBorders>
            <w:vAlign w:val="bottom"/>
          </w:tcPr>
          <w:p w:rsidR="009F3D32" w:rsidRPr="008D238C" w:rsidRDefault="009F3D32" w:rsidP="008D238C">
            <w:pPr>
              <w:widowControl w:val="0"/>
              <w:spacing w:before="220"/>
              <w:jc w:val="center"/>
              <w:rPr>
                <w:rFonts w:ascii="Arial" w:hAnsi="Arial"/>
                <w:sz w:val="20"/>
                <w:szCs w:val="20"/>
              </w:rPr>
            </w:pPr>
            <w:r w:rsidRPr="008D238C">
              <w:rPr>
                <w:rFonts w:ascii="Arial" w:hAnsi="Arial"/>
                <w:sz w:val="14"/>
                <w:szCs w:val="14"/>
                <w:lang w:val="en-US"/>
              </w:rPr>
              <w:t>(</w:t>
            </w:r>
            <w:r w:rsidRPr="008D238C">
              <w:rPr>
                <w:rFonts w:ascii="Arial" w:hAnsi="Arial"/>
                <w:sz w:val="14"/>
                <w:szCs w:val="14"/>
              </w:rPr>
              <w:t>место составления акта)</w:t>
            </w:r>
          </w:p>
        </w:tc>
        <w:tc>
          <w:tcPr>
            <w:tcW w:w="644" w:type="dxa"/>
            <w:vMerge/>
            <w:vAlign w:val="bottom"/>
          </w:tcPr>
          <w:p w:rsidR="009F3D32" w:rsidRPr="008D238C" w:rsidRDefault="009F3D32" w:rsidP="008D238C">
            <w:pPr>
              <w:widowControl w:val="0"/>
              <w:spacing w:before="220"/>
              <w:jc w:val="center"/>
              <w:rPr>
                <w:rFonts w:ascii="Arial" w:hAnsi="Arial"/>
                <w:sz w:val="20"/>
                <w:szCs w:val="20"/>
              </w:rPr>
            </w:pPr>
          </w:p>
        </w:tc>
        <w:tc>
          <w:tcPr>
            <w:tcW w:w="4577" w:type="dxa"/>
            <w:gridSpan w:val="7"/>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(дата составления акта)</w:t>
            </w:r>
          </w:p>
        </w:tc>
      </w:tr>
      <w:tr w:rsidR="009F3D32" w:rsidRPr="008D238C" w:rsidTr="008D238C">
        <w:trPr>
          <w:jc w:val="right"/>
        </w:trPr>
        <w:tc>
          <w:tcPr>
            <w:tcW w:w="4984" w:type="dxa"/>
            <w:vAlign w:val="bottom"/>
          </w:tcPr>
          <w:p w:rsidR="009F3D32" w:rsidRPr="008D238C" w:rsidRDefault="009F3D32" w:rsidP="008D238C">
            <w:pPr>
              <w:widowControl w:val="0"/>
              <w:spacing w:before="220"/>
              <w:jc w:val="center"/>
              <w:rPr>
                <w:rFonts w:ascii="Arial" w:hAnsi="Arial"/>
                <w:sz w:val="26"/>
                <w:szCs w:val="26"/>
              </w:rPr>
            </w:pPr>
          </w:p>
        </w:tc>
        <w:tc>
          <w:tcPr>
            <w:tcW w:w="644" w:type="dxa"/>
            <w:vAlign w:val="bottom"/>
          </w:tcPr>
          <w:p w:rsidR="009F3D32" w:rsidRPr="008D238C" w:rsidRDefault="009F3D32" w:rsidP="008D238C">
            <w:pPr>
              <w:widowControl w:val="0"/>
              <w:spacing w:before="220"/>
              <w:jc w:val="right"/>
              <w:rPr>
                <w:rFonts w:ascii="Arial" w:hAnsi="Arial"/>
                <w:sz w:val="26"/>
                <w:szCs w:val="26"/>
              </w:rPr>
            </w:pPr>
          </w:p>
        </w:tc>
        <w:tc>
          <w:tcPr>
            <w:tcW w:w="4577" w:type="dxa"/>
            <w:gridSpan w:val="7"/>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r>
      <w:tr w:rsidR="009F3D32" w:rsidRPr="008D238C" w:rsidTr="008D238C">
        <w:trPr>
          <w:jc w:val="right"/>
        </w:trPr>
        <w:tc>
          <w:tcPr>
            <w:tcW w:w="4984" w:type="dxa"/>
            <w:vAlign w:val="bottom"/>
          </w:tcPr>
          <w:p w:rsidR="009F3D32" w:rsidRPr="008D238C" w:rsidRDefault="009F3D32" w:rsidP="008D238C">
            <w:pPr>
              <w:widowControl w:val="0"/>
              <w:spacing w:before="220"/>
              <w:jc w:val="center"/>
              <w:rPr>
                <w:rFonts w:ascii="Arial" w:hAnsi="Arial"/>
                <w:sz w:val="14"/>
                <w:szCs w:val="14"/>
              </w:rPr>
            </w:pPr>
          </w:p>
        </w:tc>
        <w:tc>
          <w:tcPr>
            <w:tcW w:w="644" w:type="dxa"/>
            <w:vAlign w:val="bottom"/>
          </w:tcPr>
          <w:p w:rsidR="009F3D32" w:rsidRPr="008D238C" w:rsidRDefault="009F3D32" w:rsidP="008D238C">
            <w:pPr>
              <w:widowControl w:val="0"/>
              <w:spacing w:before="220"/>
              <w:jc w:val="center"/>
              <w:rPr>
                <w:rFonts w:ascii="Arial" w:hAnsi="Arial"/>
                <w:sz w:val="14"/>
                <w:szCs w:val="14"/>
              </w:rPr>
            </w:pPr>
          </w:p>
        </w:tc>
        <w:tc>
          <w:tcPr>
            <w:tcW w:w="4577" w:type="dxa"/>
            <w:gridSpan w:val="7"/>
            <w:tcBorders>
              <w:top w:val="single" w:sz="4" w:space="0" w:color="auto"/>
            </w:tcBorders>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(время составления акта)</w:t>
            </w:r>
          </w:p>
        </w:tc>
      </w:tr>
    </w:tbl>
    <w:p w:rsidR="009F3D32" w:rsidRPr="00464058" w:rsidRDefault="00F633C5" w:rsidP="009F3D32">
      <w:pPr>
        <w:jc w:val="center"/>
        <w:rPr>
          <w:b/>
          <w:bCs/>
          <w:spacing w:val="40"/>
          <w:sz w:val="30"/>
          <w:szCs w:val="30"/>
        </w:rPr>
      </w:pPr>
      <w:r>
        <w:rPr>
          <w:b/>
          <w:bCs/>
          <w:spacing w:val="40"/>
          <w:sz w:val="30"/>
          <w:szCs w:val="30"/>
        </w:rPr>
        <w:t>ПОСТАНОВЛЕНИЕ</w:t>
      </w:r>
    </w:p>
    <w:p w:rsidR="009F3D32" w:rsidRDefault="009F3D32" w:rsidP="009F3D32">
      <w:pPr>
        <w:jc w:val="center"/>
        <w:rPr>
          <w:b/>
          <w:bCs/>
          <w:sz w:val="30"/>
          <w:szCs w:val="30"/>
        </w:rPr>
      </w:pPr>
    </w:p>
    <w:tbl>
      <w:tblPr>
        <w:tblW w:w="10080" w:type="dxa"/>
        <w:tblBorders>
          <w:bottom w:val="single" w:sz="4" w:space="0" w:color="auto"/>
        </w:tblBorders>
        <w:tblCellMar>
          <w:left w:w="0" w:type="dxa"/>
          <w:right w:w="0" w:type="dxa"/>
        </w:tblCellMar>
        <w:tblLook w:val="01E0" w:firstRow="1" w:lastRow="1" w:firstColumn="1" w:lastColumn="1" w:noHBand="0" w:noVBand="0"/>
      </w:tblPr>
      <w:tblGrid>
        <w:gridCol w:w="2127"/>
        <w:gridCol w:w="1989"/>
        <w:gridCol w:w="5964"/>
      </w:tblGrid>
      <w:tr w:rsidR="009F3D32" w:rsidRPr="00D358ED" w:rsidTr="003259A9">
        <w:trPr>
          <w:trHeight w:val="233"/>
        </w:trPr>
        <w:tc>
          <w:tcPr>
            <w:tcW w:w="2127" w:type="dxa"/>
            <w:tcBorders>
              <w:top w:val="nil"/>
              <w:left w:val="nil"/>
              <w:bottom w:val="nil"/>
              <w:right w:val="nil"/>
            </w:tcBorders>
            <w:vAlign w:val="bottom"/>
          </w:tcPr>
          <w:p w:rsidR="009F3D32" w:rsidRPr="00495BCD" w:rsidRDefault="009F3D32" w:rsidP="003259A9">
            <w:pPr>
              <w:tabs>
                <w:tab w:val="left" w:pos="12474"/>
              </w:tabs>
              <w:ind w:right="425"/>
              <w:jc w:val="right"/>
              <w:rPr>
                <w:b/>
                <w:bCs/>
                <w:sz w:val="30"/>
                <w:szCs w:val="30"/>
              </w:rPr>
            </w:pPr>
            <w:r>
              <w:rPr>
                <w:b/>
                <w:bCs/>
                <w:sz w:val="30"/>
                <w:szCs w:val="30"/>
              </w:rPr>
              <w:t xml:space="preserve"> о</w:t>
            </w:r>
          </w:p>
        </w:tc>
        <w:tc>
          <w:tcPr>
            <w:tcW w:w="1989" w:type="dxa"/>
            <w:tcBorders>
              <w:top w:val="nil"/>
              <w:left w:val="nil"/>
              <w:bottom w:val="single" w:sz="4" w:space="0" w:color="auto"/>
              <w:right w:val="nil"/>
            </w:tcBorders>
            <w:vAlign w:val="bottom"/>
          </w:tcPr>
          <w:p w:rsidR="009F3D32" w:rsidRPr="00495BCD" w:rsidRDefault="009F3D32" w:rsidP="003259A9">
            <w:pPr>
              <w:tabs>
                <w:tab w:val="left" w:pos="12474"/>
              </w:tabs>
              <w:ind w:left="-435"/>
              <w:jc w:val="center"/>
              <w:rPr>
                <w:b/>
                <w:bCs/>
                <w:sz w:val="30"/>
                <w:szCs w:val="30"/>
              </w:rPr>
            </w:pPr>
          </w:p>
        </w:tc>
        <w:tc>
          <w:tcPr>
            <w:tcW w:w="5964" w:type="dxa"/>
            <w:tcBorders>
              <w:top w:val="nil"/>
              <w:left w:val="nil"/>
              <w:bottom w:val="nil"/>
              <w:right w:val="nil"/>
            </w:tcBorders>
            <w:vAlign w:val="bottom"/>
          </w:tcPr>
          <w:p w:rsidR="009F3D32" w:rsidRPr="00D358ED" w:rsidRDefault="009F3D32" w:rsidP="003259A9">
            <w:pPr>
              <w:tabs>
                <w:tab w:val="left" w:pos="12474"/>
              </w:tabs>
              <w:rPr>
                <w:b/>
                <w:bCs/>
                <w:sz w:val="28"/>
                <w:szCs w:val="28"/>
              </w:rPr>
            </w:pPr>
            <w:r w:rsidRPr="00D358ED">
              <w:rPr>
                <w:b/>
                <w:bCs/>
                <w:sz w:val="28"/>
                <w:szCs w:val="28"/>
              </w:rPr>
              <w:t>в продлении срока исполнения предписания</w:t>
            </w:r>
          </w:p>
        </w:tc>
      </w:tr>
      <w:tr w:rsidR="009F3D32" w:rsidRPr="00495BCD" w:rsidTr="003259A9">
        <w:tc>
          <w:tcPr>
            <w:tcW w:w="2127" w:type="dxa"/>
            <w:tcBorders>
              <w:top w:val="nil"/>
              <w:bottom w:val="nil"/>
            </w:tcBorders>
            <w:vAlign w:val="bottom"/>
          </w:tcPr>
          <w:p w:rsidR="009F3D32" w:rsidRPr="00495BCD" w:rsidRDefault="009F3D32" w:rsidP="003259A9">
            <w:pPr>
              <w:jc w:val="center"/>
              <w:rPr>
                <w:sz w:val="14"/>
                <w:szCs w:val="14"/>
              </w:rPr>
            </w:pPr>
          </w:p>
        </w:tc>
        <w:tc>
          <w:tcPr>
            <w:tcW w:w="1989" w:type="dxa"/>
            <w:tcBorders>
              <w:top w:val="single" w:sz="4" w:space="0" w:color="auto"/>
              <w:bottom w:val="nil"/>
            </w:tcBorders>
            <w:vAlign w:val="bottom"/>
          </w:tcPr>
          <w:p w:rsidR="009F3D32" w:rsidRPr="00495BCD" w:rsidRDefault="009F3D32" w:rsidP="003259A9">
            <w:pPr>
              <w:jc w:val="center"/>
              <w:rPr>
                <w:sz w:val="14"/>
                <w:szCs w:val="14"/>
              </w:rPr>
            </w:pPr>
            <w:r w:rsidRPr="00495BCD">
              <w:rPr>
                <w:sz w:val="14"/>
                <w:szCs w:val="14"/>
              </w:rPr>
              <w:t>(</w:t>
            </w:r>
            <w:r w:rsidRPr="00F3190C">
              <w:rPr>
                <w:sz w:val="20"/>
                <w:szCs w:val="20"/>
              </w:rPr>
              <w:t>продлении/об отказе</w:t>
            </w:r>
            <w:r w:rsidRPr="00495BCD">
              <w:rPr>
                <w:sz w:val="14"/>
                <w:szCs w:val="14"/>
              </w:rPr>
              <w:t>)</w:t>
            </w:r>
          </w:p>
        </w:tc>
        <w:tc>
          <w:tcPr>
            <w:tcW w:w="5964" w:type="dxa"/>
            <w:tcBorders>
              <w:top w:val="nil"/>
              <w:bottom w:val="nil"/>
            </w:tcBorders>
            <w:vAlign w:val="bottom"/>
          </w:tcPr>
          <w:p w:rsidR="009F3D32" w:rsidRPr="00495BCD" w:rsidRDefault="009F3D32" w:rsidP="003259A9">
            <w:pPr>
              <w:jc w:val="center"/>
              <w:rPr>
                <w:sz w:val="14"/>
                <w:szCs w:val="14"/>
              </w:rPr>
            </w:pPr>
          </w:p>
        </w:tc>
      </w:tr>
    </w:tbl>
    <w:p w:rsidR="009F3D32" w:rsidRPr="00FC394C" w:rsidRDefault="009F3D32" w:rsidP="009F3D32">
      <w:pPr>
        <w:pStyle w:val="ConsPlusNonformat"/>
        <w:widowControl w:val="0"/>
        <w:jc w:val="center"/>
        <w:rPr>
          <w:rFonts w:ascii="Times New Roman" w:hAnsi="Times New Roman" w:cs="Times New Roman"/>
          <w:b/>
          <w:sz w:val="24"/>
          <w:szCs w:val="24"/>
        </w:rPr>
      </w:pPr>
    </w:p>
    <w:p w:rsidR="009F3D32" w:rsidRPr="00FC394C" w:rsidRDefault="009F3D32" w:rsidP="009F3D32">
      <w:pPr>
        <w:pStyle w:val="ConsPlusNonformat"/>
        <w:widowControl w:val="0"/>
        <w:rPr>
          <w:rFonts w:ascii="Times New Roman" w:hAnsi="Times New Roman" w:cs="Times New Roman"/>
          <w:sz w:val="24"/>
          <w:szCs w:val="24"/>
        </w:rPr>
      </w:pPr>
      <w:r>
        <w:rPr>
          <w:rFonts w:ascii="Times New Roman" w:hAnsi="Times New Roman" w:cs="Times New Roman"/>
          <w:sz w:val="24"/>
          <w:szCs w:val="24"/>
        </w:rPr>
        <w:t>«___» __________ 20</w:t>
      </w:r>
      <w:r w:rsidRPr="00FC394C">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FC394C">
        <w:rPr>
          <w:rFonts w:ascii="Times New Roman" w:hAnsi="Times New Roman" w:cs="Times New Roman"/>
          <w:sz w:val="24"/>
          <w:szCs w:val="24"/>
        </w:rPr>
        <w:t xml:space="preserve">     </w:t>
      </w:r>
      <w:r>
        <w:rPr>
          <w:rFonts w:ascii="Times New Roman" w:hAnsi="Times New Roman" w:cs="Times New Roman"/>
          <w:sz w:val="24"/>
          <w:szCs w:val="24"/>
        </w:rPr>
        <w:t>№</w:t>
      </w:r>
      <w:r w:rsidRPr="00FC394C">
        <w:rPr>
          <w:rFonts w:ascii="Times New Roman" w:hAnsi="Times New Roman" w:cs="Times New Roman"/>
          <w:sz w:val="24"/>
          <w:szCs w:val="24"/>
        </w:rPr>
        <w:t xml:space="preserve"> _______</w:t>
      </w:r>
    </w:p>
    <w:p w:rsidR="009F3D32" w:rsidRPr="00FC394C" w:rsidRDefault="009F3D32" w:rsidP="009F3D32">
      <w:pPr>
        <w:pStyle w:val="ConsPlusNonformat"/>
        <w:widowControl w:val="0"/>
        <w:jc w:val="both"/>
        <w:rPr>
          <w:rFonts w:ascii="Times New Roman" w:hAnsi="Times New Roman" w:cs="Times New Roman"/>
          <w:sz w:val="24"/>
          <w:szCs w:val="24"/>
        </w:rPr>
      </w:pPr>
    </w:p>
    <w:p w:rsidR="009F3D32" w:rsidRPr="00FC394C" w:rsidRDefault="009F3D32" w:rsidP="009F3D32">
      <w:pPr>
        <w:pStyle w:val="ConsPlusNonformat"/>
        <w:widowControl w:val="0"/>
        <w:jc w:val="center"/>
        <w:rPr>
          <w:rFonts w:ascii="Times New Roman" w:hAnsi="Times New Roman" w:cs="Times New Roman"/>
        </w:rPr>
      </w:pPr>
      <w:r w:rsidRPr="00FC394C">
        <w:rPr>
          <w:rFonts w:ascii="Times New Roman" w:hAnsi="Times New Roman" w:cs="Times New Roman"/>
          <w:sz w:val="24"/>
          <w:szCs w:val="24"/>
        </w:rPr>
        <w:t>Рассмотрев ходатайство</w:t>
      </w:r>
      <w:r w:rsidRPr="00FC394C">
        <w:rPr>
          <w:rFonts w:ascii="Times New Roman" w:hAnsi="Times New Roman" w:cs="Times New Roman"/>
        </w:rPr>
        <w:t xml:space="preserve"> _____________________________________________________________</w:t>
      </w:r>
    </w:p>
    <w:p w:rsidR="009F3D32" w:rsidRPr="00FC394C" w:rsidRDefault="009F3D32" w:rsidP="009F3D32">
      <w:pPr>
        <w:ind w:firstLine="900"/>
        <w:jc w:val="center"/>
        <w:rPr>
          <w:sz w:val="16"/>
        </w:rPr>
      </w:pPr>
      <w:r w:rsidRPr="00FC394C">
        <w:rPr>
          <w:sz w:val="18"/>
        </w:rPr>
        <w:t xml:space="preserve">                                           (сведения о лице, подавшем ходатайство)</w:t>
      </w:r>
    </w:p>
    <w:p w:rsidR="009F3D32" w:rsidRPr="00FC394C" w:rsidRDefault="009F3D32" w:rsidP="009F3D32">
      <w:pPr>
        <w:rPr>
          <w:sz w:val="28"/>
        </w:rPr>
      </w:pPr>
      <w:r w:rsidRPr="00FC394C">
        <w:t>_____________________________________________________________________________</w:t>
      </w:r>
      <w:r>
        <w:t>________</w:t>
      </w:r>
      <w:r w:rsidRPr="00062832">
        <w:t xml:space="preserve">о продлении срока исполнения </w:t>
      </w:r>
      <w:r>
        <w:t>предписания</w:t>
      </w:r>
      <w:r w:rsidRPr="00062832">
        <w:t xml:space="preserve"> об устранении нарушений земельного  законодательства от  «___» _____________ 20__ г. №_____, вынесенного в связи с</w:t>
      </w:r>
      <w:r>
        <w:t xml:space="preserve"> ________</w:t>
      </w:r>
    </w:p>
    <w:p w:rsidR="009F3D32" w:rsidRPr="00FC394C" w:rsidRDefault="009F3D32" w:rsidP="009F3D32">
      <w:pPr>
        <w:rPr>
          <w:sz w:val="18"/>
        </w:rPr>
      </w:pPr>
      <w:r w:rsidRPr="00FC394C">
        <w:t>_____________________________________________________________________________</w:t>
      </w:r>
      <w:r>
        <w:t>___</w:t>
      </w:r>
    </w:p>
    <w:p w:rsidR="009F3D32" w:rsidRPr="00062832" w:rsidRDefault="009F3D32" w:rsidP="009F3D32">
      <w:pPr>
        <w:pStyle w:val="a6"/>
        <w:jc w:val="center"/>
        <w:rPr>
          <w:sz w:val="16"/>
          <w:szCs w:val="16"/>
        </w:rPr>
      </w:pPr>
      <w:r w:rsidRPr="00062832">
        <w:rPr>
          <w:sz w:val="16"/>
          <w:szCs w:val="16"/>
        </w:rPr>
        <w:t>(описание правонарушения)</w:t>
      </w:r>
    </w:p>
    <w:p w:rsidR="009F3D32" w:rsidRPr="00FC394C" w:rsidRDefault="009F3D32" w:rsidP="009F3D32">
      <w:pPr>
        <w:rPr>
          <w:sz w:val="18"/>
        </w:rPr>
      </w:pPr>
      <w:r w:rsidRPr="00FC394C">
        <w:t>_____________________________________________________________________________</w:t>
      </w:r>
      <w:r>
        <w:t>___</w:t>
      </w:r>
    </w:p>
    <w:p w:rsidR="009F3D32" w:rsidRPr="00062832" w:rsidRDefault="009F3D32" w:rsidP="009F3D32">
      <w:pPr>
        <w:pStyle w:val="a6"/>
        <w:jc w:val="center"/>
        <w:rPr>
          <w:sz w:val="16"/>
          <w:szCs w:val="16"/>
        </w:rPr>
      </w:pPr>
      <w:r w:rsidRPr="00062832">
        <w:rPr>
          <w:sz w:val="16"/>
          <w:szCs w:val="16"/>
        </w:rPr>
        <w:t>а также имеющиеся по данному факту материалы муниципального земельного контроля)</w:t>
      </w:r>
    </w:p>
    <w:p w:rsidR="009F3D32" w:rsidRPr="00FC394C" w:rsidRDefault="009F3D32" w:rsidP="009F3D32">
      <w:pPr>
        <w:pStyle w:val="a6"/>
        <w:jc w:val="center"/>
        <w:rPr>
          <w:b/>
          <w:sz w:val="18"/>
          <w:szCs w:val="18"/>
        </w:rPr>
      </w:pPr>
    </w:p>
    <w:p w:rsidR="009F3D32" w:rsidRPr="00FC394C" w:rsidRDefault="00F633C5" w:rsidP="009F3D32">
      <w:pPr>
        <w:pStyle w:val="a6"/>
        <w:jc w:val="center"/>
        <w:rPr>
          <w:b/>
        </w:rPr>
      </w:pPr>
      <w:r>
        <w:rPr>
          <w:b/>
          <w:sz w:val="28"/>
        </w:rPr>
        <w:t>ПОСТАНОВЛЯЮ</w:t>
      </w:r>
      <w:r w:rsidR="009F3D32" w:rsidRPr="00FC394C">
        <w:rPr>
          <w:b/>
          <w:sz w:val="28"/>
        </w:rPr>
        <w:t>:</w:t>
      </w:r>
      <w:r w:rsidR="009F3D32" w:rsidRPr="00FC394C">
        <w:rPr>
          <w:b/>
        </w:rPr>
        <w:t xml:space="preserve"> </w:t>
      </w:r>
    </w:p>
    <w:p w:rsidR="009F3D32" w:rsidRPr="00FC394C" w:rsidRDefault="009F3D32" w:rsidP="009F3D32">
      <w:pPr>
        <w:pStyle w:val="a6"/>
        <w:jc w:val="center"/>
        <w:rPr>
          <w:b/>
        </w:rPr>
      </w:pPr>
    </w:p>
    <w:p w:rsidR="009F3D32" w:rsidRPr="00FC394C" w:rsidRDefault="009F3D32" w:rsidP="009F3D32">
      <w:pPr>
        <w:pStyle w:val="a6"/>
        <w:ind w:firstLine="800"/>
        <w:jc w:val="both"/>
      </w:pPr>
      <w:r w:rsidRPr="00FC394C">
        <w:t xml:space="preserve">Продлить срок исполнения предписания об устранении нарушений земельного законодательства от «___» _________ 200_ г. № _____ по «___» __________ 200_ г. (Отказать в продлении срока исполнения </w:t>
      </w:r>
      <w:r>
        <w:t>предписания</w:t>
      </w:r>
      <w:r w:rsidRPr="00FC394C">
        <w:t>).</w:t>
      </w:r>
    </w:p>
    <w:p w:rsidR="009F3D32" w:rsidRPr="00FC394C" w:rsidRDefault="009F3D32" w:rsidP="009F3D32">
      <w:pPr>
        <w:pStyle w:val="a6"/>
        <w:ind w:firstLine="800"/>
        <w:jc w:val="both"/>
      </w:pPr>
    </w:p>
    <w:p w:rsidR="009F3D32" w:rsidRDefault="009F3D32" w:rsidP="009F3D32"/>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9F3D32" w:rsidRPr="00F3190C" w:rsidTr="003259A9">
        <w:trPr>
          <w:trHeight w:val="200"/>
        </w:trPr>
        <w:tc>
          <w:tcPr>
            <w:tcW w:w="6349" w:type="dxa"/>
            <w:tcBorders>
              <w:bottom w:val="single" w:sz="4" w:space="0" w:color="auto"/>
            </w:tcBorders>
            <w:vAlign w:val="bottom"/>
          </w:tcPr>
          <w:p w:rsidR="009F3D32" w:rsidRPr="00F3190C" w:rsidRDefault="009F3D32" w:rsidP="003259A9">
            <w:pPr>
              <w:tabs>
                <w:tab w:val="left" w:pos="12474"/>
              </w:tabs>
              <w:jc w:val="center"/>
              <w:rPr>
                <w:sz w:val="26"/>
                <w:szCs w:val="26"/>
              </w:rPr>
            </w:pPr>
          </w:p>
        </w:tc>
        <w:tc>
          <w:tcPr>
            <w:tcW w:w="448" w:type="dxa"/>
            <w:vAlign w:val="bottom"/>
          </w:tcPr>
          <w:p w:rsidR="009F3D32" w:rsidRPr="00F3190C" w:rsidRDefault="009F3D32" w:rsidP="003259A9">
            <w:pPr>
              <w:tabs>
                <w:tab w:val="left" w:pos="12474"/>
              </w:tabs>
              <w:jc w:val="center"/>
              <w:rPr>
                <w:sz w:val="26"/>
                <w:szCs w:val="26"/>
              </w:rPr>
            </w:pPr>
          </w:p>
        </w:tc>
        <w:tc>
          <w:tcPr>
            <w:tcW w:w="3408" w:type="dxa"/>
            <w:vMerge w:val="restart"/>
            <w:vAlign w:val="bottom"/>
          </w:tcPr>
          <w:p w:rsidR="009F3D32" w:rsidRPr="00F3190C" w:rsidRDefault="009F3D32" w:rsidP="003259A9">
            <w:pPr>
              <w:tabs>
                <w:tab w:val="left" w:pos="12474"/>
              </w:tabs>
              <w:jc w:val="center"/>
              <w:rPr>
                <w:sz w:val="26"/>
                <w:szCs w:val="26"/>
              </w:rPr>
            </w:pPr>
          </w:p>
        </w:tc>
      </w:tr>
      <w:tr w:rsidR="009F3D32" w:rsidRPr="00F3190C" w:rsidTr="003259A9">
        <w:trPr>
          <w:trHeight w:val="200"/>
        </w:trPr>
        <w:tc>
          <w:tcPr>
            <w:tcW w:w="6349" w:type="dxa"/>
            <w:tcBorders>
              <w:top w:val="single" w:sz="4" w:space="0" w:color="auto"/>
              <w:bottom w:val="single" w:sz="4" w:space="0" w:color="auto"/>
            </w:tcBorders>
            <w:vAlign w:val="bottom"/>
          </w:tcPr>
          <w:p w:rsidR="009F3D32" w:rsidRPr="00F3190C" w:rsidRDefault="009F3D32" w:rsidP="003259A9">
            <w:pPr>
              <w:tabs>
                <w:tab w:val="left" w:pos="12474"/>
              </w:tabs>
              <w:jc w:val="center"/>
              <w:rPr>
                <w:sz w:val="26"/>
                <w:szCs w:val="26"/>
              </w:rPr>
            </w:pPr>
          </w:p>
        </w:tc>
        <w:tc>
          <w:tcPr>
            <w:tcW w:w="448" w:type="dxa"/>
            <w:tcBorders>
              <w:bottom w:val="nil"/>
            </w:tcBorders>
            <w:vAlign w:val="bottom"/>
          </w:tcPr>
          <w:p w:rsidR="009F3D32" w:rsidRPr="00F3190C" w:rsidRDefault="009F3D32" w:rsidP="003259A9">
            <w:pPr>
              <w:tabs>
                <w:tab w:val="left" w:pos="12474"/>
              </w:tabs>
              <w:jc w:val="center"/>
              <w:rPr>
                <w:sz w:val="26"/>
                <w:szCs w:val="26"/>
              </w:rPr>
            </w:pPr>
          </w:p>
        </w:tc>
        <w:tc>
          <w:tcPr>
            <w:tcW w:w="3408" w:type="dxa"/>
            <w:vMerge/>
            <w:tcBorders>
              <w:bottom w:val="single" w:sz="4" w:space="0" w:color="auto"/>
            </w:tcBorders>
            <w:vAlign w:val="bottom"/>
          </w:tcPr>
          <w:p w:rsidR="009F3D32" w:rsidRPr="00F3190C" w:rsidRDefault="009F3D32" w:rsidP="003259A9">
            <w:pPr>
              <w:tabs>
                <w:tab w:val="left" w:pos="12474"/>
              </w:tabs>
              <w:jc w:val="center"/>
              <w:rPr>
                <w:sz w:val="26"/>
                <w:szCs w:val="26"/>
              </w:rPr>
            </w:pPr>
          </w:p>
        </w:tc>
      </w:tr>
      <w:tr w:rsidR="009F3D32" w:rsidRPr="00F3190C" w:rsidTr="003259A9">
        <w:trPr>
          <w:trHeight w:val="200"/>
        </w:trPr>
        <w:tc>
          <w:tcPr>
            <w:tcW w:w="6349" w:type="dxa"/>
            <w:tcBorders>
              <w:top w:val="single" w:sz="4" w:space="0" w:color="auto"/>
              <w:bottom w:val="nil"/>
            </w:tcBorders>
            <w:vAlign w:val="bottom"/>
          </w:tcPr>
          <w:p w:rsidR="009F3D32" w:rsidRPr="00F3190C" w:rsidRDefault="009F3D32" w:rsidP="003259A9">
            <w:pPr>
              <w:tabs>
                <w:tab w:val="left" w:pos="12474"/>
              </w:tabs>
              <w:jc w:val="center"/>
              <w:rPr>
                <w:sz w:val="14"/>
                <w:szCs w:val="14"/>
              </w:rPr>
            </w:pPr>
            <w:r w:rsidRPr="00F3190C">
              <w:rPr>
                <w:sz w:val="14"/>
                <w:szCs w:val="14"/>
              </w:rPr>
              <w:t>(должность, фами</w:t>
            </w:r>
            <w:r w:rsidR="00F633C5">
              <w:rPr>
                <w:sz w:val="14"/>
                <w:szCs w:val="14"/>
              </w:rPr>
              <w:t xml:space="preserve">лия, инициалы </w:t>
            </w:r>
            <w:r w:rsidRPr="00F3190C">
              <w:rPr>
                <w:sz w:val="14"/>
                <w:szCs w:val="14"/>
              </w:rPr>
              <w:t>и</w:t>
            </w:r>
            <w:r w:rsidR="00F633C5">
              <w:rPr>
                <w:sz w:val="14"/>
                <w:szCs w:val="14"/>
              </w:rPr>
              <w:t>здавшего постановление</w:t>
            </w:r>
            <w:r w:rsidRPr="00F3190C">
              <w:rPr>
                <w:sz w:val="14"/>
                <w:szCs w:val="14"/>
              </w:rPr>
              <w:t xml:space="preserve"> о проведении проверки)</w:t>
            </w:r>
          </w:p>
        </w:tc>
        <w:tc>
          <w:tcPr>
            <w:tcW w:w="448" w:type="dxa"/>
            <w:tcBorders>
              <w:bottom w:val="nil"/>
            </w:tcBorders>
            <w:vAlign w:val="bottom"/>
          </w:tcPr>
          <w:p w:rsidR="009F3D32" w:rsidRPr="00F3190C" w:rsidRDefault="009F3D32" w:rsidP="003259A9">
            <w:pPr>
              <w:tabs>
                <w:tab w:val="left" w:pos="12474"/>
              </w:tabs>
              <w:jc w:val="center"/>
              <w:rPr>
                <w:sz w:val="14"/>
                <w:szCs w:val="14"/>
              </w:rPr>
            </w:pPr>
          </w:p>
        </w:tc>
        <w:tc>
          <w:tcPr>
            <w:tcW w:w="3408" w:type="dxa"/>
            <w:tcBorders>
              <w:top w:val="single" w:sz="4" w:space="0" w:color="auto"/>
              <w:bottom w:val="nil"/>
            </w:tcBorders>
          </w:tcPr>
          <w:p w:rsidR="009F3D32" w:rsidRPr="00F3190C" w:rsidRDefault="009F3D32" w:rsidP="003259A9">
            <w:pPr>
              <w:tabs>
                <w:tab w:val="left" w:pos="12474"/>
              </w:tabs>
              <w:jc w:val="center"/>
              <w:rPr>
                <w:sz w:val="14"/>
                <w:szCs w:val="14"/>
              </w:rPr>
            </w:pPr>
            <w:r w:rsidRPr="00F3190C">
              <w:rPr>
                <w:sz w:val="14"/>
                <w:szCs w:val="14"/>
              </w:rPr>
              <w:t>(подпись, заверенная печатью)</w:t>
            </w:r>
          </w:p>
        </w:tc>
      </w:tr>
      <w:tr w:rsidR="009F3D32" w:rsidRPr="00F3190C" w:rsidTr="003259A9">
        <w:tc>
          <w:tcPr>
            <w:tcW w:w="10205" w:type="dxa"/>
            <w:gridSpan w:val="3"/>
            <w:tcBorders>
              <w:bottom w:val="nil"/>
            </w:tcBorders>
            <w:vAlign w:val="bottom"/>
          </w:tcPr>
          <w:p w:rsidR="009F3D32" w:rsidRPr="00F3190C" w:rsidRDefault="009F3D32" w:rsidP="003259A9">
            <w:pPr>
              <w:tabs>
                <w:tab w:val="left" w:pos="12474"/>
              </w:tabs>
              <w:jc w:val="center"/>
              <w:rPr>
                <w:sz w:val="26"/>
                <w:szCs w:val="26"/>
              </w:rPr>
            </w:pPr>
          </w:p>
        </w:tc>
      </w:tr>
      <w:tr w:rsidR="009F3D32" w:rsidRPr="00F3190C" w:rsidTr="003259A9">
        <w:tc>
          <w:tcPr>
            <w:tcW w:w="10205" w:type="dxa"/>
            <w:gridSpan w:val="3"/>
            <w:tcBorders>
              <w:bottom w:val="nil"/>
            </w:tcBorders>
            <w:vAlign w:val="bottom"/>
          </w:tcPr>
          <w:p w:rsidR="009F3D32" w:rsidRPr="00F3190C" w:rsidRDefault="009F3D32" w:rsidP="003259A9">
            <w:pPr>
              <w:tabs>
                <w:tab w:val="left" w:pos="12474"/>
              </w:tabs>
              <w:jc w:val="center"/>
              <w:rPr>
                <w:sz w:val="26"/>
                <w:szCs w:val="26"/>
              </w:rPr>
            </w:pPr>
          </w:p>
        </w:tc>
      </w:tr>
      <w:tr w:rsidR="009F3D32" w:rsidRPr="00F3190C" w:rsidTr="003259A9">
        <w:tc>
          <w:tcPr>
            <w:tcW w:w="10205" w:type="dxa"/>
            <w:gridSpan w:val="3"/>
            <w:tcBorders>
              <w:top w:val="nil"/>
              <w:bottom w:val="single" w:sz="4" w:space="0" w:color="auto"/>
            </w:tcBorders>
            <w:vAlign w:val="bottom"/>
          </w:tcPr>
          <w:p w:rsidR="009F3D32" w:rsidRPr="00F3190C" w:rsidRDefault="009F3D32" w:rsidP="003259A9">
            <w:pPr>
              <w:tabs>
                <w:tab w:val="left" w:pos="12474"/>
              </w:tabs>
              <w:jc w:val="center"/>
              <w:rPr>
                <w:sz w:val="26"/>
                <w:szCs w:val="26"/>
              </w:rPr>
            </w:pPr>
          </w:p>
        </w:tc>
      </w:tr>
      <w:tr w:rsidR="009F3D32" w:rsidRPr="00F3190C" w:rsidTr="003259A9">
        <w:tc>
          <w:tcPr>
            <w:tcW w:w="10205" w:type="dxa"/>
            <w:gridSpan w:val="3"/>
            <w:tcBorders>
              <w:top w:val="single" w:sz="4" w:space="0" w:color="auto"/>
              <w:bottom w:val="nil"/>
            </w:tcBorders>
            <w:vAlign w:val="bottom"/>
          </w:tcPr>
          <w:p w:rsidR="009F3D32" w:rsidRPr="00F3190C" w:rsidRDefault="009F3D32" w:rsidP="003259A9">
            <w:pPr>
              <w:tabs>
                <w:tab w:val="left" w:pos="12474"/>
              </w:tabs>
              <w:jc w:val="center"/>
              <w:rPr>
                <w:sz w:val="14"/>
                <w:szCs w:val="14"/>
              </w:rPr>
            </w:pPr>
            <w:r w:rsidRPr="00F3190C">
              <w:rPr>
                <w:sz w:val="14"/>
                <w:szCs w:val="14"/>
              </w:rPr>
              <w:t>(фамилия, имя, отчество (последнее — при наличии) и должность должностного лица, непосредственно под</w:t>
            </w:r>
            <w:r w:rsidR="00F633C5">
              <w:rPr>
                <w:sz w:val="14"/>
                <w:szCs w:val="14"/>
              </w:rPr>
              <w:t xml:space="preserve">готовившего проект </w:t>
            </w:r>
            <w:proofErr w:type="gramStart"/>
            <w:r w:rsidR="00F633C5">
              <w:rPr>
                <w:sz w:val="14"/>
                <w:szCs w:val="14"/>
              </w:rPr>
              <w:t xml:space="preserve">постановления </w:t>
            </w:r>
            <w:r w:rsidRPr="00F3190C">
              <w:rPr>
                <w:sz w:val="14"/>
                <w:szCs w:val="14"/>
              </w:rPr>
              <w:t xml:space="preserve"> контактный</w:t>
            </w:r>
            <w:proofErr w:type="gramEnd"/>
            <w:r w:rsidRPr="00F3190C">
              <w:rPr>
                <w:sz w:val="14"/>
                <w:szCs w:val="14"/>
              </w:rPr>
              <w:t xml:space="preserve"> телефон, электронный адрес (при наличии))</w:t>
            </w:r>
          </w:p>
        </w:tc>
      </w:tr>
    </w:tbl>
    <w:p w:rsidR="009F3D32" w:rsidRPr="00EC0542" w:rsidRDefault="009F3D32" w:rsidP="009F3D32">
      <w:pPr>
        <w:jc w:val="both"/>
        <w:rPr>
          <w:sz w:val="2"/>
          <w:szCs w:val="2"/>
        </w:rPr>
      </w:pPr>
    </w:p>
    <w:p w:rsidR="009F3D32" w:rsidRDefault="009F3D32" w:rsidP="009F3D32">
      <w:pPr>
        <w:shd w:val="clear" w:color="auto" w:fill="FFFFFF"/>
        <w:tabs>
          <w:tab w:val="left" w:pos="1315"/>
        </w:tabs>
        <w:spacing w:before="10"/>
        <w:rPr>
          <w:color w:val="000000"/>
          <w:spacing w:val="-5"/>
        </w:rPr>
        <w:sectPr w:rsidR="009F3D32" w:rsidSect="003259A9">
          <w:pgSz w:w="11906" w:h="16838"/>
          <w:pgMar w:top="1134" w:right="567" w:bottom="567" w:left="1701" w:header="709" w:footer="709" w:gutter="0"/>
          <w:cols w:space="708"/>
          <w:docGrid w:linePitch="360"/>
        </w:sectPr>
      </w:pPr>
    </w:p>
    <w:p w:rsidR="009F3D32" w:rsidRPr="00F34254" w:rsidRDefault="009F3D32" w:rsidP="009F3D32">
      <w:pPr>
        <w:shd w:val="clear" w:color="auto" w:fill="FFFFFF"/>
        <w:tabs>
          <w:tab w:val="left" w:pos="1315"/>
        </w:tabs>
        <w:spacing w:before="10"/>
        <w:ind w:left="5954"/>
        <w:rPr>
          <w:color w:val="000000"/>
          <w:spacing w:val="-5"/>
        </w:rPr>
      </w:pPr>
      <w:r w:rsidRPr="00F34254">
        <w:rPr>
          <w:color w:val="000000"/>
          <w:spacing w:val="-5"/>
        </w:rPr>
        <w:lastRenderedPageBreak/>
        <w:t>Приложение №8</w:t>
      </w:r>
    </w:p>
    <w:p w:rsidR="00F633C5" w:rsidRDefault="009F3D32" w:rsidP="00F633C5">
      <w:pPr>
        <w:jc w:val="right"/>
        <w:rPr>
          <w:sz w:val="20"/>
          <w:szCs w:val="20"/>
        </w:rPr>
      </w:pPr>
      <w:r w:rsidRPr="00F633C5">
        <w:rPr>
          <w:spacing w:val="-5"/>
          <w:sz w:val="20"/>
          <w:szCs w:val="20"/>
        </w:rPr>
        <w:t xml:space="preserve">к </w:t>
      </w:r>
      <w:r w:rsidRPr="00F633C5">
        <w:rPr>
          <w:sz w:val="20"/>
          <w:szCs w:val="20"/>
        </w:rPr>
        <w:t>Административному регламенту исполнения</w:t>
      </w:r>
    </w:p>
    <w:p w:rsidR="00F633C5" w:rsidRDefault="009F3D32" w:rsidP="00F633C5">
      <w:pPr>
        <w:jc w:val="right"/>
        <w:rPr>
          <w:bCs/>
          <w:sz w:val="20"/>
          <w:szCs w:val="20"/>
        </w:rPr>
      </w:pPr>
      <w:r w:rsidRPr="00F633C5">
        <w:rPr>
          <w:sz w:val="20"/>
          <w:szCs w:val="20"/>
        </w:rPr>
        <w:t>муниципальной функции «</w:t>
      </w:r>
      <w:r w:rsidR="00F633C5" w:rsidRPr="00F633C5">
        <w:rPr>
          <w:bCs/>
          <w:sz w:val="20"/>
          <w:szCs w:val="20"/>
        </w:rPr>
        <w:t>Осуществление муниципального</w:t>
      </w:r>
    </w:p>
    <w:p w:rsidR="00F633C5" w:rsidRDefault="00F633C5" w:rsidP="00F633C5">
      <w:pPr>
        <w:jc w:val="right"/>
        <w:rPr>
          <w:bCs/>
          <w:sz w:val="20"/>
          <w:szCs w:val="20"/>
        </w:rPr>
      </w:pPr>
      <w:r w:rsidRPr="00F633C5">
        <w:rPr>
          <w:bCs/>
          <w:sz w:val="20"/>
          <w:szCs w:val="20"/>
        </w:rPr>
        <w:t xml:space="preserve"> земельного контроля на </w:t>
      </w:r>
      <w:proofErr w:type="gramStart"/>
      <w:r w:rsidRPr="00F633C5">
        <w:rPr>
          <w:bCs/>
          <w:sz w:val="20"/>
          <w:szCs w:val="20"/>
        </w:rPr>
        <w:t>территории  Самойловского</w:t>
      </w:r>
      <w:proofErr w:type="gramEnd"/>
    </w:p>
    <w:p w:rsidR="00F633C5" w:rsidRDefault="00F633C5" w:rsidP="00F633C5">
      <w:pPr>
        <w:jc w:val="right"/>
        <w:rPr>
          <w:bCs/>
          <w:sz w:val="20"/>
          <w:szCs w:val="20"/>
        </w:rPr>
      </w:pPr>
      <w:r w:rsidRPr="00F633C5">
        <w:rPr>
          <w:bCs/>
          <w:sz w:val="20"/>
          <w:szCs w:val="20"/>
        </w:rPr>
        <w:t xml:space="preserve">  муниципального района Саратовской области </w:t>
      </w:r>
    </w:p>
    <w:p w:rsidR="00F633C5" w:rsidRPr="00F633C5" w:rsidRDefault="00F633C5" w:rsidP="00F633C5">
      <w:pPr>
        <w:jc w:val="right"/>
        <w:rPr>
          <w:bCs/>
          <w:sz w:val="20"/>
          <w:szCs w:val="20"/>
        </w:rPr>
      </w:pPr>
      <w:r w:rsidRPr="00F633C5">
        <w:rPr>
          <w:bCs/>
          <w:sz w:val="20"/>
          <w:szCs w:val="20"/>
        </w:rPr>
        <w:t xml:space="preserve"> за использованием земель сельских </w:t>
      </w:r>
      <w:proofErr w:type="gramStart"/>
      <w:r w:rsidRPr="00F633C5">
        <w:rPr>
          <w:bCs/>
          <w:sz w:val="20"/>
          <w:szCs w:val="20"/>
        </w:rPr>
        <w:t>поселений »</w:t>
      </w:r>
      <w:proofErr w:type="gramEnd"/>
    </w:p>
    <w:p w:rsidR="00F633C5" w:rsidRPr="00370336" w:rsidRDefault="00F633C5" w:rsidP="00F633C5">
      <w:pPr>
        <w:ind w:firstLine="708"/>
        <w:jc w:val="both"/>
        <w:rPr>
          <w:sz w:val="28"/>
          <w:szCs w:val="28"/>
        </w:rPr>
      </w:pPr>
    </w:p>
    <w:p w:rsidR="009F3D32" w:rsidRPr="00F34254" w:rsidRDefault="009F3D32" w:rsidP="00F633C5">
      <w:pPr>
        <w:shd w:val="clear" w:color="auto" w:fill="FFFFFF"/>
        <w:tabs>
          <w:tab w:val="left" w:pos="1315"/>
        </w:tabs>
        <w:spacing w:before="10"/>
      </w:pPr>
    </w:p>
    <w:p w:rsidR="009F3D32" w:rsidRPr="00F34254" w:rsidRDefault="009F3D32" w:rsidP="009F3D32">
      <w:pPr>
        <w:shd w:val="clear" w:color="auto" w:fill="FFFFFF"/>
        <w:tabs>
          <w:tab w:val="left" w:pos="1315"/>
        </w:tabs>
        <w:spacing w:before="10"/>
        <w:ind w:left="5529"/>
        <w:rPr>
          <w:color w:val="000000"/>
          <w:spacing w:val="-5"/>
        </w:rPr>
      </w:pPr>
    </w:p>
    <w:p w:rsidR="009F3D32" w:rsidRPr="00F34254" w:rsidRDefault="009F3D32" w:rsidP="009F3D32">
      <w:pPr>
        <w:jc w:val="right"/>
        <w:rPr>
          <w:sz w:val="20"/>
          <w:szCs w:val="20"/>
        </w:rPr>
      </w:pPr>
    </w:p>
    <w:p w:rsidR="009F3D32" w:rsidRPr="00F34254" w:rsidRDefault="009F3D32" w:rsidP="009F3D32">
      <w:pPr>
        <w:jc w:val="center"/>
        <w:rPr>
          <w:sz w:val="26"/>
          <w:szCs w:val="26"/>
        </w:rPr>
      </w:pPr>
    </w:p>
    <w:p w:rsidR="009F3D32" w:rsidRPr="00F34254" w:rsidRDefault="009F3D32" w:rsidP="009F3D32">
      <w:pPr>
        <w:jc w:val="center"/>
        <w:rPr>
          <w:sz w:val="26"/>
          <w:szCs w:val="26"/>
        </w:rPr>
      </w:pPr>
    </w:p>
    <w:p w:rsidR="009F3D32" w:rsidRPr="00F34254" w:rsidRDefault="009F3D32" w:rsidP="009F3D32">
      <w:pPr>
        <w:jc w:val="center"/>
        <w:rPr>
          <w:sz w:val="26"/>
          <w:szCs w:val="26"/>
        </w:rPr>
      </w:pPr>
    </w:p>
    <w:p w:rsidR="009F3D32" w:rsidRPr="00F34254" w:rsidRDefault="009F3D32" w:rsidP="009F3D32">
      <w:pPr>
        <w:jc w:val="center"/>
        <w:rPr>
          <w:sz w:val="26"/>
          <w:szCs w:val="26"/>
        </w:rPr>
      </w:pPr>
    </w:p>
    <w:tbl>
      <w:tblPr>
        <w:tblW w:w="10205" w:type="dxa"/>
        <w:jc w:val="center"/>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A575DE" w:rsidTr="00F633C5">
        <w:trPr>
          <w:jc w:val="center"/>
        </w:trPr>
        <w:tc>
          <w:tcPr>
            <w:tcW w:w="10205" w:type="dxa"/>
            <w:tcBorders>
              <w:bottom w:val="single" w:sz="4" w:space="0" w:color="auto"/>
            </w:tcBorders>
            <w:vAlign w:val="bottom"/>
          </w:tcPr>
          <w:p w:rsidR="00F633C5" w:rsidRDefault="00F633C5" w:rsidP="00F633C5">
            <w:pPr>
              <w:tabs>
                <w:tab w:val="left" w:pos="12474"/>
              </w:tabs>
              <w:rPr>
                <w:b/>
                <w:sz w:val="26"/>
                <w:szCs w:val="26"/>
              </w:rPr>
            </w:pPr>
            <w:r>
              <w:rPr>
                <w:b/>
                <w:sz w:val="26"/>
                <w:szCs w:val="26"/>
              </w:rPr>
              <w:t xml:space="preserve">                           АДМИНИСТАЦИЯ САМОЙЛОВСКОГО</w:t>
            </w:r>
            <w:r w:rsidR="009F3D32" w:rsidRPr="00A575DE">
              <w:rPr>
                <w:b/>
                <w:sz w:val="26"/>
                <w:szCs w:val="26"/>
              </w:rPr>
              <w:t xml:space="preserve"> </w:t>
            </w:r>
          </w:p>
          <w:p w:rsidR="009F3D32" w:rsidRPr="00A575DE" w:rsidRDefault="00F633C5" w:rsidP="00F633C5">
            <w:pPr>
              <w:tabs>
                <w:tab w:val="left" w:pos="12474"/>
              </w:tabs>
              <w:rPr>
                <w:b/>
                <w:sz w:val="26"/>
                <w:szCs w:val="26"/>
              </w:rPr>
            </w:pPr>
            <w:r>
              <w:rPr>
                <w:b/>
                <w:sz w:val="26"/>
                <w:szCs w:val="26"/>
              </w:rPr>
              <w:t xml:space="preserve">                 </w:t>
            </w:r>
            <w:r w:rsidR="009F3D32" w:rsidRPr="00A575DE">
              <w:rPr>
                <w:b/>
                <w:sz w:val="26"/>
                <w:szCs w:val="26"/>
              </w:rPr>
              <w:t>МУНИЦИПАЛЬНОГО РАЙОНА САРАТОВСКОЙ ОБЛАСТИ</w:t>
            </w:r>
          </w:p>
        </w:tc>
      </w:tr>
    </w:tbl>
    <w:p w:rsidR="009F3D32" w:rsidRDefault="009F3D32" w:rsidP="009F3D32">
      <w:pPr>
        <w:pStyle w:val="10"/>
        <w:rPr>
          <w:sz w:val="18"/>
        </w:rPr>
      </w:pPr>
      <w:r>
        <w:rPr>
          <w:sz w:val="18"/>
        </w:rPr>
        <w:t xml:space="preserve"> (наименование органа муниципального земельного контроля)</w:t>
      </w:r>
    </w:p>
    <w:p w:rsidR="009F3D32" w:rsidRPr="00C62BF9" w:rsidRDefault="009F3D32" w:rsidP="009F3D32">
      <w:pPr>
        <w:pStyle w:val="FR2"/>
        <w:spacing w:before="360" w:line="254" w:lineRule="auto"/>
        <w:jc w:val="center"/>
        <w:rPr>
          <w:rFonts w:ascii="Times New Roman" w:hAnsi="Times New Roman"/>
          <w:sz w:val="26"/>
          <w:szCs w:val="26"/>
        </w:rPr>
      </w:pPr>
      <w:r w:rsidRPr="00C62BF9">
        <w:rPr>
          <w:rFonts w:ascii="Times New Roman" w:hAnsi="Times New Roman"/>
          <w:sz w:val="26"/>
          <w:szCs w:val="26"/>
        </w:rPr>
        <w:t>ПРОТОКОЛ</w:t>
      </w:r>
    </w:p>
    <w:p w:rsidR="009F3D32" w:rsidRPr="00C62BF9" w:rsidRDefault="009F3D32" w:rsidP="009F3D32">
      <w:pPr>
        <w:pStyle w:val="FR2"/>
        <w:spacing w:before="0"/>
        <w:jc w:val="center"/>
        <w:rPr>
          <w:rFonts w:ascii="Times New Roman" w:hAnsi="Times New Roman"/>
          <w:sz w:val="26"/>
          <w:szCs w:val="26"/>
        </w:rPr>
      </w:pPr>
      <w:r w:rsidRPr="00C62BF9">
        <w:rPr>
          <w:rFonts w:ascii="Times New Roman" w:hAnsi="Times New Roman"/>
          <w:sz w:val="26"/>
          <w:szCs w:val="26"/>
        </w:rPr>
        <w:t xml:space="preserve">об административном правонарушении </w:t>
      </w:r>
    </w:p>
    <w:p w:rsidR="009F3D32" w:rsidRDefault="009F3D32" w:rsidP="009F3D32">
      <w:pPr>
        <w:pStyle w:val="FR2"/>
        <w:spacing w:before="0"/>
        <w:jc w:val="center"/>
        <w:rPr>
          <w:rFonts w:ascii="Times New Roman" w:hAnsi="Times New Roman"/>
          <w:sz w:val="24"/>
        </w:rPr>
      </w:pPr>
      <w:r>
        <w:rPr>
          <w:rFonts w:ascii="Times New Roman" w:hAnsi="Times New Roman"/>
          <w:sz w:val="24"/>
        </w:rPr>
        <w:t>№_______</w:t>
      </w:r>
    </w:p>
    <w:tbl>
      <w:tblPr>
        <w:tblW w:w="10225" w:type="dxa"/>
        <w:jc w:val="right"/>
        <w:tblCellMar>
          <w:left w:w="0" w:type="dxa"/>
          <w:right w:w="0" w:type="dxa"/>
        </w:tblCellMar>
        <w:tblLook w:val="01E0" w:firstRow="1" w:lastRow="1" w:firstColumn="1" w:lastColumn="1" w:noHBand="0" w:noVBand="0"/>
      </w:tblPr>
      <w:tblGrid>
        <w:gridCol w:w="4911"/>
        <w:gridCol w:w="942"/>
        <w:gridCol w:w="130"/>
        <w:gridCol w:w="564"/>
        <w:gridCol w:w="161"/>
        <w:gridCol w:w="160"/>
        <w:gridCol w:w="923"/>
        <w:gridCol w:w="708"/>
        <w:gridCol w:w="562"/>
        <w:gridCol w:w="335"/>
        <w:gridCol w:w="468"/>
        <w:gridCol w:w="341"/>
        <w:gridCol w:w="20"/>
      </w:tblGrid>
      <w:tr w:rsidR="009F3D32" w:rsidRPr="00A575DE" w:rsidTr="003259A9">
        <w:trPr>
          <w:jc w:val="right"/>
        </w:trPr>
        <w:tc>
          <w:tcPr>
            <w:tcW w:w="4967" w:type="dxa"/>
            <w:tcBorders>
              <w:bottom w:val="single" w:sz="4" w:space="0" w:color="auto"/>
            </w:tcBorders>
            <w:vAlign w:val="bottom"/>
          </w:tcPr>
          <w:p w:rsidR="009F3D32" w:rsidRPr="00A575DE" w:rsidRDefault="009F3D32" w:rsidP="003259A9">
            <w:pPr>
              <w:rPr>
                <w:sz w:val="26"/>
                <w:szCs w:val="26"/>
              </w:rPr>
            </w:pPr>
          </w:p>
        </w:tc>
        <w:tc>
          <w:tcPr>
            <w:tcW w:w="954" w:type="dxa"/>
            <w:vAlign w:val="bottom"/>
          </w:tcPr>
          <w:p w:rsidR="009F3D32" w:rsidRPr="00A575DE" w:rsidRDefault="009F3D32" w:rsidP="003259A9">
            <w:pPr>
              <w:jc w:val="center"/>
              <w:rPr>
                <w:sz w:val="26"/>
                <w:szCs w:val="26"/>
              </w:rPr>
            </w:pPr>
          </w:p>
        </w:tc>
        <w:tc>
          <w:tcPr>
            <w:tcW w:w="20" w:type="dxa"/>
            <w:vAlign w:val="bottom"/>
          </w:tcPr>
          <w:p w:rsidR="009F3D32" w:rsidRPr="00A575DE" w:rsidRDefault="009F3D32" w:rsidP="003259A9">
            <w:pPr>
              <w:jc w:val="right"/>
              <w:rPr>
                <w:sz w:val="26"/>
                <w:szCs w:val="26"/>
              </w:rPr>
            </w:pPr>
            <w:r w:rsidRPr="00A575DE">
              <w:rPr>
                <w:sz w:val="26"/>
                <w:szCs w:val="26"/>
              </w:rPr>
              <w:t>«</w:t>
            </w:r>
          </w:p>
        </w:tc>
        <w:tc>
          <w:tcPr>
            <w:tcW w:w="571" w:type="dxa"/>
            <w:tcBorders>
              <w:bottom w:val="single" w:sz="4" w:space="0" w:color="auto"/>
            </w:tcBorders>
            <w:vAlign w:val="bottom"/>
          </w:tcPr>
          <w:p w:rsidR="009F3D32" w:rsidRPr="00A575DE" w:rsidRDefault="009F3D32" w:rsidP="003259A9">
            <w:pPr>
              <w:jc w:val="center"/>
              <w:rPr>
                <w:sz w:val="26"/>
                <w:szCs w:val="26"/>
              </w:rPr>
            </w:pPr>
          </w:p>
        </w:tc>
        <w:tc>
          <w:tcPr>
            <w:tcW w:w="322" w:type="dxa"/>
            <w:gridSpan w:val="2"/>
            <w:vAlign w:val="bottom"/>
          </w:tcPr>
          <w:p w:rsidR="009F3D32" w:rsidRPr="00A575DE" w:rsidRDefault="009F3D32" w:rsidP="003259A9">
            <w:pPr>
              <w:rPr>
                <w:sz w:val="26"/>
                <w:szCs w:val="26"/>
              </w:rPr>
            </w:pPr>
            <w:r w:rsidRPr="00A575DE">
              <w:rPr>
                <w:sz w:val="26"/>
                <w:szCs w:val="26"/>
              </w:rPr>
              <w:t>»</w:t>
            </w:r>
          </w:p>
        </w:tc>
        <w:tc>
          <w:tcPr>
            <w:tcW w:w="2218" w:type="dxa"/>
            <w:gridSpan w:val="3"/>
            <w:tcBorders>
              <w:bottom w:val="single" w:sz="4" w:space="0" w:color="auto"/>
            </w:tcBorders>
            <w:vAlign w:val="bottom"/>
          </w:tcPr>
          <w:p w:rsidR="009F3D32" w:rsidRPr="00A575DE" w:rsidRDefault="009F3D32" w:rsidP="003259A9">
            <w:pPr>
              <w:jc w:val="center"/>
              <w:rPr>
                <w:sz w:val="26"/>
                <w:szCs w:val="26"/>
              </w:rPr>
            </w:pPr>
          </w:p>
        </w:tc>
        <w:tc>
          <w:tcPr>
            <w:tcW w:w="336" w:type="dxa"/>
            <w:vAlign w:val="bottom"/>
          </w:tcPr>
          <w:p w:rsidR="009F3D32" w:rsidRPr="00A575DE" w:rsidRDefault="009F3D32" w:rsidP="003259A9">
            <w:pPr>
              <w:jc w:val="right"/>
              <w:rPr>
                <w:sz w:val="26"/>
                <w:szCs w:val="26"/>
              </w:rPr>
            </w:pPr>
            <w:r w:rsidRPr="00A575DE">
              <w:rPr>
                <w:sz w:val="26"/>
                <w:szCs w:val="26"/>
              </w:rPr>
              <w:t>20</w:t>
            </w:r>
          </w:p>
        </w:tc>
        <w:tc>
          <w:tcPr>
            <w:tcW w:w="474" w:type="dxa"/>
            <w:tcBorders>
              <w:bottom w:val="single" w:sz="4" w:space="0" w:color="auto"/>
            </w:tcBorders>
            <w:vAlign w:val="bottom"/>
          </w:tcPr>
          <w:p w:rsidR="009F3D32" w:rsidRPr="00A575DE" w:rsidRDefault="009F3D32" w:rsidP="003259A9">
            <w:pPr>
              <w:rPr>
                <w:sz w:val="26"/>
                <w:szCs w:val="26"/>
              </w:rPr>
            </w:pPr>
          </w:p>
        </w:tc>
        <w:tc>
          <w:tcPr>
            <w:tcW w:w="363" w:type="dxa"/>
            <w:gridSpan w:val="2"/>
            <w:vAlign w:val="bottom"/>
          </w:tcPr>
          <w:p w:rsidR="009F3D32" w:rsidRPr="00A575DE" w:rsidRDefault="009F3D32" w:rsidP="003259A9">
            <w:pPr>
              <w:rPr>
                <w:sz w:val="26"/>
                <w:szCs w:val="26"/>
              </w:rPr>
            </w:pPr>
            <w:r w:rsidRPr="00A575DE">
              <w:rPr>
                <w:sz w:val="26"/>
                <w:szCs w:val="26"/>
              </w:rPr>
              <w:t xml:space="preserve"> г.</w:t>
            </w:r>
          </w:p>
        </w:tc>
      </w:tr>
      <w:tr w:rsidR="009F3D32" w:rsidRPr="00A575DE" w:rsidTr="003259A9">
        <w:trPr>
          <w:gridAfter w:val="1"/>
          <w:wAfter w:w="20" w:type="dxa"/>
          <w:jc w:val="right"/>
        </w:trPr>
        <w:tc>
          <w:tcPr>
            <w:tcW w:w="4967" w:type="dxa"/>
            <w:tcBorders>
              <w:top w:val="single" w:sz="4" w:space="0" w:color="auto"/>
            </w:tcBorders>
            <w:vAlign w:val="bottom"/>
          </w:tcPr>
          <w:p w:rsidR="009F3D32" w:rsidRPr="00A575DE" w:rsidRDefault="009F3D32" w:rsidP="003259A9">
            <w:pPr>
              <w:jc w:val="center"/>
              <w:rPr>
                <w:sz w:val="20"/>
                <w:szCs w:val="20"/>
              </w:rPr>
            </w:pPr>
            <w:r w:rsidRPr="00A575DE">
              <w:rPr>
                <w:sz w:val="14"/>
                <w:szCs w:val="14"/>
                <w:lang w:val="en-US"/>
              </w:rPr>
              <w:t>(</w:t>
            </w:r>
            <w:r w:rsidRPr="00A575DE">
              <w:rPr>
                <w:sz w:val="14"/>
                <w:szCs w:val="14"/>
              </w:rPr>
              <w:t>место составления)</w:t>
            </w:r>
          </w:p>
        </w:tc>
        <w:tc>
          <w:tcPr>
            <w:tcW w:w="974" w:type="dxa"/>
            <w:gridSpan w:val="2"/>
            <w:vAlign w:val="bottom"/>
          </w:tcPr>
          <w:p w:rsidR="009F3D32" w:rsidRPr="00A575DE" w:rsidRDefault="009F3D32" w:rsidP="003259A9">
            <w:pPr>
              <w:jc w:val="center"/>
              <w:rPr>
                <w:sz w:val="20"/>
                <w:szCs w:val="20"/>
              </w:rPr>
            </w:pPr>
          </w:p>
        </w:tc>
        <w:tc>
          <w:tcPr>
            <w:tcW w:w="4264" w:type="dxa"/>
            <w:gridSpan w:val="9"/>
            <w:vAlign w:val="bottom"/>
          </w:tcPr>
          <w:p w:rsidR="009F3D32" w:rsidRPr="00A575DE" w:rsidRDefault="009F3D32" w:rsidP="003259A9">
            <w:pPr>
              <w:jc w:val="center"/>
              <w:rPr>
                <w:sz w:val="14"/>
                <w:szCs w:val="14"/>
              </w:rPr>
            </w:pPr>
            <w:r w:rsidRPr="00A575DE">
              <w:rPr>
                <w:sz w:val="14"/>
                <w:szCs w:val="14"/>
              </w:rPr>
              <w:t>(дата составления)</w:t>
            </w:r>
          </w:p>
        </w:tc>
      </w:tr>
      <w:tr w:rsidR="009F3D32" w:rsidRPr="00A575DE" w:rsidTr="003259A9">
        <w:trPr>
          <w:gridAfter w:val="1"/>
          <w:wAfter w:w="20" w:type="dxa"/>
          <w:jc w:val="right"/>
        </w:trPr>
        <w:tc>
          <w:tcPr>
            <w:tcW w:w="4967" w:type="dxa"/>
            <w:vAlign w:val="bottom"/>
          </w:tcPr>
          <w:p w:rsidR="009F3D32" w:rsidRPr="00A575DE" w:rsidRDefault="009F3D32" w:rsidP="003259A9">
            <w:pPr>
              <w:jc w:val="center"/>
            </w:pPr>
          </w:p>
        </w:tc>
        <w:tc>
          <w:tcPr>
            <w:tcW w:w="954" w:type="dxa"/>
            <w:vAlign w:val="bottom"/>
          </w:tcPr>
          <w:p w:rsidR="009F3D32" w:rsidRPr="00A575DE" w:rsidRDefault="009F3D32" w:rsidP="003259A9">
            <w:pPr>
              <w:jc w:val="right"/>
            </w:pPr>
          </w:p>
        </w:tc>
        <w:tc>
          <w:tcPr>
            <w:tcW w:w="753" w:type="dxa"/>
            <w:gridSpan w:val="3"/>
            <w:tcBorders>
              <w:bottom w:val="single" w:sz="4" w:space="0" w:color="auto"/>
            </w:tcBorders>
            <w:vAlign w:val="center"/>
          </w:tcPr>
          <w:p w:rsidR="009F3D32" w:rsidRPr="00A575DE" w:rsidRDefault="009F3D32" w:rsidP="003259A9">
            <w:pPr>
              <w:jc w:val="center"/>
            </w:pPr>
          </w:p>
        </w:tc>
        <w:tc>
          <w:tcPr>
            <w:tcW w:w="1092" w:type="dxa"/>
            <w:gridSpan w:val="2"/>
            <w:vAlign w:val="bottom"/>
          </w:tcPr>
          <w:p w:rsidR="009F3D32" w:rsidRPr="00A575DE" w:rsidRDefault="009F3D32" w:rsidP="003259A9">
            <w:pPr>
              <w:jc w:val="center"/>
            </w:pPr>
            <w:r w:rsidRPr="00A575DE">
              <w:t>час.</w:t>
            </w:r>
          </w:p>
        </w:tc>
        <w:tc>
          <w:tcPr>
            <w:tcW w:w="717" w:type="dxa"/>
            <w:tcBorders>
              <w:bottom w:val="single" w:sz="4" w:space="0" w:color="auto"/>
            </w:tcBorders>
            <w:vAlign w:val="center"/>
          </w:tcPr>
          <w:p w:rsidR="009F3D32" w:rsidRPr="00A575DE" w:rsidRDefault="009F3D32" w:rsidP="003259A9">
            <w:pPr>
              <w:jc w:val="center"/>
            </w:pPr>
          </w:p>
        </w:tc>
        <w:tc>
          <w:tcPr>
            <w:tcW w:w="1722" w:type="dxa"/>
            <w:gridSpan w:val="4"/>
            <w:vAlign w:val="center"/>
          </w:tcPr>
          <w:p w:rsidR="009F3D32" w:rsidRPr="00A575DE" w:rsidRDefault="009F3D32" w:rsidP="003259A9">
            <w:r w:rsidRPr="00A575DE">
              <w:t>мин.</w:t>
            </w:r>
          </w:p>
        </w:tc>
      </w:tr>
    </w:tbl>
    <w:p w:rsidR="009F3D32" w:rsidRPr="00F34254" w:rsidRDefault="009F3D32" w:rsidP="009F3D32">
      <w:pPr>
        <w:rPr>
          <w:sz w:val="26"/>
          <w:szCs w:val="26"/>
        </w:rPr>
      </w:pP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26"/>
          <w:szCs w:val="26"/>
        </w:rPr>
        <w:tab/>
      </w:r>
      <w:r w:rsidRPr="00F34254">
        <w:rPr>
          <w:sz w:val="14"/>
          <w:szCs w:val="14"/>
        </w:rPr>
        <w:t>(время составления)</w:t>
      </w:r>
    </w:p>
    <w:p w:rsidR="009F3D32" w:rsidRPr="00F34254" w:rsidRDefault="009F3D32" w:rsidP="009F3D32">
      <w:pPr>
        <w:pStyle w:val="FR2"/>
        <w:spacing w:before="0"/>
        <w:jc w:val="center"/>
        <w:rPr>
          <w:rFonts w:ascii="Times New Roman" w:hAnsi="Times New Roman"/>
          <w:b/>
          <w:sz w:val="24"/>
        </w:rPr>
      </w:pPr>
    </w:p>
    <w:tbl>
      <w:tblPr>
        <w:tblW w:w="10314" w:type="dxa"/>
        <w:tblInd w:w="-108" w:type="dxa"/>
        <w:tblCellMar>
          <w:left w:w="0" w:type="dxa"/>
          <w:right w:w="0" w:type="dxa"/>
        </w:tblCellMar>
        <w:tblLook w:val="01E0" w:firstRow="1" w:lastRow="1" w:firstColumn="1" w:lastColumn="1" w:noHBand="0" w:noVBand="0"/>
      </w:tblPr>
      <w:tblGrid>
        <w:gridCol w:w="108"/>
        <w:gridCol w:w="9923"/>
        <w:gridCol w:w="283"/>
      </w:tblGrid>
      <w:tr w:rsidR="009F3D32" w:rsidRPr="00A575DE" w:rsidTr="003259A9">
        <w:trPr>
          <w:gridBefore w:val="1"/>
          <w:wBefore w:w="108" w:type="dxa"/>
        </w:trPr>
        <w:tc>
          <w:tcPr>
            <w:tcW w:w="10206" w:type="dxa"/>
            <w:gridSpan w:val="2"/>
            <w:tcBorders>
              <w:bottom w:val="single" w:sz="4" w:space="0" w:color="auto"/>
            </w:tcBorders>
            <w:vAlign w:val="bottom"/>
          </w:tcPr>
          <w:p w:rsidR="009F3D32" w:rsidRPr="00A575DE" w:rsidRDefault="009F3D32" w:rsidP="003259A9">
            <w:pPr>
              <w:tabs>
                <w:tab w:val="left" w:pos="12474"/>
              </w:tabs>
            </w:pPr>
            <w:r w:rsidRPr="00A575DE">
              <w:rPr>
                <w:sz w:val="26"/>
                <w:szCs w:val="26"/>
              </w:rPr>
              <w:t xml:space="preserve">       Руководствуясь Кодексом Российской Федерации об административных правонарушениях, Законом Саратовской области от 29 июля 2009г.№104-ЗСО «Об административных правонарушениях на территории Саратовской области», мною, </w:t>
            </w:r>
          </w:p>
        </w:tc>
      </w:tr>
      <w:tr w:rsidR="009F3D32" w:rsidRPr="00A575DE" w:rsidTr="003259A9">
        <w:trPr>
          <w:gridBefore w:val="1"/>
          <w:wBefore w:w="108" w:type="dxa"/>
        </w:trPr>
        <w:tc>
          <w:tcPr>
            <w:tcW w:w="10206" w:type="dxa"/>
            <w:gridSpan w:val="2"/>
            <w:tcBorders>
              <w:top w:val="single" w:sz="4" w:space="0" w:color="auto"/>
              <w:bottom w:val="single" w:sz="4" w:space="0" w:color="auto"/>
            </w:tcBorders>
            <w:vAlign w:val="bottom"/>
          </w:tcPr>
          <w:p w:rsidR="009F3D32" w:rsidRPr="00A575DE" w:rsidRDefault="009F3D32" w:rsidP="003259A9">
            <w:pPr>
              <w:tabs>
                <w:tab w:val="left" w:pos="12474"/>
              </w:tabs>
              <w:jc w:val="center"/>
              <w:rPr>
                <w:sz w:val="26"/>
                <w:szCs w:val="26"/>
              </w:rPr>
            </w:pPr>
          </w:p>
        </w:tc>
      </w:tr>
      <w:tr w:rsidR="009F3D32" w:rsidRPr="00A575DE" w:rsidTr="003259A9">
        <w:trPr>
          <w:gridBefore w:val="1"/>
          <w:wBefore w:w="108" w:type="dxa"/>
        </w:trPr>
        <w:tc>
          <w:tcPr>
            <w:tcW w:w="10206" w:type="dxa"/>
            <w:gridSpan w:val="2"/>
            <w:tcBorders>
              <w:top w:val="single" w:sz="4" w:space="0" w:color="auto"/>
            </w:tcBorders>
            <w:vAlign w:val="bottom"/>
          </w:tcPr>
          <w:p w:rsidR="009F3D32" w:rsidRPr="00A575DE" w:rsidRDefault="009F3D32" w:rsidP="003259A9">
            <w:pPr>
              <w:tabs>
                <w:tab w:val="left" w:pos="12474"/>
              </w:tabs>
              <w:jc w:val="center"/>
              <w:rPr>
                <w:sz w:val="14"/>
                <w:szCs w:val="14"/>
              </w:rPr>
            </w:pPr>
            <w:r w:rsidRPr="00A575DE">
              <w:rPr>
                <w:sz w:val="14"/>
                <w:szCs w:val="14"/>
              </w:rPr>
              <w:t xml:space="preserve">(должность, фамилия, имя, отчество, </w:t>
            </w:r>
            <w:proofErr w:type="gramStart"/>
            <w:r w:rsidRPr="00A575DE">
              <w:rPr>
                <w:sz w:val="14"/>
                <w:szCs w:val="14"/>
              </w:rPr>
              <w:t>лица</w:t>
            </w:r>
            <w:proofErr w:type="gramEnd"/>
            <w:r w:rsidRPr="00A575DE">
              <w:rPr>
                <w:sz w:val="14"/>
                <w:szCs w:val="14"/>
              </w:rPr>
              <w:t xml:space="preserve"> составившего протокол)</w:t>
            </w:r>
          </w:p>
          <w:p w:rsidR="009F3D32" w:rsidRPr="00A575DE" w:rsidRDefault="009F3D32" w:rsidP="003259A9">
            <w:pPr>
              <w:tabs>
                <w:tab w:val="left" w:pos="12474"/>
              </w:tabs>
              <w:jc w:val="center"/>
              <w:rPr>
                <w:sz w:val="14"/>
                <w:szCs w:val="14"/>
              </w:rPr>
            </w:pPr>
          </w:p>
          <w:p w:rsidR="009F3D32" w:rsidRPr="00A575DE" w:rsidRDefault="009F3D32" w:rsidP="003259A9">
            <w:pPr>
              <w:tabs>
                <w:tab w:val="left" w:pos="12474"/>
              </w:tabs>
              <w:rPr>
                <w:sz w:val="26"/>
                <w:szCs w:val="26"/>
              </w:rPr>
            </w:pPr>
            <w:r w:rsidRPr="00A575DE">
              <w:rPr>
                <w:sz w:val="26"/>
                <w:szCs w:val="26"/>
              </w:rPr>
              <w:t>В присутствии / в отсутствии ____________________________________________________</w:t>
            </w:r>
          </w:p>
          <w:p w:rsidR="009F3D32" w:rsidRPr="00A575DE" w:rsidRDefault="009F3D32" w:rsidP="003259A9">
            <w:pPr>
              <w:tabs>
                <w:tab w:val="left" w:pos="12474"/>
              </w:tabs>
              <w:jc w:val="center"/>
              <w:rPr>
                <w:sz w:val="18"/>
                <w:szCs w:val="18"/>
              </w:rPr>
            </w:pPr>
            <w:r w:rsidRPr="00A575DE">
              <w:rPr>
                <w:sz w:val="18"/>
                <w:szCs w:val="18"/>
              </w:rPr>
              <w:t>(</w:t>
            </w:r>
            <w:r w:rsidRPr="0074357C">
              <w:rPr>
                <w:sz w:val="18"/>
                <w:szCs w:val="18"/>
              </w:rPr>
              <w:t xml:space="preserve">должность, наименование юридического лица, Ф.И.О. законного представителя юридического лица, № доверенности, Ф.И.О. индивидуального предпринимателя, Ф.И.О. </w:t>
            </w:r>
            <w:r w:rsidRPr="00A575DE">
              <w:rPr>
                <w:sz w:val="18"/>
                <w:szCs w:val="18"/>
              </w:rPr>
              <w:t>гражданина)</w:t>
            </w:r>
          </w:p>
          <w:p w:rsidR="009F3D32" w:rsidRPr="00A575DE" w:rsidRDefault="009F3D32" w:rsidP="003259A9">
            <w:pPr>
              <w:tabs>
                <w:tab w:val="left" w:pos="12474"/>
              </w:tabs>
              <w:rPr>
                <w:sz w:val="26"/>
                <w:szCs w:val="26"/>
              </w:rPr>
            </w:pPr>
            <w:r w:rsidRPr="00A575DE">
              <w:rPr>
                <w:sz w:val="26"/>
                <w:szCs w:val="26"/>
              </w:rPr>
              <w:t>уведомленного надлежащим образом, что подтверждается заказным почтовым отправлением от «_</w:t>
            </w:r>
            <w:proofErr w:type="gramStart"/>
            <w:r w:rsidRPr="00A575DE">
              <w:rPr>
                <w:sz w:val="26"/>
                <w:szCs w:val="26"/>
              </w:rPr>
              <w:t>_»_</w:t>
            </w:r>
            <w:proofErr w:type="gramEnd"/>
            <w:r w:rsidRPr="00A575DE">
              <w:rPr>
                <w:sz w:val="26"/>
                <w:szCs w:val="26"/>
              </w:rPr>
              <w:t xml:space="preserve">______20__г. № ______ с уведомлением о вручении «__»_______20__г., </w:t>
            </w:r>
          </w:p>
          <w:p w:rsidR="009F3D32" w:rsidRPr="00A575DE" w:rsidRDefault="009F3D32" w:rsidP="003259A9">
            <w:pPr>
              <w:tabs>
                <w:tab w:val="left" w:pos="12474"/>
              </w:tabs>
              <w:rPr>
                <w:sz w:val="14"/>
                <w:szCs w:val="14"/>
              </w:rPr>
            </w:pPr>
            <w:r w:rsidRPr="00A575DE">
              <w:rPr>
                <w:sz w:val="26"/>
                <w:szCs w:val="26"/>
              </w:rPr>
              <w:t>составлен настоящий протокол о нижеследующем:</w:t>
            </w:r>
          </w:p>
        </w:tc>
      </w:tr>
      <w:tr w:rsidR="009F3D32" w:rsidRPr="00A575DE" w:rsidTr="003259A9">
        <w:tblPrEx>
          <w:tblBorders>
            <w:bottom w:val="single" w:sz="4" w:space="0" w:color="auto"/>
            <w:insideH w:val="single" w:sz="4" w:space="0" w:color="auto"/>
          </w:tblBorders>
          <w:tblCellMar>
            <w:left w:w="108" w:type="dxa"/>
            <w:right w:w="108" w:type="dxa"/>
          </w:tblCellMar>
          <w:tblLook w:val="0000" w:firstRow="0" w:lastRow="0" w:firstColumn="0" w:lastColumn="0" w:noHBand="0" w:noVBand="0"/>
        </w:tblPrEx>
        <w:trPr>
          <w:gridAfter w:val="1"/>
          <w:wAfter w:w="283" w:type="dxa"/>
          <w:trHeight w:val="430"/>
        </w:trPr>
        <w:tc>
          <w:tcPr>
            <w:tcW w:w="10031" w:type="dxa"/>
            <w:gridSpan w:val="2"/>
            <w:tcBorders>
              <w:top w:val="nil"/>
              <w:left w:val="nil"/>
              <w:bottom w:val="single" w:sz="4" w:space="0" w:color="auto"/>
              <w:right w:val="nil"/>
            </w:tcBorders>
            <w:vAlign w:val="bottom"/>
          </w:tcPr>
          <w:p w:rsidR="009F3D32" w:rsidRPr="006A0754" w:rsidRDefault="009F3D32" w:rsidP="003259A9">
            <w:pPr>
              <w:pStyle w:val="10"/>
              <w:spacing w:before="60"/>
              <w:jc w:val="both"/>
              <w:rPr>
                <w:i/>
                <w:szCs w:val="24"/>
              </w:rPr>
            </w:pPr>
          </w:p>
        </w:tc>
      </w:tr>
      <w:tr w:rsidR="009F3D32" w:rsidRPr="00A575DE" w:rsidTr="003259A9">
        <w:tblPrEx>
          <w:tblBorders>
            <w:bottom w:val="single" w:sz="4" w:space="0" w:color="auto"/>
            <w:insideH w:val="single" w:sz="4" w:space="0" w:color="auto"/>
          </w:tblBorders>
          <w:tblCellMar>
            <w:left w:w="108" w:type="dxa"/>
            <w:right w:w="108" w:type="dxa"/>
          </w:tblCellMar>
          <w:tblLook w:val="0000" w:firstRow="0" w:lastRow="0" w:firstColumn="0" w:lastColumn="0" w:noHBand="0" w:noVBand="0"/>
        </w:tblPrEx>
        <w:trPr>
          <w:gridAfter w:val="1"/>
          <w:wAfter w:w="283" w:type="dxa"/>
          <w:trHeight w:val="211"/>
        </w:trPr>
        <w:tc>
          <w:tcPr>
            <w:tcW w:w="10031" w:type="dxa"/>
            <w:gridSpan w:val="2"/>
            <w:tcBorders>
              <w:top w:val="nil"/>
              <w:left w:val="nil"/>
              <w:bottom w:val="nil"/>
              <w:right w:val="nil"/>
            </w:tcBorders>
            <w:vAlign w:val="bottom"/>
          </w:tcPr>
          <w:p w:rsidR="009F3D32" w:rsidRPr="00862408" w:rsidRDefault="009F3D32" w:rsidP="003259A9">
            <w:pPr>
              <w:pStyle w:val="10"/>
              <w:spacing w:before="60"/>
              <w:rPr>
                <w:b/>
                <w:sz w:val="22"/>
                <w:szCs w:val="22"/>
              </w:rPr>
            </w:pPr>
            <w:r w:rsidRPr="00E53A4A">
              <w:rPr>
                <w:sz w:val="18"/>
                <w:szCs w:val="18"/>
              </w:rPr>
              <w:t>(</w:t>
            </w:r>
            <w:r>
              <w:rPr>
                <w:sz w:val="16"/>
                <w:szCs w:val="16"/>
              </w:rPr>
              <w:t>описание характера нарушения(й);</w:t>
            </w:r>
            <w:r w:rsidRPr="00C541D1">
              <w:rPr>
                <w:sz w:val="16"/>
                <w:szCs w:val="16"/>
              </w:rPr>
              <w:t xml:space="preserve"> наименование нормативных правовых актов, требования которых нарушены</w:t>
            </w:r>
            <w:r w:rsidRPr="00E53A4A">
              <w:rPr>
                <w:sz w:val="18"/>
                <w:szCs w:val="18"/>
              </w:rPr>
              <w:t>)</w:t>
            </w:r>
          </w:p>
        </w:tc>
      </w:tr>
      <w:tr w:rsidR="009F3D32" w:rsidRPr="00A575DE" w:rsidTr="003259A9">
        <w:tblPrEx>
          <w:tblBorders>
            <w:bottom w:val="single" w:sz="4" w:space="0" w:color="auto"/>
            <w:insideH w:val="single" w:sz="4" w:space="0" w:color="auto"/>
          </w:tblBorders>
          <w:tblCellMar>
            <w:left w:w="108" w:type="dxa"/>
            <w:right w:w="108" w:type="dxa"/>
          </w:tblCellMar>
          <w:tblLook w:val="0000" w:firstRow="0" w:lastRow="0" w:firstColumn="0" w:lastColumn="0" w:noHBand="0" w:noVBand="0"/>
        </w:tblPrEx>
        <w:trPr>
          <w:gridAfter w:val="1"/>
          <w:wAfter w:w="283" w:type="dxa"/>
          <w:trHeight w:val="424"/>
        </w:trPr>
        <w:tc>
          <w:tcPr>
            <w:tcW w:w="10031" w:type="dxa"/>
            <w:gridSpan w:val="2"/>
            <w:tcBorders>
              <w:top w:val="nil"/>
              <w:left w:val="nil"/>
              <w:bottom w:val="single" w:sz="4" w:space="0" w:color="auto"/>
              <w:right w:val="nil"/>
            </w:tcBorders>
          </w:tcPr>
          <w:p w:rsidR="009F3D32" w:rsidRDefault="009F3D32" w:rsidP="003259A9">
            <w:pPr>
              <w:pStyle w:val="10"/>
              <w:spacing w:before="60"/>
              <w:jc w:val="both"/>
            </w:pPr>
          </w:p>
        </w:tc>
      </w:tr>
    </w:tbl>
    <w:p w:rsidR="009F3D32" w:rsidRPr="00C62BF9" w:rsidRDefault="009F3D32" w:rsidP="009F3D32">
      <w:pPr>
        <w:pStyle w:val="10"/>
        <w:tabs>
          <w:tab w:val="left" w:pos="500"/>
          <w:tab w:val="left" w:pos="2200"/>
          <w:tab w:val="left" w:pos="7480"/>
        </w:tabs>
        <w:spacing w:before="120"/>
        <w:ind w:firstLine="567"/>
        <w:jc w:val="both"/>
        <w:rPr>
          <w:sz w:val="26"/>
          <w:szCs w:val="26"/>
        </w:rPr>
      </w:pPr>
      <w:r>
        <w:rPr>
          <w:sz w:val="26"/>
          <w:szCs w:val="26"/>
        </w:rPr>
        <w:t>то есть совершил правонарушение, предусмотренное</w:t>
      </w:r>
      <w:r w:rsidRPr="00C62BF9">
        <w:rPr>
          <w:sz w:val="26"/>
          <w:szCs w:val="26"/>
        </w:rPr>
        <w:t xml:space="preserve"> частью ____ статьи _______ Кодекса Российской Федерации об административных правонарушениях.</w:t>
      </w:r>
    </w:p>
    <w:tbl>
      <w:tblPr>
        <w:tblW w:w="10031" w:type="dxa"/>
        <w:tblBorders>
          <w:bottom w:val="single" w:sz="4" w:space="0" w:color="auto"/>
        </w:tblBorders>
        <w:tblLayout w:type="fixed"/>
        <w:tblLook w:val="0000" w:firstRow="0" w:lastRow="0" w:firstColumn="0" w:lastColumn="0" w:noHBand="0" w:noVBand="0"/>
      </w:tblPr>
      <w:tblGrid>
        <w:gridCol w:w="4503"/>
        <w:gridCol w:w="5528"/>
      </w:tblGrid>
      <w:tr w:rsidR="009F3D32" w:rsidRPr="00A575DE" w:rsidTr="003259A9">
        <w:trPr>
          <w:cantSplit/>
          <w:trHeight w:val="415"/>
        </w:trPr>
        <w:tc>
          <w:tcPr>
            <w:tcW w:w="4503" w:type="dxa"/>
            <w:tcBorders>
              <w:top w:val="nil"/>
              <w:left w:val="nil"/>
              <w:bottom w:val="nil"/>
              <w:right w:val="nil"/>
            </w:tcBorders>
            <w:vAlign w:val="bottom"/>
          </w:tcPr>
          <w:p w:rsidR="009F3D32" w:rsidRPr="00C62BF9" w:rsidRDefault="009F3D32" w:rsidP="003259A9">
            <w:pPr>
              <w:pStyle w:val="10"/>
              <w:tabs>
                <w:tab w:val="left" w:pos="500"/>
                <w:tab w:val="left" w:pos="2200"/>
                <w:tab w:val="left" w:pos="7480"/>
              </w:tabs>
              <w:spacing w:before="60"/>
              <w:ind w:firstLine="499"/>
              <w:jc w:val="left"/>
              <w:rPr>
                <w:sz w:val="26"/>
                <w:szCs w:val="26"/>
              </w:rPr>
            </w:pPr>
            <w:r w:rsidRPr="00C62BF9">
              <w:rPr>
                <w:sz w:val="26"/>
                <w:szCs w:val="26"/>
              </w:rPr>
              <w:t>Указанное нарушение допущено:</w:t>
            </w:r>
          </w:p>
        </w:tc>
        <w:tc>
          <w:tcPr>
            <w:tcW w:w="5528" w:type="dxa"/>
            <w:tcBorders>
              <w:top w:val="nil"/>
              <w:left w:val="nil"/>
              <w:bottom w:val="single" w:sz="4" w:space="0" w:color="auto"/>
              <w:right w:val="nil"/>
            </w:tcBorders>
            <w:vAlign w:val="bottom"/>
          </w:tcPr>
          <w:p w:rsidR="009F3D32" w:rsidRPr="00C62BF9" w:rsidRDefault="009F3D32" w:rsidP="003259A9">
            <w:pPr>
              <w:pStyle w:val="10"/>
              <w:tabs>
                <w:tab w:val="left" w:pos="500"/>
                <w:tab w:val="left" w:pos="2200"/>
                <w:tab w:val="left" w:pos="7480"/>
              </w:tabs>
              <w:spacing w:before="60"/>
              <w:jc w:val="left"/>
              <w:rPr>
                <w:sz w:val="26"/>
                <w:szCs w:val="26"/>
              </w:rPr>
            </w:pPr>
          </w:p>
        </w:tc>
      </w:tr>
    </w:tbl>
    <w:p w:rsidR="009F3D32" w:rsidRPr="00C62BF9" w:rsidRDefault="009F3D32" w:rsidP="009F3D32">
      <w:pPr>
        <w:jc w:val="right"/>
        <w:rPr>
          <w:sz w:val="18"/>
          <w:szCs w:val="18"/>
        </w:rPr>
      </w:pPr>
      <w:r w:rsidRPr="00C62BF9">
        <w:rPr>
          <w:sz w:val="18"/>
          <w:szCs w:val="18"/>
        </w:rPr>
        <w:t xml:space="preserve">(наименование юридического лица, ИНН, юридический адрес, </w:t>
      </w: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10031"/>
      </w:tblGrid>
      <w:tr w:rsidR="009F3D32" w:rsidRPr="00A575DE" w:rsidTr="003259A9">
        <w:trPr>
          <w:trHeight w:val="316"/>
        </w:trPr>
        <w:tc>
          <w:tcPr>
            <w:tcW w:w="10031" w:type="dxa"/>
            <w:tcBorders>
              <w:top w:val="nil"/>
              <w:left w:val="nil"/>
              <w:bottom w:val="single" w:sz="4" w:space="0" w:color="auto"/>
              <w:right w:val="nil"/>
            </w:tcBorders>
          </w:tcPr>
          <w:p w:rsidR="009F3D32" w:rsidRPr="0056383D" w:rsidRDefault="009F3D32" w:rsidP="003259A9">
            <w:pPr>
              <w:pStyle w:val="10"/>
              <w:spacing w:before="60"/>
              <w:jc w:val="left"/>
              <w:rPr>
                <w:szCs w:val="24"/>
              </w:rPr>
            </w:pPr>
          </w:p>
        </w:tc>
      </w:tr>
      <w:tr w:rsidR="009F3D32" w:rsidRPr="00A575DE" w:rsidTr="003259A9">
        <w:trPr>
          <w:trHeight w:val="316"/>
        </w:trPr>
        <w:tc>
          <w:tcPr>
            <w:tcW w:w="10031" w:type="dxa"/>
            <w:tcBorders>
              <w:top w:val="nil"/>
              <w:left w:val="nil"/>
              <w:bottom w:val="single" w:sz="4" w:space="0" w:color="auto"/>
              <w:right w:val="nil"/>
            </w:tcBorders>
          </w:tcPr>
          <w:p w:rsidR="009F3D32" w:rsidRPr="0075122C" w:rsidRDefault="009F3D32" w:rsidP="003259A9">
            <w:pPr>
              <w:pStyle w:val="10"/>
              <w:spacing w:before="60"/>
              <w:jc w:val="left"/>
              <w:rPr>
                <w:noProof/>
              </w:rPr>
            </w:pPr>
          </w:p>
        </w:tc>
      </w:tr>
      <w:tr w:rsidR="009F3D32" w:rsidRPr="00A575DE" w:rsidTr="003259A9">
        <w:trPr>
          <w:trHeight w:val="334"/>
        </w:trPr>
        <w:tc>
          <w:tcPr>
            <w:tcW w:w="10031" w:type="dxa"/>
            <w:tcBorders>
              <w:top w:val="single" w:sz="4" w:space="0" w:color="auto"/>
              <w:left w:val="nil"/>
              <w:bottom w:val="single" w:sz="4" w:space="0" w:color="auto"/>
              <w:right w:val="nil"/>
            </w:tcBorders>
          </w:tcPr>
          <w:p w:rsidR="009F3D32" w:rsidRDefault="009F3D32" w:rsidP="003259A9">
            <w:pPr>
              <w:pStyle w:val="10"/>
              <w:spacing w:before="60"/>
              <w:jc w:val="left"/>
              <w:rPr>
                <w:noProof/>
              </w:rPr>
            </w:pPr>
          </w:p>
        </w:tc>
      </w:tr>
      <w:tr w:rsidR="009F3D32" w:rsidRPr="00A575DE" w:rsidTr="003259A9">
        <w:trPr>
          <w:trHeight w:val="334"/>
        </w:trPr>
        <w:tc>
          <w:tcPr>
            <w:tcW w:w="10031" w:type="dxa"/>
            <w:tcBorders>
              <w:top w:val="single" w:sz="4" w:space="0" w:color="auto"/>
              <w:left w:val="nil"/>
              <w:bottom w:val="single" w:sz="4" w:space="0" w:color="auto"/>
              <w:right w:val="nil"/>
            </w:tcBorders>
          </w:tcPr>
          <w:p w:rsidR="009F3D32" w:rsidRDefault="009F3D32" w:rsidP="003259A9">
            <w:pPr>
              <w:pStyle w:val="10"/>
              <w:spacing w:before="60"/>
              <w:jc w:val="left"/>
              <w:rPr>
                <w:noProof/>
              </w:rPr>
            </w:pPr>
          </w:p>
        </w:tc>
      </w:tr>
    </w:tbl>
    <w:p w:rsidR="009F3D32" w:rsidRDefault="009F3D32" w:rsidP="009F3D32">
      <w:pPr>
        <w:rPr>
          <w:sz w:val="18"/>
          <w:szCs w:val="18"/>
        </w:rPr>
      </w:pPr>
      <w:proofErr w:type="gramStart"/>
      <w:r w:rsidRPr="00C62BF9">
        <w:rPr>
          <w:sz w:val="18"/>
          <w:szCs w:val="18"/>
        </w:rPr>
        <w:t>банковские  реквизиты</w:t>
      </w:r>
      <w:proofErr w:type="gramEnd"/>
      <w:r w:rsidRPr="00C62BF9">
        <w:rPr>
          <w:sz w:val="18"/>
          <w:szCs w:val="18"/>
        </w:rPr>
        <w:t>,  телефоны;  Ф.И.О. и должность руководителя, иного должностного лица юридического лица, Ф.И.О. индивидуального предпринимателя, Ф.И.О.  физического лица, ИНН, паспортные данные</w:t>
      </w:r>
      <w:r>
        <w:rPr>
          <w:sz w:val="18"/>
          <w:szCs w:val="18"/>
        </w:rPr>
        <w:t>,</w:t>
      </w:r>
      <w:r w:rsidRPr="004838B3">
        <w:rPr>
          <w:sz w:val="18"/>
          <w:szCs w:val="18"/>
        </w:rPr>
        <w:t xml:space="preserve"> </w:t>
      </w:r>
    </w:p>
    <w:p w:rsidR="009F3D32" w:rsidRPr="00C62BF9" w:rsidRDefault="009F3D32" w:rsidP="009F3D32">
      <w:pPr>
        <w:pStyle w:val="10"/>
        <w:ind w:firstLine="567"/>
        <w:jc w:val="both"/>
        <w:rPr>
          <w:snapToGrid/>
          <w:sz w:val="26"/>
          <w:szCs w:val="26"/>
        </w:rPr>
      </w:pPr>
      <w:r w:rsidRPr="00C62BF9">
        <w:rPr>
          <w:sz w:val="26"/>
          <w:szCs w:val="26"/>
        </w:rPr>
        <w:lastRenderedPageBreak/>
        <w:t>Права и обязанности лица, в отношении которого возбуждено дело об административном правонарушении, в соответствии ст.51</w:t>
      </w:r>
      <w:r>
        <w:rPr>
          <w:sz w:val="26"/>
          <w:szCs w:val="26"/>
        </w:rPr>
        <w:t xml:space="preserve"> (</w:t>
      </w:r>
      <w:r w:rsidRPr="00C62BF9">
        <w:rPr>
          <w:sz w:val="26"/>
          <w:szCs w:val="26"/>
        </w:rPr>
        <w:t>никто не обязан свидетельствовать против себя, своего супруга и близких, родственников, круг которых определяется федеральным законом, федеральным законом могут устанавливаться иные случаи освобождения об обязанности давать свидетельские показания</w:t>
      </w:r>
      <w:r>
        <w:rPr>
          <w:sz w:val="26"/>
          <w:szCs w:val="26"/>
        </w:rPr>
        <w:t>)</w:t>
      </w:r>
      <w:r w:rsidRPr="00C62BF9">
        <w:rPr>
          <w:sz w:val="26"/>
          <w:szCs w:val="26"/>
        </w:rPr>
        <w:t xml:space="preserve"> Конституции РФ</w:t>
      </w:r>
      <w:r>
        <w:rPr>
          <w:sz w:val="26"/>
          <w:szCs w:val="26"/>
        </w:rPr>
        <w:t>,</w:t>
      </w:r>
      <w:r w:rsidRPr="00C62BF9">
        <w:rPr>
          <w:sz w:val="26"/>
          <w:szCs w:val="26"/>
        </w:rPr>
        <w:t xml:space="preserve"> главами 25-27 Кодекса Российской Федерации об административных правонарушениях и мне разъяснены</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0031"/>
      </w:tblGrid>
      <w:tr w:rsidR="009F3D32" w:rsidRPr="00A575DE" w:rsidTr="003259A9">
        <w:tc>
          <w:tcPr>
            <w:tcW w:w="10031" w:type="dxa"/>
            <w:tcBorders>
              <w:top w:val="nil"/>
              <w:left w:val="nil"/>
              <w:bottom w:val="single" w:sz="4" w:space="0" w:color="auto"/>
              <w:right w:val="nil"/>
            </w:tcBorders>
          </w:tcPr>
          <w:p w:rsidR="009F3D32" w:rsidRPr="0056383D" w:rsidRDefault="009F3D32" w:rsidP="003259A9">
            <w:pPr>
              <w:pStyle w:val="10"/>
              <w:spacing w:before="60"/>
              <w:jc w:val="left"/>
              <w:rPr>
                <w:szCs w:val="24"/>
              </w:rPr>
            </w:pPr>
          </w:p>
        </w:tc>
      </w:tr>
    </w:tbl>
    <w:p w:rsidR="009F3D32" w:rsidRDefault="009F3D32" w:rsidP="009F3D32">
      <w:pPr>
        <w:pStyle w:val="10"/>
        <w:rPr>
          <w:sz w:val="18"/>
        </w:rPr>
      </w:pPr>
      <w:r>
        <w:rPr>
          <w:sz w:val="18"/>
        </w:rPr>
        <w:t>(должность, Ф.И.О. присутствующего при составлении протокола)</w:t>
      </w:r>
    </w:p>
    <w:tbl>
      <w:tblPr>
        <w:tblW w:w="0" w:type="auto"/>
        <w:tblLayout w:type="fixed"/>
        <w:tblLook w:val="0000" w:firstRow="0" w:lastRow="0" w:firstColumn="0" w:lastColumn="0" w:noHBand="0" w:noVBand="0"/>
      </w:tblPr>
      <w:tblGrid>
        <w:gridCol w:w="256"/>
        <w:gridCol w:w="724"/>
        <w:gridCol w:w="290"/>
        <w:gridCol w:w="1884"/>
        <w:gridCol w:w="1014"/>
        <w:gridCol w:w="3477"/>
        <w:gridCol w:w="1809"/>
        <w:gridCol w:w="577"/>
      </w:tblGrid>
      <w:tr w:rsidR="009F3D32" w:rsidRPr="00A575DE" w:rsidTr="003259A9">
        <w:trPr>
          <w:cantSplit/>
          <w:trHeight w:val="432"/>
        </w:trPr>
        <w:tc>
          <w:tcPr>
            <w:tcW w:w="256" w:type="dxa"/>
          </w:tcPr>
          <w:p w:rsidR="009F3D32" w:rsidRPr="0056383D" w:rsidRDefault="009F3D32" w:rsidP="003259A9">
            <w:pPr>
              <w:pStyle w:val="10"/>
              <w:tabs>
                <w:tab w:val="left" w:pos="500"/>
                <w:tab w:val="left" w:pos="2200"/>
                <w:tab w:val="left" w:pos="7480"/>
              </w:tabs>
              <w:spacing w:before="180"/>
              <w:jc w:val="left"/>
              <w:rPr>
                <w:szCs w:val="24"/>
              </w:rPr>
            </w:pPr>
            <w:r w:rsidRPr="0056383D">
              <w:rPr>
                <w:szCs w:val="24"/>
              </w:rPr>
              <w:t>«</w:t>
            </w:r>
          </w:p>
        </w:tc>
        <w:tc>
          <w:tcPr>
            <w:tcW w:w="724" w:type="dxa"/>
            <w:tcBorders>
              <w:top w:val="nil"/>
              <w:left w:val="nil"/>
              <w:bottom w:val="single" w:sz="4" w:space="0" w:color="auto"/>
              <w:right w:val="nil"/>
            </w:tcBorders>
          </w:tcPr>
          <w:p w:rsidR="009F3D32" w:rsidRPr="0056383D" w:rsidRDefault="009F3D32" w:rsidP="003259A9">
            <w:pPr>
              <w:pStyle w:val="10"/>
              <w:tabs>
                <w:tab w:val="left" w:pos="500"/>
                <w:tab w:val="left" w:pos="2200"/>
                <w:tab w:val="left" w:pos="7480"/>
              </w:tabs>
              <w:spacing w:before="180"/>
              <w:jc w:val="left"/>
              <w:rPr>
                <w:szCs w:val="24"/>
              </w:rPr>
            </w:pPr>
          </w:p>
        </w:tc>
        <w:tc>
          <w:tcPr>
            <w:tcW w:w="290" w:type="dxa"/>
          </w:tcPr>
          <w:p w:rsidR="009F3D32" w:rsidRPr="0056383D" w:rsidRDefault="009F3D32" w:rsidP="003259A9">
            <w:pPr>
              <w:pStyle w:val="10"/>
              <w:tabs>
                <w:tab w:val="left" w:pos="500"/>
                <w:tab w:val="left" w:pos="2200"/>
                <w:tab w:val="left" w:pos="7480"/>
              </w:tabs>
              <w:spacing w:before="180"/>
              <w:jc w:val="left"/>
              <w:rPr>
                <w:szCs w:val="24"/>
              </w:rPr>
            </w:pPr>
            <w:r w:rsidRPr="0056383D">
              <w:rPr>
                <w:szCs w:val="24"/>
              </w:rPr>
              <w:t>»</w:t>
            </w:r>
          </w:p>
        </w:tc>
        <w:tc>
          <w:tcPr>
            <w:tcW w:w="1884" w:type="dxa"/>
            <w:tcBorders>
              <w:top w:val="nil"/>
              <w:left w:val="nil"/>
              <w:bottom w:val="single" w:sz="4" w:space="0" w:color="auto"/>
              <w:right w:val="nil"/>
            </w:tcBorders>
          </w:tcPr>
          <w:p w:rsidR="009F3D32" w:rsidRPr="0056383D" w:rsidRDefault="009F3D32" w:rsidP="003259A9">
            <w:pPr>
              <w:pStyle w:val="10"/>
              <w:tabs>
                <w:tab w:val="left" w:pos="500"/>
                <w:tab w:val="left" w:pos="2200"/>
                <w:tab w:val="left" w:pos="7480"/>
              </w:tabs>
              <w:spacing w:before="180"/>
              <w:rPr>
                <w:szCs w:val="24"/>
              </w:rPr>
            </w:pPr>
          </w:p>
        </w:tc>
        <w:tc>
          <w:tcPr>
            <w:tcW w:w="1014" w:type="dxa"/>
          </w:tcPr>
          <w:p w:rsidR="009F3D32" w:rsidRPr="0056383D" w:rsidRDefault="009F3D32" w:rsidP="003259A9">
            <w:pPr>
              <w:pStyle w:val="10"/>
              <w:tabs>
                <w:tab w:val="left" w:pos="500"/>
                <w:tab w:val="left" w:pos="2200"/>
                <w:tab w:val="left" w:pos="7480"/>
              </w:tabs>
              <w:spacing w:before="180"/>
              <w:jc w:val="left"/>
              <w:rPr>
                <w:szCs w:val="24"/>
              </w:rPr>
            </w:pPr>
            <w:r>
              <w:rPr>
                <w:szCs w:val="24"/>
              </w:rPr>
              <w:t>20</w:t>
            </w:r>
            <w:r w:rsidR="00804EDC">
              <w:rPr>
                <w:szCs w:val="24"/>
              </w:rPr>
              <w:t>__г.</w:t>
            </w:r>
          </w:p>
        </w:tc>
        <w:tc>
          <w:tcPr>
            <w:tcW w:w="3477" w:type="dxa"/>
          </w:tcPr>
          <w:p w:rsidR="009F3D32" w:rsidRPr="0056383D" w:rsidRDefault="009F3D32" w:rsidP="003259A9">
            <w:pPr>
              <w:pStyle w:val="10"/>
              <w:tabs>
                <w:tab w:val="left" w:pos="500"/>
                <w:tab w:val="left" w:pos="2200"/>
                <w:tab w:val="left" w:pos="7480"/>
              </w:tabs>
              <w:spacing w:before="180"/>
              <w:jc w:val="left"/>
              <w:rPr>
                <w:szCs w:val="24"/>
              </w:rPr>
            </w:pPr>
          </w:p>
        </w:tc>
        <w:tc>
          <w:tcPr>
            <w:tcW w:w="1809" w:type="dxa"/>
            <w:tcBorders>
              <w:top w:val="nil"/>
              <w:left w:val="nil"/>
              <w:bottom w:val="single" w:sz="4" w:space="0" w:color="auto"/>
              <w:right w:val="nil"/>
            </w:tcBorders>
          </w:tcPr>
          <w:p w:rsidR="009F3D32" w:rsidRPr="0056383D" w:rsidRDefault="009F3D32" w:rsidP="003259A9">
            <w:pPr>
              <w:pStyle w:val="10"/>
              <w:tabs>
                <w:tab w:val="left" w:pos="500"/>
                <w:tab w:val="left" w:pos="2200"/>
                <w:tab w:val="left" w:pos="7480"/>
              </w:tabs>
              <w:spacing w:before="180"/>
              <w:jc w:val="left"/>
              <w:rPr>
                <w:szCs w:val="24"/>
              </w:rPr>
            </w:pPr>
          </w:p>
        </w:tc>
        <w:tc>
          <w:tcPr>
            <w:tcW w:w="577" w:type="dxa"/>
          </w:tcPr>
          <w:p w:rsidR="009F3D32" w:rsidRPr="0056383D" w:rsidRDefault="009F3D32" w:rsidP="003259A9">
            <w:pPr>
              <w:pStyle w:val="10"/>
              <w:tabs>
                <w:tab w:val="left" w:pos="500"/>
                <w:tab w:val="left" w:pos="2200"/>
                <w:tab w:val="left" w:pos="7480"/>
              </w:tabs>
              <w:spacing w:before="180"/>
              <w:jc w:val="left"/>
              <w:rPr>
                <w:szCs w:val="24"/>
              </w:rPr>
            </w:pPr>
          </w:p>
        </w:tc>
      </w:tr>
    </w:tbl>
    <w:p w:rsidR="009F3D32" w:rsidRDefault="009F3D32" w:rsidP="009F3D32">
      <w:pPr>
        <w:pStyle w:val="FR2"/>
        <w:spacing w:before="0"/>
        <w:ind w:left="7200" w:firstLine="720"/>
        <w:rPr>
          <w:rFonts w:ascii="Times New Roman" w:hAnsi="Times New Roman"/>
          <w:b/>
        </w:rPr>
      </w:pPr>
      <w:r>
        <w:rPr>
          <w:rFonts w:ascii="Times New Roman" w:hAnsi="Times New Roman"/>
          <w:b/>
        </w:rPr>
        <w:t>(подпись)</w:t>
      </w:r>
    </w:p>
    <w:p w:rsidR="009F3D32" w:rsidRDefault="009F3D32" w:rsidP="009F3D32">
      <w:pPr>
        <w:pStyle w:val="10"/>
        <w:spacing w:before="220"/>
        <w:ind w:firstLine="567"/>
        <w:jc w:val="left"/>
        <w:rPr>
          <w:b/>
          <w:sz w:val="22"/>
          <w:szCs w:val="22"/>
        </w:rPr>
      </w:pPr>
      <w:r>
        <w:rPr>
          <w:b/>
          <w:sz w:val="22"/>
          <w:szCs w:val="22"/>
        </w:rPr>
        <w:t>Объяснения лица (гражданина, должностного, законного представителя юридического), в отношении которого возбуждено дело об административном правонарушении:</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313"/>
        <w:gridCol w:w="2269"/>
        <w:gridCol w:w="274"/>
        <w:gridCol w:w="2175"/>
      </w:tblGrid>
      <w:tr w:rsidR="009F3D32" w:rsidRPr="00A575DE" w:rsidTr="003259A9">
        <w:trPr>
          <w:trHeight w:val="240"/>
        </w:trPr>
        <w:tc>
          <w:tcPr>
            <w:tcW w:w="10031" w:type="dxa"/>
            <w:gridSpan w:val="4"/>
            <w:tcBorders>
              <w:top w:val="nil"/>
              <w:left w:val="nil"/>
              <w:bottom w:val="single" w:sz="4" w:space="0" w:color="auto"/>
              <w:right w:val="nil"/>
            </w:tcBorders>
          </w:tcPr>
          <w:p w:rsidR="009F3D32" w:rsidRDefault="009F3D32" w:rsidP="003259A9">
            <w:pPr>
              <w:pStyle w:val="10"/>
              <w:spacing w:before="60"/>
            </w:pPr>
          </w:p>
        </w:tc>
      </w:tr>
      <w:tr w:rsidR="009F3D32" w:rsidRPr="00A575DE" w:rsidTr="003259A9">
        <w:tc>
          <w:tcPr>
            <w:tcW w:w="10031" w:type="dxa"/>
            <w:gridSpan w:val="4"/>
            <w:tcBorders>
              <w:top w:val="single" w:sz="4" w:space="0" w:color="auto"/>
              <w:left w:val="nil"/>
              <w:bottom w:val="single" w:sz="4" w:space="0" w:color="auto"/>
              <w:right w:val="nil"/>
            </w:tcBorders>
          </w:tcPr>
          <w:p w:rsidR="009F3D32" w:rsidRDefault="009F3D32" w:rsidP="003259A9">
            <w:pPr>
              <w:pStyle w:val="10"/>
              <w:spacing w:before="60"/>
            </w:pPr>
          </w:p>
        </w:tc>
      </w:tr>
      <w:tr w:rsidR="009F3D32" w:rsidRPr="00A575DE" w:rsidTr="003259A9">
        <w:tblPrEx>
          <w:tblBorders>
            <w:bottom w:val="none" w:sz="0" w:space="0" w:color="auto"/>
            <w:insideH w:val="none" w:sz="0" w:space="0" w:color="auto"/>
          </w:tblBorders>
        </w:tblPrEx>
        <w:trPr>
          <w:cantSplit/>
          <w:trHeight w:val="547"/>
        </w:trPr>
        <w:tc>
          <w:tcPr>
            <w:tcW w:w="5313" w:type="dxa"/>
          </w:tcPr>
          <w:p w:rsidR="009F3D32" w:rsidRDefault="009F3D32" w:rsidP="003259A9">
            <w:pPr>
              <w:pStyle w:val="10"/>
              <w:tabs>
                <w:tab w:val="left" w:pos="500"/>
                <w:tab w:val="left" w:pos="2200"/>
                <w:tab w:val="left" w:pos="7480"/>
              </w:tabs>
              <w:spacing w:before="180"/>
              <w:jc w:val="left"/>
              <w:rPr>
                <w:sz w:val="22"/>
              </w:rPr>
            </w:pPr>
            <w:r>
              <w:rPr>
                <w:b/>
                <w:sz w:val="22"/>
                <w:szCs w:val="22"/>
              </w:rPr>
              <w:t>С текстом протокола ознакомлен</w:t>
            </w:r>
          </w:p>
        </w:tc>
        <w:tc>
          <w:tcPr>
            <w:tcW w:w="2269" w:type="dxa"/>
            <w:tcBorders>
              <w:bottom w:val="single" w:sz="4" w:space="0" w:color="auto"/>
            </w:tcBorders>
          </w:tcPr>
          <w:p w:rsidR="009F3D32" w:rsidRPr="0056383D" w:rsidRDefault="009F3D32" w:rsidP="003259A9">
            <w:pPr>
              <w:pStyle w:val="10"/>
              <w:tabs>
                <w:tab w:val="left" w:pos="500"/>
                <w:tab w:val="left" w:pos="2200"/>
                <w:tab w:val="left" w:pos="7480"/>
              </w:tabs>
              <w:spacing w:before="180"/>
              <w:rPr>
                <w:szCs w:val="24"/>
              </w:rPr>
            </w:pPr>
            <w:r>
              <w:rPr>
                <w:szCs w:val="24"/>
              </w:rPr>
              <w:t>-</w:t>
            </w:r>
          </w:p>
        </w:tc>
        <w:tc>
          <w:tcPr>
            <w:tcW w:w="274" w:type="dxa"/>
          </w:tcPr>
          <w:p w:rsidR="009F3D32" w:rsidRDefault="009F3D32" w:rsidP="003259A9">
            <w:pPr>
              <w:pStyle w:val="10"/>
              <w:tabs>
                <w:tab w:val="left" w:pos="500"/>
                <w:tab w:val="left" w:pos="2200"/>
                <w:tab w:val="left" w:pos="7480"/>
              </w:tabs>
              <w:spacing w:before="180"/>
              <w:jc w:val="left"/>
              <w:rPr>
                <w:sz w:val="22"/>
              </w:rPr>
            </w:pPr>
          </w:p>
        </w:tc>
        <w:tc>
          <w:tcPr>
            <w:tcW w:w="2175" w:type="dxa"/>
            <w:tcBorders>
              <w:top w:val="nil"/>
              <w:left w:val="nil"/>
              <w:bottom w:val="single" w:sz="4" w:space="0" w:color="auto"/>
              <w:right w:val="nil"/>
            </w:tcBorders>
          </w:tcPr>
          <w:p w:rsidR="009F3D32" w:rsidRDefault="009F3D32" w:rsidP="003259A9">
            <w:pPr>
              <w:pStyle w:val="10"/>
              <w:tabs>
                <w:tab w:val="left" w:pos="500"/>
                <w:tab w:val="left" w:pos="2200"/>
                <w:tab w:val="left" w:pos="7480"/>
              </w:tabs>
              <w:spacing w:before="180"/>
              <w:jc w:val="left"/>
              <w:rPr>
                <w:sz w:val="22"/>
              </w:rPr>
            </w:pPr>
          </w:p>
        </w:tc>
      </w:tr>
    </w:tbl>
    <w:p w:rsidR="009F3D32" w:rsidRDefault="009F3D32" w:rsidP="009F3D32">
      <w:pPr>
        <w:pStyle w:val="FR2"/>
        <w:spacing w:before="0"/>
        <w:ind w:left="5040" w:firstLine="720"/>
        <w:rPr>
          <w:rFonts w:ascii="Times New Roman" w:hAnsi="Times New Roman"/>
          <w:b/>
        </w:rPr>
      </w:pPr>
      <w:r>
        <w:rPr>
          <w:rFonts w:ascii="Times New Roman" w:hAnsi="Times New Roman"/>
          <w:b/>
        </w:rPr>
        <w:t xml:space="preserve">  </w:t>
      </w:r>
      <w:r>
        <w:rPr>
          <w:szCs w:val="18"/>
        </w:rPr>
        <w:t xml:space="preserve"> </w:t>
      </w:r>
      <w:r w:rsidRPr="00817578">
        <w:rPr>
          <w:rFonts w:ascii="Times New Roman" w:hAnsi="Times New Roman"/>
          <w:b/>
        </w:rPr>
        <w:t>(Ф.И.О.)</w:t>
      </w:r>
      <w:r>
        <w:rPr>
          <w:rFonts w:ascii="Times New Roman" w:hAnsi="Times New Roman"/>
          <w:b/>
        </w:rPr>
        <w:t xml:space="preserve">        </w:t>
      </w:r>
      <w:r>
        <w:rPr>
          <w:rFonts w:ascii="Times New Roman" w:hAnsi="Times New Roman"/>
          <w:b/>
        </w:rPr>
        <w:tab/>
      </w:r>
      <w:r>
        <w:rPr>
          <w:rFonts w:ascii="Times New Roman" w:hAnsi="Times New Roman"/>
          <w:b/>
        </w:rPr>
        <w:tab/>
        <w:t xml:space="preserve">                (подпись)</w:t>
      </w:r>
    </w:p>
    <w:p w:rsidR="009F3D32" w:rsidRDefault="009F3D32" w:rsidP="009F3D32">
      <w:pPr>
        <w:pStyle w:val="FR2"/>
        <w:spacing w:before="0"/>
        <w:ind w:left="7200" w:firstLine="720"/>
        <w:rPr>
          <w:rFonts w:ascii="Times New Roman" w:hAnsi="Times New Roman"/>
          <w:b/>
        </w:rPr>
      </w:pPr>
    </w:p>
    <w:tbl>
      <w:tblPr>
        <w:tblW w:w="0" w:type="auto"/>
        <w:tblLayout w:type="fixed"/>
        <w:tblLook w:val="0000" w:firstRow="0" w:lastRow="0" w:firstColumn="0" w:lastColumn="0" w:noHBand="0" w:noVBand="0"/>
      </w:tblPr>
      <w:tblGrid>
        <w:gridCol w:w="5254"/>
        <w:gridCol w:w="2367"/>
        <w:gridCol w:w="284"/>
        <w:gridCol w:w="2126"/>
      </w:tblGrid>
      <w:tr w:rsidR="009F3D32" w:rsidRPr="00A575DE" w:rsidTr="003259A9">
        <w:trPr>
          <w:cantSplit/>
          <w:trHeight w:val="579"/>
        </w:trPr>
        <w:tc>
          <w:tcPr>
            <w:tcW w:w="5254" w:type="dxa"/>
          </w:tcPr>
          <w:p w:rsidR="009F3D32" w:rsidRDefault="009F3D32" w:rsidP="003259A9">
            <w:pPr>
              <w:pStyle w:val="10"/>
              <w:tabs>
                <w:tab w:val="left" w:pos="500"/>
                <w:tab w:val="left" w:pos="2200"/>
                <w:tab w:val="left" w:pos="7480"/>
              </w:tabs>
              <w:spacing w:before="180"/>
              <w:jc w:val="left"/>
              <w:rPr>
                <w:sz w:val="22"/>
              </w:rPr>
            </w:pPr>
            <w:r>
              <w:rPr>
                <w:b/>
                <w:sz w:val="22"/>
                <w:szCs w:val="22"/>
              </w:rPr>
              <w:t xml:space="preserve">Объяснения и замечания по содержанию протокола прилагаются </w:t>
            </w:r>
          </w:p>
        </w:tc>
        <w:tc>
          <w:tcPr>
            <w:tcW w:w="2367" w:type="dxa"/>
            <w:tcBorders>
              <w:bottom w:val="single" w:sz="4" w:space="0" w:color="auto"/>
            </w:tcBorders>
          </w:tcPr>
          <w:p w:rsidR="009F3D32" w:rsidRPr="0056383D" w:rsidRDefault="009F3D32" w:rsidP="003259A9">
            <w:pPr>
              <w:pStyle w:val="10"/>
              <w:tabs>
                <w:tab w:val="left" w:pos="500"/>
                <w:tab w:val="left" w:pos="2200"/>
                <w:tab w:val="left" w:pos="7480"/>
              </w:tabs>
              <w:spacing w:before="180"/>
              <w:rPr>
                <w:szCs w:val="24"/>
              </w:rPr>
            </w:pPr>
            <w:r>
              <w:rPr>
                <w:szCs w:val="24"/>
              </w:rPr>
              <w:t>-</w:t>
            </w:r>
          </w:p>
        </w:tc>
        <w:tc>
          <w:tcPr>
            <w:tcW w:w="284" w:type="dxa"/>
          </w:tcPr>
          <w:p w:rsidR="009F3D32" w:rsidRDefault="009F3D32" w:rsidP="003259A9">
            <w:pPr>
              <w:pStyle w:val="10"/>
              <w:tabs>
                <w:tab w:val="left" w:pos="500"/>
                <w:tab w:val="left" w:pos="2200"/>
                <w:tab w:val="left" w:pos="7480"/>
              </w:tabs>
              <w:spacing w:before="180"/>
              <w:jc w:val="left"/>
              <w:rPr>
                <w:sz w:val="22"/>
              </w:rPr>
            </w:pPr>
          </w:p>
        </w:tc>
        <w:tc>
          <w:tcPr>
            <w:tcW w:w="2126" w:type="dxa"/>
            <w:tcBorders>
              <w:top w:val="nil"/>
              <w:left w:val="nil"/>
              <w:bottom w:val="single" w:sz="4" w:space="0" w:color="auto"/>
              <w:right w:val="nil"/>
            </w:tcBorders>
          </w:tcPr>
          <w:p w:rsidR="009F3D32" w:rsidRDefault="009F3D32" w:rsidP="003259A9">
            <w:pPr>
              <w:pStyle w:val="10"/>
              <w:tabs>
                <w:tab w:val="left" w:pos="500"/>
                <w:tab w:val="left" w:pos="2200"/>
                <w:tab w:val="left" w:pos="7480"/>
              </w:tabs>
              <w:spacing w:before="180"/>
              <w:jc w:val="left"/>
              <w:rPr>
                <w:sz w:val="22"/>
              </w:rPr>
            </w:pPr>
          </w:p>
        </w:tc>
      </w:tr>
    </w:tbl>
    <w:p w:rsidR="009F3D32" w:rsidRDefault="009F3D32" w:rsidP="009F3D32">
      <w:pPr>
        <w:pStyle w:val="FR2"/>
        <w:spacing w:before="0"/>
        <w:ind w:left="5040" w:firstLine="720"/>
        <w:rPr>
          <w:rFonts w:ascii="Times New Roman" w:hAnsi="Times New Roman"/>
          <w:b/>
        </w:rPr>
      </w:pPr>
      <w:r>
        <w:rPr>
          <w:rFonts w:ascii="Times New Roman" w:hAnsi="Times New Roman"/>
          <w:b/>
        </w:rPr>
        <w:t xml:space="preserve">   </w:t>
      </w:r>
      <w:r>
        <w:rPr>
          <w:szCs w:val="18"/>
        </w:rPr>
        <w:t xml:space="preserve"> </w:t>
      </w:r>
      <w:r w:rsidRPr="00817578">
        <w:rPr>
          <w:rFonts w:ascii="Times New Roman" w:hAnsi="Times New Roman"/>
          <w:b/>
        </w:rPr>
        <w:t>(Ф.И.О.)</w:t>
      </w:r>
      <w:r>
        <w:rPr>
          <w:rFonts w:ascii="Times New Roman" w:hAnsi="Times New Roman"/>
          <w:b/>
        </w:rPr>
        <w:t xml:space="preserve">        </w:t>
      </w:r>
      <w:r>
        <w:rPr>
          <w:rFonts w:ascii="Times New Roman" w:hAnsi="Times New Roman"/>
          <w:b/>
        </w:rPr>
        <w:tab/>
      </w:r>
      <w:r>
        <w:rPr>
          <w:rFonts w:ascii="Times New Roman" w:hAnsi="Times New Roman"/>
          <w:b/>
        </w:rPr>
        <w:tab/>
        <w:t xml:space="preserve">                (подпись)</w:t>
      </w:r>
    </w:p>
    <w:p w:rsidR="009F3D32" w:rsidRPr="00C62BF9" w:rsidRDefault="009F3D32" w:rsidP="009F3D32">
      <w:pPr>
        <w:pStyle w:val="10"/>
        <w:tabs>
          <w:tab w:val="left" w:pos="500"/>
          <w:tab w:val="left" w:pos="2200"/>
          <w:tab w:val="left" w:pos="7480"/>
        </w:tabs>
        <w:spacing w:before="180"/>
        <w:jc w:val="both"/>
        <w:rPr>
          <w:sz w:val="22"/>
          <w:szCs w:val="22"/>
          <w:u w:val="single"/>
        </w:rPr>
      </w:pPr>
      <w:r>
        <w:rPr>
          <w:b/>
          <w:sz w:val="22"/>
          <w:szCs w:val="22"/>
        </w:rPr>
        <w:t xml:space="preserve">Копию протокола </w:t>
      </w:r>
      <w:proofErr w:type="gramStart"/>
      <w:r>
        <w:rPr>
          <w:b/>
          <w:sz w:val="22"/>
          <w:szCs w:val="22"/>
        </w:rPr>
        <w:t>получил:</w:t>
      </w:r>
      <w:r>
        <w:rPr>
          <w:sz w:val="22"/>
          <w:szCs w:val="22"/>
        </w:rPr>
        <w:t>_</w:t>
      </w:r>
      <w:proofErr w:type="gramEnd"/>
      <w:r>
        <w:rPr>
          <w:sz w:val="22"/>
          <w:szCs w:val="22"/>
        </w:rPr>
        <w:t>_______________________________________________________________</w:t>
      </w:r>
    </w:p>
    <w:p w:rsidR="009F3D32" w:rsidRDefault="009F3D32" w:rsidP="009F3D32">
      <w:pPr>
        <w:pStyle w:val="FR2"/>
        <w:spacing w:before="0"/>
        <w:ind w:left="7200" w:firstLine="720"/>
        <w:rPr>
          <w:rFonts w:ascii="Times New Roman" w:hAnsi="Times New Roman"/>
          <w:b/>
        </w:rPr>
      </w:pPr>
    </w:p>
    <w:p w:rsidR="009F3D32" w:rsidRDefault="009F3D32" w:rsidP="009F3D32">
      <w:pPr>
        <w:pStyle w:val="10"/>
        <w:tabs>
          <w:tab w:val="left" w:pos="500"/>
          <w:tab w:val="left" w:pos="2200"/>
          <w:tab w:val="left" w:pos="7480"/>
        </w:tabs>
        <w:spacing w:before="180"/>
        <w:jc w:val="left"/>
        <w:rPr>
          <w:b/>
          <w:sz w:val="22"/>
          <w:szCs w:val="22"/>
        </w:rPr>
      </w:pPr>
      <w:r>
        <w:rPr>
          <w:b/>
          <w:sz w:val="22"/>
          <w:szCs w:val="22"/>
        </w:rPr>
        <w:t>От подписи протокола отказался:</w:t>
      </w:r>
    </w:p>
    <w:p w:rsidR="009F3D32" w:rsidRDefault="009F3D32" w:rsidP="009F3D32">
      <w:pPr>
        <w:pStyle w:val="10"/>
        <w:tabs>
          <w:tab w:val="left" w:pos="500"/>
          <w:tab w:val="left" w:pos="2200"/>
          <w:tab w:val="left" w:pos="7480"/>
        </w:tabs>
        <w:spacing w:before="180"/>
        <w:jc w:val="left"/>
        <w:rPr>
          <w:b/>
          <w:sz w:val="22"/>
          <w:szCs w:val="22"/>
        </w:rPr>
      </w:pPr>
      <w:r>
        <w:rPr>
          <w:b/>
          <w:sz w:val="22"/>
          <w:szCs w:val="22"/>
        </w:rPr>
        <w:t xml:space="preserve">Понятым разъяснены права и обязанности, предусмотренные </w:t>
      </w:r>
      <w:proofErr w:type="spellStart"/>
      <w:r>
        <w:rPr>
          <w:b/>
          <w:sz w:val="22"/>
          <w:szCs w:val="22"/>
        </w:rPr>
        <w:t>ст.ст</w:t>
      </w:r>
      <w:proofErr w:type="spellEnd"/>
      <w:r>
        <w:rPr>
          <w:b/>
          <w:sz w:val="22"/>
          <w:szCs w:val="22"/>
        </w:rPr>
        <w:t>. 25.6 и 25.7 КоАП РФ.</w:t>
      </w:r>
    </w:p>
    <w:p w:rsidR="009F3D32" w:rsidRDefault="009F3D32" w:rsidP="009F3D32">
      <w:pPr>
        <w:pStyle w:val="10"/>
        <w:spacing w:before="60"/>
      </w:pPr>
    </w:p>
    <w:tbl>
      <w:tblPr>
        <w:tblW w:w="0" w:type="auto"/>
        <w:jc w:val="center"/>
        <w:tblBorders>
          <w:bottom w:val="single" w:sz="4" w:space="0" w:color="auto"/>
        </w:tblBorders>
        <w:tblLayout w:type="fixed"/>
        <w:tblLook w:val="0000" w:firstRow="0" w:lastRow="0" w:firstColumn="0" w:lastColumn="0" w:noHBand="0" w:noVBand="0"/>
      </w:tblPr>
      <w:tblGrid>
        <w:gridCol w:w="11"/>
        <w:gridCol w:w="1972"/>
        <w:gridCol w:w="516"/>
        <w:gridCol w:w="2617"/>
        <w:gridCol w:w="567"/>
        <w:gridCol w:w="4251"/>
        <w:gridCol w:w="11"/>
      </w:tblGrid>
      <w:tr w:rsidR="009F3D32" w:rsidRPr="00A575DE" w:rsidTr="003259A9">
        <w:trPr>
          <w:cantSplit/>
          <w:trHeight w:val="337"/>
          <w:jc w:val="center"/>
        </w:trPr>
        <w:tc>
          <w:tcPr>
            <w:tcW w:w="1983" w:type="dxa"/>
            <w:gridSpan w:val="2"/>
            <w:tcBorders>
              <w:top w:val="nil"/>
              <w:left w:val="nil"/>
              <w:bottom w:val="nil"/>
              <w:right w:val="nil"/>
            </w:tcBorders>
          </w:tcPr>
          <w:p w:rsidR="009F3D32" w:rsidRDefault="009F3D32" w:rsidP="003259A9">
            <w:pPr>
              <w:pStyle w:val="10"/>
              <w:spacing w:before="60"/>
            </w:pPr>
            <w:r>
              <w:rPr>
                <w:b/>
                <w:sz w:val="22"/>
                <w:szCs w:val="22"/>
              </w:rPr>
              <w:t>Понятые:</w:t>
            </w:r>
          </w:p>
        </w:tc>
        <w:tc>
          <w:tcPr>
            <w:tcW w:w="516" w:type="dxa"/>
            <w:tcBorders>
              <w:top w:val="nil"/>
              <w:left w:val="nil"/>
              <w:bottom w:val="nil"/>
              <w:right w:val="nil"/>
            </w:tcBorders>
          </w:tcPr>
          <w:p w:rsidR="009F3D32" w:rsidRDefault="009F3D32" w:rsidP="003259A9">
            <w:pPr>
              <w:pStyle w:val="10"/>
              <w:spacing w:before="60"/>
            </w:pPr>
            <w:r>
              <w:t>1.</w:t>
            </w:r>
          </w:p>
        </w:tc>
        <w:tc>
          <w:tcPr>
            <w:tcW w:w="2617" w:type="dxa"/>
            <w:tcBorders>
              <w:top w:val="nil"/>
              <w:left w:val="nil"/>
              <w:bottom w:val="single" w:sz="4" w:space="0" w:color="auto"/>
              <w:right w:val="nil"/>
            </w:tcBorders>
          </w:tcPr>
          <w:p w:rsidR="009F3D32" w:rsidRDefault="009F3D32" w:rsidP="003259A9">
            <w:pPr>
              <w:pStyle w:val="10"/>
              <w:spacing w:before="60"/>
            </w:pPr>
          </w:p>
        </w:tc>
        <w:tc>
          <w:tcPr>
            <w:tcW w:w="567" w:type="dxa"/>
            <w:tcBorders>
              <w:top w:val="nil"/>
              <w:left w:val="nil"/>
              <w:bottom w:val="nil"/>
              <w:right w:val="nil"/>
            </w:tcBorders>
          </w:tcPr>
          <w:p w:rsidR="009F3D32" w:rsidRDefault="009F3D32" w:rsidP="003259A9">
            <w:pPr>
              <w:pStyle w:val="10"/>
              <w:spacing w:before="60"/>
            </w:pPr>
          </w:p>
        </w:tc>
        <w:tc>
          <w:tcPr>
            <w:tcW w:w="4262" w:type="dxa"/>
            <w:gridSpan w:val="2"/>
            <w:tcBorders>
              <w:top w:val="nil"/>
              <w:left w:val="nil"/>
              <w:bottom w:val="single" w:sz="4" w:space="0" w:color="auto"/>
              <w:right w:val="nil"/>
            </w:tcBorders>
          </w:tcPr>
          <w:p w:rsidR="009F3D32" w:rsidRDefault="009F3D32" w:rsidP="003259A9">
            <w:pPr>
              <w:pStyle w:val="10"/>
              <w:spacing w:before="60"/>
            </w:pPr>
          </w:p>
        </w:tc>
      </w:tr>
      <w:tr w:rsidR="009F3D32" w:rsidRPr="00A575DE" w:rsidTr="003259A9">
        <w:trPr>
          <w:cantSplit/>
          <w:trHeight w:hRule="exact" w:val="315"/>
          <w:jc w:val="center"/>
        </w:trPr>
        <w:tc>
          <w:tcPr>
            <w:tcW w:w="1983" w:type="dxa"/>
            <w:gridSpan w:val="2"/>
            <w:tcBorders>
              <w:top w:val="nil"/>
              <w:left w:val="nil"/>
              <w:bottom w:val="nil"/>
              <w:right w:val="nil"/>
            </w:tcBorders>
          </w:tcPr>
          <w:p w:rsidR="009F3D32" w:rsidRDefault="009F3D32" w:rsidP="003259A9">
            <w:pPr>
              <w:pStyle w:val="10"/>
              <w:spacing w:before="60"/>
            </w:pPr>
          </w:p>
        </w:tc>
        <w:tc>
          <w:tcPr>
            <w:tcW w:w="516" w:type="dxa"/>
            <w:tcBorders>
              <w:top w:val="nil"/>
              <w:left w:val="nil"/>
              <w:bottom w:val="nil"/>
              <w:right w:val="nil"/>
            </w:tcBorders>
          </w:tcPr>
          <w:p w:rsidR="009F3D32" w:rsidRDefault="009F3D32" w:rsidP="003259A9">
            <w:pPr>
              <w:pStyle w:val="10"/>
              <w:spacing w:before="60"/>
            </w:pPr>
          </w:p>
        </w:tc>
        <w:tc>
          <w:tcPr>
            <w:tcW w:w="2617" w:type="dxa"/>
            <w:tcBorders>
              <w:top w:val="nil"/>
              <w:left w:val="nil"/>
              <w:bottom w:val="nil"/>
              <w:right w:val="nil"/>
            </w:tcBorders>
          </w:tcPr>
          <w:p w:rsidR="009F3D32" w:rsidRDefault="009F3D32" w:rsidP="003259A9">
            <w:pPr>
              <w:pStyle w:val="10"/>
              <w:spacing w:before="60"/>
              <w:rPr>
                <w:sz w:val="18"/>
                <w:szCs w:val="18"/>
              </w:rPr>
            </w:pPr>
            <w:r>
              <w:rPr>
                <w:sz w:val="18"/>
                <w:szCs w:val="18"/>
              </w:rPr>
              <w:t>(подпись)</w:t>
            </w:r>
          </w:p>
        </w:tc>
        <w:tc>
          <w:tcPr>
            <w:tcW w:w="567" w:type="dxa"/>
            <w:tcBorders>
              <w:top w:val="nil"/>
              <w:left w:val="nil"/>
              <w:bottom w:val="nil"/>
              <w:right w:val="nil"/>
            </w:tcBorders>
          </w:tcPr>
          <w:p w:rsidR="009F3D32" w:rsidRDefault="009F3D32" w:rsidP="003259A9">
            <w:pPr>
              <w:pStyle w:val="10"/>
              <w:spacing w:before="60"/>
              <w:rPr>
                <w:sz w:val="18"/>
                <w:szCs w:val="18"/>
              </w:rPr>
            </w:pPr>
          </w:p>
        </w:tc>
        <w:tc>
          <w:tcPr>
            <w:tcW w:w="4262" w:type="dxa"/>
            <w:gridSpan w:val="2"/>
            <w:tcBorders>
              <w:top w:val="nil"/>
              <w:left w:val="nil"/>
              <w:bottom w:val="nil"/>
              <w:right w:val="nil"/>
            </w:tcBorders>
          </w:tcPr>
          <w:p w:rsidR="009F3D32" w:rsidRDefault="009F3D32" w:rsidP="003259A9">
            <w:pPr>
              <w:pStyle w:val="10"/>
              <w:spacing w:before="60"/>
              <w:rPr>
                <w:sz w:val="18"/>
                <w:szCs w:val="18"/>
              </w:rPr>
            </w:pPr>
            <w:r>
              <w:rPr>
                <w:sz w:val="18"/>
                <w:szCs w:val="18"/>
              </w:rPr>
              <w:t>(Ф.И.О., телефон)</w:t>
            </w:r>
          </w:p>
        </w:tc>
      </w:tr>
      <w:tr w:rsidR="009F3D32" w:rsidRPr="00A575DE" w:rsidTr="003259A9">
        <w:trPr>
          <w:cantSplit/>
          <w:trHeight w:hRule="exact" w:val="423"/>
          <w:jc w:val="center"/>
        </w:trPr>
        <w:tc>
          <w:tcPr>
            <w:tcW w:w="1983" w:type="dxa"/>
            <w:gridSpan w:val="2"/>
            <w:tcBorders>
              <w:top w:val="nil"/>
              <w:left w:val="nil"/>
              <w:bottom w:val="nil"/>
              <w:right w:val="nil"/>
            </w:tcBorders>
          </w:tcPr>
          <w:p w:rsidR="009F3D32" w:rsidRDefault="009F3D32" w:rsidP="003259A9">
            <w:pPr>
              <w:pStyle w:val="10"/>
              <w:spacing w:before="60"/>
            </w:pPr>
          </w:p>
        </w:tc>
        <w:tc>
          <w:tcPr>
            <w:tcW w:w="516" w:type="dxa"/>
            <w:tcBorders>
              <w:top w:val="nil"/>
              <w:left w:val="nil"/>
              <w:bottom w:val="nil"/>
              <w:right w:val="nil"/>
            </w:tcBorders>
          </w:tcPr>
          <w:p w:rsidR="009F3D32" w:rsidRDefault="009F3D32" w:rsidP="003259A9">
            <w:pPr>
              <w:pStyle w:val="10"/>
              <w:spacing w:before="60"/>
            </w:pPr>
            <w:r>
              <w:t>2.</w:t>
            </w:r>
          </w:p>
        </w:tc>
        <w:tc>
          <w:tcPr>
            <w:tcW w:w="2617" w:type="dxa"/>
            <w:tcBorders>
              <w:top w:val="nil"/>
              <w:left w:val="nil"/>
              <w:bottom w:val="single" w:sz="4" w:space="0" w:color="auto"/>
              <w:right w:val="nil"/>
            </w:tcBorders>
          </w:tcPr>
          <w:p w:rsidR="009F3D32" w:rsidRDefault="009F3D32" w:rsidP="003259A9">
            <w:pPr>
              <w:pStyle w:val="10"/>
              <w:spacing w:before="60"/>
              <w:rPr>
                <w:sz w:val="18"/>
                <w:szCs w:val="18"/>
              </w:rPr>
            </w:pPr>
          </w:p>
        </w:tc>
        <w:tc>
          <w:tcPr>
            <w:tcW w:w="567" w:type="dxa"/>
            <w:tcBorders>
              <w:top w:val="nil"/>
              <w:left w:val="nil"/>
              <w:bottom w:val="nil"/>
              <w:right w:val="nil"/>
            </w:tcBorders>
          </w:tcPr>
          <w:p w:rsidR="009F3D32" w:rsidRDefault="009F3D32" w:rsidP="003259A9">
            <w:pPr>
              <w:pStyle w:val="10"/>
              <w:spacing w:before="60"/>
              <w:rPr>
                <w:sz w:val="18"/>
                <w:szCs w:val="18"/>
              </w:rPr>
            </w:pPr>
          </w:p>
        </w:tc>
        <w:tc>
          <w:tcPr>
            <w:tcW w:w="4262" w:type="dxa"/>
            <w:gridSpan w:val="2"/>
            <w:tcBorders>
              <w:top w:val="nil"/>
              <w:left w:val="nil"/>
              <w:bottom w:val="single" w:sz="4" w:space="0" w:color="auto"/>
              <w:right w:val="nil"/>
            </w:tcBorders>
          </w:tcPr>
          <w:p w:rsidR="009F3D32" w:rsidRDefault="009F3D32" w:rsidP="003259A9">
            <w:pPr>
              <w:pStyle w:val="10"/>
              <w:spacing w:before="60"/>
              <w:rPr>
                <w:sz w:val="18"/>
                <w:szCs w:val="18"/>
              </w:rPr>
            </w:pPr>
          </w:p>
        </w:tc>
      </w:tr>
      <w:tr w:rsidR="009F3D32" w:rsidRPr="00A575DE" w:rsidTr="003259A9">
        <w:trPr>
          <w:cantSplit/>
          <w:trHeight w:hRule="exact" w:val="283"/>
          <w:jc w:val="center"/>
        </w:trPr>
        <w:tc>
          <w:tcPr>
            <w:tcW w:w="1983" w:type="dxa"/>
            <w:gridSpan w:val="2"/>
            <w:tcBorders>
              <w:top w:val="nil"/>
              <w:left w:val="nil"/>
              <w:bottom w:val="nil"/>
              <w:right w:val="nil"/>
            </w:tcBorders>
          </w:tcPr>
          <w:p w:rsidR="009F3D32" w:rsidRDefault="009F3D32" w:rsidP="003259A9">
            <w:pPr>
              <w:pStyle w:val="10"/>
              <w:spacing w:before="60"/>
            </w:pPr>
          </w:p>
        </w:tc>
        <w:tc>
          <w:tcPr>
            <w:tcW w:w="516" w:type="dxa"/>
            <w:tcBorders>
              <w:top w:val="nil"/>
              <w:left w:val="nil"/>
              <w:bottom w:val="nil"/>
              <w:right w:val="nil"/>
            </w:tcBorders>
          </w:tcPr>
          <w:p w:rsidR="009F3D32" w:rsidRDefault="009F3D32" w:rsidP="003259A9">
            <w:pPr>
              <w:pStyle w:val="10"/>
              <w:spacing w:before="60"/>
            </w:pPr>
          </w:p>
        </w:tc>
        <w:tc>
          <w:tcPr>
            <w:tcW w:w="2617" w:type="dxa"/>
            <w:tcBorders>
              <w:top w:val="nil"/>
              <w:left w:val="nil"/>
              <w:bottom w:val="nil"/>
              <w:right w:val="nil"/>
            </w:tcBorders>
          </w:tcPr>
          <w:p w:rsidR="009F3D32" w:rsidRDefault="009F3D32" w:rsidP="003259A9">
            <w:pPr>
              <w:pStyle w:val="10"/>
              <w:spacing w:before="60"/>
              <w:rPr>
                <w:sz w:val="18"/>
                <w:szCs w:val="18"/>
              </w:rPr>
            </w:pPr>
            <w:r>
              <w:rPr>
                <w:sz w:val="18"/>
                <w:szCs w:val="18"/>
              </w:rPr>
              <w:t>(подпись)</w:t>
            </w:r>
          </w:p>
        </w:tc>
        <w:tc>
          <w:tcPr>
            <w:tcW w:w="567" w:type="dxa"/>
            <w:tcBorders>
              <w:top w:val="nil"/>
              <w:left w:val="nil"/>
              <w:bottom w:val="nil"/>
              <w:right w:val="nil"/>
            </w:tcBorders>
          </w:tcPr>
          <w:p w:rsidR="009F3D32" w:rsidRDefault="009F3D32" w:rsidP="003259A9">
            <w:pPr>
              <w:pStyle w:val="10"/>
              <w:spacing w:before="60"/>
              <w:rPr>
                <w:sz w:val="18"/>
                <w:szCs w:val="18"/>
              </w:rPr>
            </w:pPr>
          </w:p>
        </w:tc>
        <w:tc>
          <w:tcPr>
            <w:tcW w:w="4262" w:type="dxa"/>
            <w:gridSpan w:val="2"/>
            <w:tcBorders>
              <w:top w:val="nil"/>
              <w:left w:val="nil"/>
              <w:bottom w:val="nil"/>
              <w:right w:val="nil"/>
            </w:tcBorders>
          </w:tcPr>
          <w:p w:rsidR="009F3D32" w:rsidRDefault="009F3D32" w:rsidP="003259A9">
            <w:pPr>
              <w:pStyle w:val="10"/>
              <w:spacing w:before="60"/>
              <w:rPr>
                <w:sz w:val="18"/>
                <w:szCs w:val="18"/>
              </w:rPr>
            </w:pPr>
            <w:r>
              <w:rPr>
                <w:sz w:val="18"/>
                <w:szCs w:val="18"/>
              </w:rPr>
              <w:t>(Ф.И.О., телефон)</w:t>
            </w:r>
          </w:p>
        </w:tc>
      </w:tr>
      <w:tr w:rsidR="009F3D32" w:rsidRPr="00A575DE" w:rsidTr="003259A9">
        <w:trPr>
          <w:cantSplit/>
          <w:trHeight w:val="478"/>
          <w:jc w:val="center"/>
        </w:trPr>
        <w:tc>
          <w:tcPr>
            <w:tcW w:w="9945" w:type="dxa"/>
            <w:gridSpan w:val="7"/>
            <w:tcBorders>
              <w:top w:val="nil"/>
              <w:left w:val="nil"/>
              <w:bottom w:val="nil"/>
              <w:right w:val="nil"/>
            </w:tcBorders>
            <w:vAlign w:val="bottom"/>
          </w:tcPr>
          <w:p w:rsidR="009F3D32" w:rsidRDefault="009F3D32" w:rsidP="003259A9">
            <w:pPr>
              <w:pStyle w:val="10"/>
              <w:spacing w:before="60"/>
              <w:jc w:val="left"/>
            </w:pPr>
            <w:r>
              <w:rPr>
                <w:b/>
              </w:rPr>
              <w:t>Особые отметки:</w:t>
            </w:r>
          </w:p>
        </w:tc>
      </w:tr>
      <w:tr w:rsidR="009F3D32" w:rsidRPr="00A575DE" w:rsidTr="003259A9">
        <w:trPr>
          <w:gridBefore w:val="1"/>
          <w:gridAfter w:val="1"/>
          <w:wBefore w:w="11" w:type="dxa"/>
          <w:wAfter w:w="11" w:type="dxa"/>
          <w:trHeight w:val="181"/>
          <w:jc w:val="center"/>
        </w:trPr>
        <w:tc>
          <w:tcPr>
            <w:tcW w:w="9923" w:type="dxa"/>
            <w:gridSpan w:val="5"/>
            <w:tcBorders>
              <w:top w:val="nil"/>
              <w:left w:val="nil"/>
              <w:bottom w:val="single" w:sz="4" w:space="0" w:color="auto"/>
              <w:right w:val="nil"/>
            </w:tcBorders>
          </w:tcPr>
          <w:p w:rsidR="009F3D32" w:rsidRDefault="009F3D32" w:rsidP="003259A9">
            <w:pPr>
              <w:pStyle w:val="10"/>
              <w:spacing w:before="60"/>
              <w:jc w:val="left"/>
            </w:pPr>
          </w:p>
        </w:tc>
      </w:tr>
      <w:tr w:rsidR="009F3D32" w:rsidRPr="00A575DE" w:rsidTr="003259A9">
        <w:trPr>
          <w:gridBefore w:val="1"/>
          <w:gridAfter w:val="1"/>
          <w:wBefore w:w="11" w:type="dxa"/>
          <w:wAfter w:w="11" w:type="dxa"/>
          <w:jc w:val="center"/>
        </w:trPr>
        <w:tc>
          <w:tcPr>
            <w:tcW w:w="9923" w:type="dxa"/>
            <w:gridSpan w:val="5"/>
            <w:tcBorders>
              <w:top w:val="single" w:sz="4" w:space="0" w:color="auto"/>
              <w:left w:val="nil"/>
              <w:bottom w:val="single" w:sz="4" w:space="0" w:color="auto"/>
              <w:right w:val="nil"/>
            </w:tcBorders>
          </w:tcPr>
          <w:p w:rsidR="009F3D32" w:rsidRDefault="009F3D32" w:rsidP="003259A9">
            <w:pPr>
              <w:pStyle w:val="10"/>
              <w:spacing w:before="60"/>
              <w:jc w:val="both"/>
            </w:pPr>
          </w:p>
        </w:tc>
      </w:tr>
    </w:tbl>
    <w:p w:rsidR="009F3D32" w:rsidRDefault="009F3D32" w:rsidP="009F3D32">
      <w:pPr>
        <w:pStyle w:val="10"/>
        <w:rPr>
          <w:sz w:val="18"/>
        </w:rPr>
      </w:pPr>
      <w:r>
        <w:rPr>
          <w:sz w:val="18"/>
        </w:rPr>
        <w:t xml:space="preserve"> (заполняется должностным лицом, составившим протокол)</w:t>
      </w:r>
    </w:p>
    <w:p w:rsidR="009F3D32" w:rsidRDefault="009F3D32" w:rsidP="009F3D32">
      <w:pPr>
        <w:pStyle w:val="10"/>
        <w:tabs>
          <w:tab w:val="left" w:pos="500"/>
          <w:tab w:val="left" w:pos="2200"/>
          <w:tab w:val="left" w:pos="7480"/>
        </w:tabs>
        <w:spacing w:before="120"/>
        <w:jc w:val="left"/>
        <w:rPr>
          <w:b/>
          <w:sz w:val="22"/>
          <w:szCs w:val="22"/>
        </w:rPr>
      </w:pPr>
      <w:r>
        <w:rPr>
          <w:b/>
          <w:sz w:val="22"/>
          <w:szCs w:val="22"/>
        </w:rPr>
        <w:t>Подпись должностного лица,</w:t>
      </w:r>
    </w:p>
    <w:tbl>
      <w:tblPr>
        <w:tblW w:w="0" w:type="auto"/>
        <w:jc w:val="center"/>
        <w:tblBorders>
          <w:bottom w:val="single" w:sz="4" w:space="0" w:color="auto"/>
        </w:tblBorders>
        <w:tblLayout w:type="fixed"/>
        <w:tblLook w:val="0000" w:firstRow="0" w:lastRow="0" w:firstColumn="0" w:lastColumn="0" w:noHBand="0" w:noVBand="0"/>
      </w:tblPr>
      <w:tblGrid>
        <w:gridCol w:w="2934"/>
        <w:gridCol w:w="1577"/>
        <w:gridCol w:w="1890"/>
        <w:gridCol w:w="1122"/>
        <w:gridCol w:w="2151"/>
        <w:gridCol w:w="291"/>
      </w:tblGrid>
      <w:tr w:rsidR="009F3D32" w:rsidRPr="00A575DE" w:rsidTr="003259A9">
        <w:trPr>
          <w:cantSplit/>
          <w:trHeight w:val="425"/>
          <w:jc w:val="center"/>
        </w:trPr>
        <w:tc>
          <w:tcPr>
            <w:tcW w:w="2934" w:type="dxa"/>
            <w:tcBorders>
              <w:top w:val="nil"/>
              <w:left w:val="nil"/>
              <w:bottom w:val="nil"/>
              <w:right w:val="nil"/>
            </w:tcBorders>
          </w:tcPr>
          <w:p w:rsidR="009F3D32" w:rsidRDefault="009F3D32" w:rsidP="003259A9">
            <w:pPr>
              <w:pStyle w:val="10"/>
              <w:tabs>
                <w:tab w:val="left" w:pos="500"/>
                <w:tab w:val="left" w:pos="2200"/>
                <w:tab w:val="left" w:pos="7480"/>
              </w:tabs>
              <w:spacing w:before="120"/>
              <w:jc w:val="left"/>
            </w:pPr>
            <w:r>
              <w:rPr>
                <w:b/>
                <w:sz w:val="22"/>
                <w:szCs w:val="22"/>
              </w:rPr>
              <w:t>составившего протокол</w:t>
            </w:r>
          </w:p>
        </w:tc>
        <w:tc>
          <w:tcPr>
            <w:tcW w:w="1577" w:type="dxa"/>
            <w:tcBorders>
              <w:top w:val="nil"/>
              <w:left w:val="nil"/>
              <w:bottom w:val="nil"/>
              <w:right w:val="nil"/>
            </w:tcBorders>
          </w:tcPr>
          <w:p w:rsidR="009F3D32" w:rsidRDefault="009F3D32" w:rsidP="003259A9">
            <w:pPr>
              <w:pStyle w:val="10"/>
              <w:tabs>
                <w:tab w:val="left" w:pos="500"/>
                <w:tab w:val="left" w:pos="2200"/>
                <w:tab w:val="left" w:pos="7480"/>
              </w:tabs>
              <w:spacing w:before="120"/>
              <w:jc w:val="right"/>
            </w:pPr>
          </w:p>
        </w:tc>
        <w:tc>
          <w:tcPr>
            <w:tcW w:w="1890" w:type="dxa"/>
            <w:tcBorders>
              <w:top w:val="nil"/>
              <w:left w:val="nil"/>
              <w:bottom w:val="single" w:sz="4" w:space="0" w:color="auto"/>
              <w:right w:val="nil"/>
            </w:tcBorders>
          </w:tcPr>
          <w:p w:rsidR="009F3D32" w:rsidRDefault="009F3D32" w:rsidP="003259A9">
            <w:pPr>
              <w:pStyle w:val="10"/>
              <w:tabs>
                <w:tab w:val="left" w:pos="500"/>
                <w:tab w:val="left" w:pos="2200"/>
                <w:tab w:val="left" w:pos="7480"/>
              </w:tabs>
              <w:spacing w:before="120"/>
            </w:pPr>
          </w:p>
        </w:tc>
        <w:tc>
          <w:tcPr>
            <w:tcW w:w="1122" w:type="dxa"/>
            <w:tcBorders>
              <w:top w:val="nil"/>
              <w:left w:val="nil"/>
              <w:bottom w:val="nil"/>
              <w:right w:val="nil"/>
            </w:tcBorders>
          </w:tcPr>
          <w:p w:rsidR="009F3D32" w:rsidRDefault="009F3D32" w:rsidP="003259A9">
            <w:pPr>
              <w:pStyle w:val="10"/>
              <w:tabs>
                <w:tab w:val="left" w:pos="500"/>
                <w:tab w:val="left" w:pos="2200"/>
                <w:tab w:val="left" w:pos="7480"/>
              </w:tabs>
              <w:spacing w:before="120"/>
              <w:jc w:val="left"/>
            </w:pPr>
          </w:p>
        </w:tc>
        <w:tc>
          <w:tcPr>
            <w:tcW w:w="2151" w:type="dxa"/>
            <w:tcBorders>
              <w:top w:val="nil"/>
              <w:left w:val="nil"/>
              <w:bottom w:val="single" w:sz="4" w:space="0" w:color="auto"/>
              <w:right w:val="nil"/>
            </w:tcBorders>
          </w:tcPr>
          <w:p w:rsidR="009F3D32" w:rsidRPr="0056383D" w:rsidRDefault="009F3D32" w:rsidP="003259A9">
            <w:pPr>
              <w:pStyle w:val="10"/>
              <w:tabs>
                <w:tab w:val="left" w:pos="500"/>
                <w:tab w:val="left" w:pos="2200"/>
                <w:tab w:val="left" w:pos="7480"/>
              </w:tabs>
              <w:spacing w:before="120"/>
              <w:rPr>
                <w:szCs w:val="24"/>
              </w:rPr>
            </w:pPr>
          </w:p>
        </w:tc>
        <w:tc>
          <w:tcPr>
            <w:tcW w:w="291" w:type="dxa"/>
            <w:tcBorders>
              <w:top w:val="nil"/>
              <w:left w:val="nil"/>
              <w:bottom w:val="nil"/>
              <w:right w:val="nil"/>
            </w:tcBorders>
          </w:tcPr>
          <w:p w:rsidR="009F3D32" w:rsidRDefault="009F3D32" w:rsidP="003259A9">
            <w:pPr>
              <w:pStyle w:val="10"/>
              <w:tabs>
                <w:tab w:val="left" w:pos="500"/>
                <w:tab w:val="left" w:pos="2200"/>
                <w:tab w:val="left" w:pos="7480"/>
              </w:tabs>
              <w:spacing w:before="120"/>
              <w:jc w:val="left"/>
            </w:pPr>
          </w:p>
        </w:tc>
      </w:tr>
      <w:tr w:rsidR="009F3D32" w:rsidRPr="00A575DE" w:rsidTr="003259A9">
        <w:trPr>
          <w:cantSplit/>
          <w:trHeight w:val="228"/>
          <w:jc w:val="center"/>
        </w:trPr>
        <w:tc>
          <w:tcPr>
            <w:tcW w:w="2934" w:type="dxa"/>
            <w:tcBorders>
              <w:top w:val="nil"/>
              <w:left w:val="nil"/>
              <w:bottom w:val="nil"/>
              <w:right w:val="nil"/>
            </w:tcBorders>
          </w:tcPr>
          <w:p w:rsidR="009F3D32" w:rsidRDefault="009F3D32" w:rsidP="003259A9">
            <w:pPr>
              <w:pStyle w:val="10"/>
              <w:tabs>
                <w:tab w:val="left" w:pos="500"/>
                <w:tab w:val="left" w:pos="2200"/>
                <w:tab w:val="left" w:pos="7480"/>
              </w:tabs>
              <w:jc w:val="left"/>
              <w:rPr>
                <w:sz w:val="18"/>
              </w:rPr>
            </w:pPr>
          </w:p>
        </w:tc>
        <w:tc>
          <w:tcPr>
            <w:tcW w:w="1577" w:type="dxa"/>
            <w:tcBorders>
              <w:top w:val="nil"/>
              <w:left w:val="nil"/>
              <w:bottom w:val="nil"/>
              <w:right w:val="nil"/>
            </w:tcBorders>
          </w:tcPr>
          <w:p w:rsidR="009F3D32" w:rsidRDefault="009F3D32" w:rsidP="003259A9">
            <w:pPr>
              <w:pStyle w:val="10"/>
              <w:tabs>
                <w:tab w:val="left" w:pos="500"/>
                <w:tab w:val="left" w:pos="2200"/>
                <w:tab w:val="left" w:pos="7480"/>
              </w:tabs>
              <w:jc w:val="left"/>
              <w:rPr>
                <w:sz w:val="18"/>
              </w:rPr>
            </w:pPr>
          </w:p>
        </w:tc>
        <w:tc>
          <w:tcPr>
            <w:tcW w:w="1890" w:type="dxa"/>
            <w:tcBorders>
              <w:top w:val="nil"/>
              <w:left w:val="nil"/>
              <w:bottom w:val="nil"/>
              <w:right w:val="nil"/>
            </w:tcBorders>
          </w:tcPr>
          <w:p w:rsidR="009F3D32" w:rsidRDefault="009F3D32" w:rsidP="003259A9">
            <w:pPr>
              <w:pStyle w:val="10"/>
              <w:tabs>
                <w:tab w:val="left" w:pos="500"/>
                <w:tab w:val="left" w:pos="2200"/>
                <w:tab w:val="left" w:pos="7480"/>
              </w:tabs>
              <w:rPr>
                <w:sz w:val="18"/>
              </w:rPr>
            </w:pPr>
            <w:r>
              <w:rPr>
                <w:sz w:val="18"/>
              </w:rPr>
              <w:t>(подпись)</w:t>
            </w:r>
          </w:p>
        </w:tc>
        <w:tc>
          <w:tcPr>
            <w:tcW w:w="1122" w:type="dxa"/>
            <w:tcBorders>
              <w:top w:val="nil"/>
              <w:left w:val="nil"/>
              <w:bottom w:val="nil"/>
              <w:right w:val="nil"/>
            </w:tcBorders>
          </w:tcPr>
          <w:p w:rsidR="009F3D32" w:rsidRDefault="009F3D32" w:rsidP="003259A9">
            <w:pPr>
              <w:pStyle w:val="10"/>
              <w:tabs>
                <w:tab w:val="left" w:pos="500"/>
                <w:tab w:val="left" w:pos="2200"/>
                <w:tab w:val="left" w:pos="7480"/>
              </w:tabs>
              <w:jc w:val="left"/>
              <w:rPr>
                <w:sz w:val="18"/>
              </w:rPr>
            </w:pPr>
          </w:p>
        </w:tc>
        <w:tc>
          <w:tcPr>
            <w:tcW w:w="2151" w:type="dxa"/>
            <w:tcBorders>
              <w:top w:val="nil"/>
              <w:left w:val="nil"/>
              <w:bottom w:val="nil"/>
              <w:right w:val="nil"/>
            </w:tcBorders>
          </w:tcPr>
          <w:p w:rsidR="009F3D32" w:rsidRDefault="009F3D32" w:rsidP="003259A9">
            <w:pPr>
              <w:pStyle w:val="10"/>
              <w:tabs>
                <w:tab w:val="left" w:pos="500"/>
                <w:tab w:val="left" w:pos="2200"/>
                <w:tab w:val="left" w:pos="7480"/>
              </w:tabs>
              <w:rPr>
                <w:sz w:val="18"/>
              </w:rPr>
            </w:pPr>
            <w:r>
              <w:rPr>
                <w:sz w:val="18"/>
              </w:rPr>
              <w:t>(Ф.И.О.)</w:t>
            </w:r>
          </w:p>
        </w:tc>
        <w:tc>
          <w:tcPr>
            <w:tcW w:w="291" w:type="dxa"/>
            <w:tcBorders>
              <w:top w:val="nil"/>
              <w:left w:val="nil"/>
              <w:bottom w:val="nil"/>
              <w:right w:val="nil"/>
            </w:tcBorders>
          </w:tcPr>
          <w:p w:rsidR="009F3D32" w:rsidRDefault="009F3D32" w:rsidP="003259A9">
            <w:pPr>
              <w:pStyle w:val="10"/>
              <w:tabs>
                <w:tab w:val="left" w:pos="500"/>
                <w:tab w:val="left" w:pos="2200"/>
                <w:tab w:val="left" w:pos="7480"/>
              </w:tabs>
              <w:jc w:val="left"/>
              <w:rPr>
                <w:sz w:val="18"/>
              </w:rPr>
            </w:pPr>
          </w:p>
        </w:tc>
      </w:tr>
    </w:tbl>
    <w:p w:rsidR="009F3D32" w:rsidRDefault="009F3D32" w:rsidP="009F3D32">
      <w:pPr>
        <w:jc w:val="center"/>
      </w:pPr>
    </w:p>
    <w:p w:rsidR="009F3D32" w:rsidRDefault="009F3D32" w:rsidP="009F3D32">
      <w:pPr>
        <w:shd w:val="clear" w:color="auto" w:fill="FFFFFF"/>
        <w:tabs>
          <w:tab w:val="left" w:pos="1315"/>
        </w:tabs>
        <w:spacing w:before="10"/>
        <w:rPr>
          <w:color w:val="000000"/>
          <w:spacing w:val="-5"/>
        </w:rPr>
        <w:sectPr w:rsidR="009F3D32" w:rsidSect="003259A9">
          <w:pgSz w:w="11906" w:h="16838"/>
          <w:pgMar w:top="1134" w:right="567" w:bottom="567" w:left="1701" w:header="709" w:footer="709" w:gutter="0"/>
          <w:cols w:space="708"/>
          <w:docGrid w:linePitch="360"/>
        </w:sectPr>
      </w:pPr>
    </w:p>
    <w:p w:rsidR="009F3D32" w:rsidRDefault="009F3D32" w:rsidP="009F3D32">
      <w:pPr>
        <w:shd w:val="clear" w:color="auto" w:fill="FFFFFF"/>
        <w:tabs>
          <w:tab w:val="left" w:pos="1315"/>
        </w:tabs>
        <w:spacing w:before="10"/>
        <w:ind w:left="9639"/>
        <w:rPr>
          <w:color w:val="000000"/>
          <w:spacing w:val="-5"/>
        </w:rPr>
      </w:pPr>
      <w:r>
        <w:rPr>
          <w:color w:val="000000"/>
          <w:spacing w:val="-5"/>
        </w:rPr>
        <w:lastRenderedPageBreak/>
        <w:t>Приложение №9</w:t>
      </w:r>
    </w:p>
    <w:p w:rsidR="0066066C" w:rsidRDefault="009F3D32" w:rsidP="0066066C">
      <w:pPr>
        <w:jc w:val="right"/>
        <w:rPr>
          <w:sz w:val="20"/>
          <w:szCs w:val="20"/>
        </w:rPr>
      </w:pPr>
      <w:r w:rsidRPr="0066066C">
        <w:rPr>
          <w:spacing w:val="-5"/>
          <w:sz w:val="20"/>
          <w:szCs w:val="20"/>
        </w:rPr>
        <w:t xml:space="preserve">к </w:t>
      </w:r>
      <w:r w:rsidRPr="0066066C">
        <w:rPr>
          <w:sz w:val="20"/>
          <w:szCs w:val="20"/>
        </w:rPr>
        <w:t>Административному регламенту исполнения муниципальной функции</w:t>
      </w:r>
    </w:p>
    <w:p w:rsidR="0066066C" w:rsidRDefault="009F3D32" w:rsidP="0066066C">
      <w:pPr>
        <w:jc w:val="right"/>
        <w:rPr>
          <w:bCs/>
          <w:sz w:val="20"/>
          <w:szCs w:val="20"/>
        </w:rPr>
      </w:pPr>
      <w:r w:rsidRPr="0066066C">
        <w:rPr>
          <w:sz w:val="20"/>
          <w:szCs w:val="20"/>
        </w:rPr>
        <w:t xml:space="preserve"> «</w:t>
      </w:r>
      <w:r w:rsidR="0066066C" w:rsidRPr="0066066C">
        <w:rPr>
          <w:bCs/>
          <w:sz w:val="20"/>
          <w:szCs w:val="20"/>
        </w:rPr>
        <w:t xml:space="preserve">Осуществление муниципального земельного контроля на территории </w:t>
      </w:r>
    </w:p>
    <w:p w:rsidR="0066066C" w:rsidRDefault="0066066C" w:rsidP="0066066C">
      <w:pPr>
        <w:jc w:val="right"/>
        <w:rPr>
          <w:bCs/>
          <w:sz w:val="20"/>
          <w:szCs w:val="20"/>
        </w:rPr>
      </w:pPr>
      <w:r w:rsidRPr="0066066C">
        <w:rPr>
          <w:bCs/>
          <w:sz w:val="20"/>
          <w:szCs w:val="20"/>
        </w:rPr>
        <w:t xml:space="preserve"> </w:t>
      </w:r>
      <w:proofErr w:type="gramStart"/>
      <w:r w:rsidRPr="0066066C">
        <w:rPr>
          <w:bCs/>
          <w:sz w:val="20"/>
          <w:szCs w:val="20"/>
        </w:rPr>
        <w:t>Самойловского  муниципального</w:t>
      </w:r>
      <w:proofErr w:type="gramEnd"/>
      <w:r w:rsidRPr="0066066C">
        <w:rPr>
          <w:bCs/>
          <w:sz w:val="20"/>
          <w:szCs w:val="20"/>
        </w:rPr>
        <w:t xml:space="preserve"> района Саратовской области  </w:t>
      </w:r>
    </w:p>
    <w:p w:rsidR="0066066C" w:rsidRPr="0066066C" w:rsidRDefault="0066066C" w:rsidP="0066066C">
      <w:pPr>
        <w:jc w:val="right"/>
        <w:rPr>
          <w:bCs/>
          <w:sz w:val="20"/>
          <w:szCs w:val="20"/>
        </w:rPr>
      </w:pPr>
      <w:r w:rsidRPr="0066066C">
        <w:rPr>
          <w:bCs/>
          <w:sz w:val="20"/>
          <w:szCs w:val="20"/>
        </w:rPr>
        <w:t xml:space="preserve">за использованием земель сельских </w:t>
      </w:r>
      <w:proofErr w:type="gramStart"/>
      <w:r w:rsidRPr="0066066C">
        <w:rPr>
          <w:bCs/>
          <w:sz w:val="20"/>
          <w:szCs w:val="20"/>
        </w:rPr>
        <w:t>поселений »</w:t>
      </w:r>
      <w:proofErr w:type="gramEnd"/>
    </w:p>
    <w:p w:rsidR="0066066C" w:rsidRPr="0066066C" w:rsidRDefault="0066066C" w:rsidP="0066066C">
      <w:pPr>
        <w:ind w:firstLine="708"/>
        <w:jc w:val="both"/>
        <w:rPr>
          <w:sz w:val="20"/>
          <w:szCs w:val="20"/>
        </w:rPr>
      </w:pPr>
    </w:p>
    <w:p w:rsidR="009F3D32" w:rsidRDefault="009F3D32" w:rsidP="009F3D32">
      <w:pPr>
        <w:shd w:val="clear" w:color="auto" w:fill="FFFFFF"/>
        <w:tabs>
          <w:tab w:val="left" w:pos="1315"/>
        </w:tabs>
        <w:spacing w:before="10"/>
        <w:ind w:left="9639"/>
      </w:pPr>
      <w:r>
        <w:rPr>
          <w:color w:val="000000"/>
          <w:spacing w:val="-5"/>
        </w:rPr>
        <w:t xml:space="preserve"> </w:t>
      </w:r>
    </w:p>
    <w:tbl>
      <w:tblPr>
        <w:tblW w:w="15593" w:type="dxa"/>
        <w:tblBorders>
          <w:bottom w:val="single" w:sz="4" w:space="0" w:color="auto"/>
        </w:tblBorders>
        <w:tblCellMar>
          <w:left w:w="0" w:type="dxa"/>
          <w:right w:w="0" w:type="dxa"/>
        </w:tblCellMar>
        <w:tblLook w:val="01E0" w:firstRow="1" w:lastRow="1" w:firstColumn="1" w:lastColumn="1" w:noHBand="0" w:noVBand="0"/>
      </w:tblPr>
      <w:tblGrid>
        <w:gridCol w:w="15593"/>
      </w:tblGrid>
      <w:tr w:rsidR="009F3D32" w:rsidRPr="003A7623" w:rsidTr="003259A9">
        <w:tc>
          <w:tcPr>
            <w:tcW w:w="15593" w:type="dxa"/>
            <w:tcBorders>
              <w:bottom w:val="single" w:sz="4" w:space="0" w:color="auto"/>
            </w:tcBorders>
            <w:vAlign w:val="bottom"/>
          </w:tcPr>
          <w:p w:rsidR="009F3D32" w:rsidRPr="00B904CE" w:rsidRDefault="009F3D32" w:rsidP="003259A9">
            <w:pPr>
              <w:tabs>
                <w:tab w:val="left" w:pos="15593"/>
              </w:tabs>
              <w:jc w:val="center"/>
              <w:rPr>
                <w:b/>
                <w:sz w:val="28"/>
                <w:szCs w:val="28"/>
              </w:rPr>
            </w:pPr>
            <w:r w:rsidRPr="00B904CE">
              <w:rPr>
                <w:b/>
                <w:sz w:val="28"/>
                <w:szCs w:val="28"/>
              </w:rPr>
              <w:t xml:space="preserve"> </w:t>
            </w:r>
          </w:p>
          <w:p w:rsidR="009F3D32" w:rsidRPr="00B904CE" w:rsidRDefault="0066066C" w:rsidP="003259A9">
            <w:pPr>
              <w:tabs>
                <w:tab w:val="left" w:pos="15593"/>
              </w:tabs>
              <w:jc w:val="center"/>
              <w:rPr>
                <w:b/>
              </w:rPr>
            </w:pPr>
            <w:r>
              <w:rPr>
                <w:b/>
                <w:sz w:val="28"/>
                <w:szCs w:val="28"/>
              </w:rPr>
              <w:t>Администрация Самойловского</w:t>
            </w:r>
            <w:r w:rsidR="009F3D32" w:rsidRPr="00B904CE">
              <w:rPr>
                <w:b/>
                <w:sz w:val="28"/>
                <w:szCs w:val="28"/>
              </w:rPr>
              <w:t xml:space="preserve"> муниципального района Саратовской области</w:t>
            </w:r>
          </w:p>
        </w:tc>
      </w:tr>
      <w:tr w:rsidR="009F3D32" w:rsidRPr="004B1020" w:rsidTr="003259A9">
        <w:tc>
          <w:tcPr>
            <w:tcW w:w="15593" w:type="dxa"/>
            <w:tcBorders>
              <w:top w:val="single" w:sz="4" w:space="0" w:color="auto"/>
              <w:bottom w:val="nil"/>
            </w:tcBorders>
            <w:vAlign w:val="bottom"/>
          </w:tcPr>
          <w:p w:rsidR="009F3D32" w:rsidRPr="00B904CE" w:rsidRDefault="009F3D32" w:rsidP="003259A9">
            <w:pPr>
              <w:tabs>
                <w:tab w:val="left" w:pos="15168"/>
              </w:tabs>
              <w:jc w:val="center"/>
              <w:rPr>
                <w:sz w:val="20"/>
                <w:szCs w:val="20"/>
              </w:rPr>
            </w:pPr>
            <w:r w:rsidRPr="00B904CE">
              <w:rPr>
                <w:sz w:val="20"/>
                <w:szCs w:val="20"/>
              </w:rPr>
              <w:t xml:space="preserve">(наименование органа муниципального </w:t>
            </w:r>
            <w:proofErr w:type="gramStart"/>
            <w:r w:rsidRPr="00B904CE">
              <w:rPr>
                <w:sz w:val="20"/>
                <w:szCs w:val="20"/>
              </w:rPr>
              <w:t>земельного  контроля</w:t>
            </w:r>
            <w:proofErr w:type="gramEnd"/>
            <w:r w:rsidRPr="00B904CE">
              <w:rPr>
                <w:sz w:val="20"/>
                <w:szCs w:val="20"/>
              </w:rPr>
              <w:t>)</w:t>
            </w:r>
          </w:p>
        </w:tc>
      </w:tr>
    </w:tbl>
    <w:p w:rsidR="009F3D32" w:rsidRPr="00B835E8" w:rsidRDefault="009F3D32" w:rsidP="009F3D32">
      <w:pPr>
        <w:ind w:left="8080"/>
        <w:jc w:val="center"/>
        <w:rPr>
          <w:b/>
          <w:sz w:val="16"/>
          <w:szCs w:val="16"/>
        </w:rPr>
      </w:pPr>
    </w:p>
    <w:p w:rsidR="009F3D32" w:rsidRPr="00002C2A" w:rsidRDefault="009F3D32" w:rsidP="009F3D32">
      <w:pPr>
        <w:jc w:val="center"/>
        <w:rPr>
          <w:b/>
          <w:sz w:val="28"/>
          <w:szCs w:val="28"/>
        </w:rPr>
      </w:pPr>
      <w:r>
        <w:rPr>
          <w:b/>
          <w:sz w:val="28"/>
          <w:szCs w:val="28"/>
        </w:rPr>
        <w:t>КНИГА</w:t>
      </w:r>
    </w:p>
    <w:p w:rsidR="009F3D32" w:rsidRDefault="009F3D32" w:rsidP="009F3D32">
      <w:pPr>
        <w:jc w:val="center"/>
        <w:rPr>
          <w:b/>
          <w:sz w:val="28"/>
          <w:szCs w:val="28"/>
        </w:rPr>
      </w:pPr>
      <w:r>
        <w:rPr>
          <w:b/>
          <w:sz w:val="28"/>
          <w:szCs w:val="28"/>
        </w:rPr>
        <w:t>учета п</w:t>
      </w:r>
      <w:r w:rsidRPr="00002C2A">
        <w:rPr>
          <w:b/>
          <w:sz w:val="28"/>
          <w:szCs w:val="28"/>
        </w:rPr>
        <w:t xml:space="preserve">роведения проверок </w:t>
      </w:r>
      <w:r>
        <w:rPr>
          <w:b/>
          <w:sz w:val="28"/>
          <w:szCs w:val="28"/>
        </w:rPr>
        <w:t>на 20__год</w:t>
      </w:r>
    </w:p>
    <w:p w:rsidR="009F3D32" w:rsidRDefault="009F3D32" w:rsidP="009F3D32">
      <w:pPr>
        <w:tabs>
          <w:tab w:val="left" w:pos="1701"/>
        </w:tabs>
        <w:jc w:val="center"/>
      </w:pPr>
      <w:r w:rsidRPr="00252D7A">
        <w:t>(юридических лиц, индивидуальных предпринимателей и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74"/>
        <w:gridCol w:w="868"/>
        <w:gridCol w:w="709"/>
        <w:gridCol w:w="1276"/>
        <w:gridCol w:w="992"/>
        <w:gridCol w:w="992"/>
        <w:gridCol w:w="851"/>
        <w:gridCol w:w="709"/>
        <w:gridCol w:w="708"/>
        <w:gridCol w:w="993"/>
        <w:gridCol w:w="708"/>
        <w:gridCol w:w="993"/>
        <w:gridCol w:w="992"/>
        <w:gridCol w:w="1134"/>
        <w:gridCol w:w="1276"/>
        <w:gridCol w:w="708"/>
      </w:tblGrid>
      <w:tr w:rsidR="009F3D32" w:rsidRPr="003857A3" w:rsidTr="003259A9">
        <w:trPr>
          <w:trHeight w:val="685"/>
        </w:trPr>
        <w:tc>
          <w:tcPr>
            <w:tcW w:w="534"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Номер по порядку</w:t>
            </w:r>
          </w:p>
        </w:tc>
        <w:tc>
          <w:tcPr>
            <w:tcW w:w="974"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Вид проводимой проверки плановая/внеплановая, выездная/документарная)</w:t>
            </w:r>
          </w:p>
        </w:tc>
        <w:tc>
          <w:tcPr>
            <w:tcW w:w="868" w:type="dxa"/>
            <w:vMerge w:val="restart"/>
            <w:textDirection w:val="btLr"/>
            <w:vAlign w:val="center"/>
          </w:tcPr>
          <w:p w:rsidR="009F3D32" w:rsidRPr="00B904CE" w:rsidRDefault="0066066C" w:rsidP="003259A9">
            <w:pPr>
              <w:tabs>
                <w:tab w:val="left" w:pos="1701"/>
              </w:tabs>
              <w:ind w:left="113" w:right="113"/>
              <w:jc w:val="center"/>
              <w:rPr>
                <w:sz w:val="20"/>
                <w:szCs w:val="20"/>
              </w:rPr>
            </w:pPr>
            <w:r>
              <w:rPr>
                <w:sz w:val="20"/>
                <w:szCs w:val="20"/>
              </w:rPr>
              <w:t xml:space="preserve">Дата </w:t>
            </w:r>
            <w:proofErr w:type="gramStart"/>
            <w:r>
              <w:rPr>
                <w:sz w:val="20"/>
                <w:szCs w:val="20"/>
              </w:rPr>
              <w:t>и  №</w:t>
            </w:r>
            <w:proofErr w:type="gramEnd"/>
            <w:r>
              <w:rPr>
                <w:sz w:val="20"/>
                <w:szCs w:val="20"/>
              </w:rPr>
              <w:t xml:space="preserve"> Постановления</w:t>
            </w:r>
            <w:r w:rsidR="009F3D32" w:rsidRPr="00B904CE">
              <w:rPr>
                <w:sz w:val="20"/>
                <w:szCs w:val="20"/>
              </w:rPr>
              <w:t xml:space="preserve"> о проведении проверки, срок проведения проверки</w:t>
            </w:r>
          </w:p>
        </w:tc>
        <w:tc>
          <w:tcPr>
            <w:tcW w:w="709"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Фамилия, имя отчество муниципального инспектора (уполномоченного на проведение проверки)</w:t>
            </w:r>
          </w:p>
        </w:tc>
        <w:tc>
          <w:tcPr>
            <w:tcW w:w="1276"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 xml:space="preserve">Наименование юридического лица (филиала, представительства, обособленного структурного подразделения </w:t>
            </w:r>
            <w:proofErr w:type="gramStart"/>
            <w:r w:rsidRPr="00B904CE">
              <w:rPr>
                <w:sz w:val="20"/>
                <w:szCs w:val="20"/>
              </w:rPr>
              <w:t>ЮЛ )</w:t>
            </w:r>
            <w:proofErr w:type="gramEnd"/>
            <w:r w:rsidRPr="00B904CE">
              <w:rPr>
                <w:sz w:val="20"/>
                <w:szCs w:val="20"/>
              </w:rPr>
              <w:t xml:space="preserve">, </w:t>
            </w:r>
            <w:proofErr w:type="spellStart"/>
            <w:r w:rsidRPr="00B904CE">
              <w:rPr>
                <w:sz w:val="20"/>
                <w:szCs w:val="20"/>
              </w:rPr>
              <w:t>ф.и.о.</w:t>
            </w:r>
            <w:proofErr w:type="spellEnd"/>
            <w:r w:rsidRPr="00B904CE">
              <w:rPr>
                <w:sz w:val="20"/>
                <w:szCs w:val="20"/>
              </w:rPr>
              <w:t xml:space="preserve"> индивидуального предпринимателя, гражданина, деятельность которого подлежит проверке</w:t>
            </w:r>
          </w:p>
        </w:tc>
        <w:tc>
          <w:tcPr>
            <w:tcW w:w="992"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Адрес земельного участка/объектов земельных отношений (место осуществление деятельности ЮЛ, ИП, гражданина)</w:t>
            </w:r>
          </w:p>
        </w:tc>
        <w:tc>
          <w:tcPr>
            <w:tcW w:w="992"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 xml:space="preserve">Дата и № </w:t>
            </w:r>
            <w:proofErr w:type="gramStart"/>
            <w:r w:rsidRPr="00B904CE">
              <w:rPr>
                <w:sz w:val="20"/>
                <w:szCs w:val="20"/>
              </w:rPr>
              <w:t>Акта  проверки</w:t>
            </w:r>
            <w:proofErr w:type="gramEnd"/>
            <w:r w:rsidRPr="00B904CE">
              <w:rPr>
                <w:sz w:val="20"/>
                <w:szCs w:val="20"/>
              </w:rPr>
              <w:t>, составленного по результатам проверки / Описание нарушений земельного законодательства</w:t>
            </w:r>
          </w:p>
        </w:tc>
        <w:tc>
          <w:tcPr>
            <w:tcW w:w="2268" w:type="dxa"/>
            <w:gridSpan w:val="3"/>
            <w:vAlign w:val="center"/>
          </w:tcPr>
          <w:p w:rsidR="009F3D32" w:rsidRPr="00B904CE" w:rsidRDefault="009F3D32" w:rsidP="003259A9">
            <w:pPr>
              <w:tabs>
                <w:tab w:val="left" w:pos="1701"/>
              </w:tabs>
              <w:jc w:val="center"/>
              <w:rPr>
                <w:sz w:val="20"/>
                <w:szCs w:val="20"/>
              </w:rPr>
            </w:pPr>
            <w:r w:rsidRPr="00B904CE">
              <w:rPr>
                <w:sz w:val="20"/>
                <w:szCs w:val="20"/>
              </w:rPr>
              <w:t>Принятые меры по устранению выявленных нарушений</w:t>
            </w:r>
          </w:p>
        </w:tc>
        <w:tc>
          <w:tcPr>
            <w:tcW w:w="993" w:type="dxa"/>
            <w:vMerge w:val="restart"/>
            <w:textDirection w:val="btLr"/>
            <w:vAlign w:val="center"/>
          </w:tcPr>
          <w:p w:rsidR="009F3D32" w:rsidRPr="00B904CE" w:rsidRDefault="0066066C" w:rsidP="003259A9">
            <w:pPr>
              <w:tabs>
                <w:tab w:val="left" w:pos="1701"/>
              </w:tabs>
              <w:ind w:left="113" w:right="113"/>
              <w:jc w:val="center"/>
              <w:rPr>
                <w:sz w:val="20"/>
                <w:szCs w:val="20"/>
              </w:rPr>
            </w:pPr>
            <w:r>
              <w:rPr>
                <w:sz w:val="20"/>
                <w:szCs w:val="20"/>
              </w:rPr>
              <w:t xml:space="preserve">Дата </w:t>
            </w:r>
            <w:proofErr w:type="gramStart"/>
            <w:r>
              <w:rPr>
                <w:sz w:val="20"/>
                <w:szCs w:val="20"/>
              </w:rPr>
              <w:t>и  №</w:t>
            </w:r>
            <w:proofErr w:type="gramEnd"/>
            <w:r>
              <w:rPr>
                <w:sz w:val="20"/>
                <w:szCs w:val="20"/>
              </w:rPr>
              <w:t xml:space="preserve"> Постановления</w:t>
            </w:r>
            <w:r w:rsidR="009F3D32" w:rsidRPr="00B904CE">
              <w:rPr>
                <w:sz w:val="20"/>
                <w:szCs w:val="20"/>
              </w:rPr>
              <w:t xml:space="preserve"> о продлении/ об отказе в продлении срока исполнения предписания</w:t>
            </w:r>
          </w:p>
        </w:tc>
        <w:tc>
          <w:tcPr>
            <w:tcW w:w="708"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Повторный срок исполнения предписания</w:t>
            </w:r>
          </w:p>
        </w:tc>
        <w:tc>
          <w:tcPr>
            <w:tcW w:w="993"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Дата и № протокола об административном нарушении (с указанием характера нарушений положений (нормативных) правовых актов)</w:t>
            </w:r>
          </w:p>
        </w:tc>
        <w:tc>
          <w:tcPr>
            <w:tcW w:w="992"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Дата направления Протокола об административном нарушении с материалами проверки в Мировой суд</w:t>
            </w:r>
          </w:p>
        </w:tc>
        <w:tc>
          <w:tcPr>
            <w:tcW w:w="1134"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Решение мирового судьи</w:t>
            </w:r>
          </w:p>
        </w:tc>
        <w:tc>
          <w:tcPr>
            <w:tcW w:w="1276"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 xml:space="preserve">Определение об отказе в возбуждении административного </w:t>
            </w:r>
            <w:proofErr w:type="gramStart"/>
            <w:r w:rsidRPr="00B904CE">
              <w:rPr>
                <w:sz w:val="20"/>
                <w:szCs w:val="20"/>
              </w:rPr>
              <w:t>дела ,</w:t>
            </w:r>
            <w:proofErr w:type="gramEnd"/>
            <w:r w:rsidRPr="00B904CE">
              <w:rPr>
                <w:sz w:val="20"/>
                <w:szCs w:val="20"/>
              </w:rPr>
              <w:t xml:space="preserve"> определение о возвращении материалов проверки</w:t>
            </w:r>
          </w:p>
        </w:tc>
        <w:tc>
          <w:tcPr>
            <w:tcW w:w="708" w:type="dxa"/>
            <w:vMerge w:val="restart"/>
            <w:textDirection w:val="btLr"/>
            <w:vAlign w:val="center"/>
          </w:tcPr>
          <w:p w:rsidR="009F3D32" w:rsidRPr="00B904CE" w:rsidRDefault="009F3D32" w:rsidP="003259A9">
            <w:pPr>
              <w:tabs>
                <w:tab w:val="left" w:pos="1701"/>
              </w:tabs>
              <w:ind w:left="113" w:right="113"/>
              <w:jc w:val="center"/>
              <w:rPr>
                <w:sz w:val="20"/>
                <w:szCs w:val="20"/>
              </w:rPr>
            </w:pPr>
            <w:r w:rsidRPr="00B904CE">
              <w:rPr>
                <w:sz w:val="20"/>
                <w:szCs w:val="20"/>
              </w:rPr>
              <w:t>Примечание</w:t>
            </w:r>
          </w:p>
        </w:tc>
      </w:tr>
      <w:tr w:rsidR="009F3D32" w:rsidTr="003259A9">
        <w:trPr>
          <w:cantSplit/>
          <w:trHeight w:val="4678"/>
        </w:trPr>
        <w:tc>
          <w:tcPr>
            <w:tcW w:w="534" w:type="dxa"/>
            <w:vMerge/>
          </w:tcPr>
          <w:p w:rsidR="009F3D32" w:rsidRDefault="009F3D32" w:rsidP="003259A9">
            <w:pPr>
              <w:tabs>
                <w:tab w:val="left" w:pos="1701"/>
              </w:tabs>
              <w:jc w:val="center"/>
            </w:pPr>
          </w:p>
        </w:tc>
        <w:tc>
          <w:tcPr>
            <w:tcW w:w="974" w:type="dxa"/>
            <w:vMerge/>
          </w:tcPr>
          <w:p w:rsidR="009F3D32" w:rsidRDefault="009F3D32" w:rsidP="003259A9">
            <w:pPr>
              <w:tabs>
                <w:tab w:val="left" w:pos="1701"/>
              </w:tabs>
              <w:jc w:val="center"/>
            </w:pPr>
          </w:p>
        </w:tc>
        <w:tc>
          <w:tcPr>
            <w:tcW w:w="868" w:type="dxa"/>
            <w:vMerge/>
          </w:tcPr>
          <w:p w:rsidR="009F3D32" w:rsidRDefault="009F3D32" w:rsidP="003259A9">
            <w:pPr>
              <w:tabs>
                <w:tab w:val="left" w:pos="1701"/>
              </w:tabs>
              <w:jc w:val="center"/>
            </w:pPr>
          </w:p>
        </w:tc>
        <w:tc>
          <w:tcPr>
            <w:tcW w:w="709" w:type="dxa"/>
            <w:vMerge/>
          </w:tcPr>
          <w:p w:rsidR="009F3D32" w:rsidRDefault="009F3D32" w:rsidP="003259A9">
            <w:pPr>
              <w:tabs>
                <w:tab w:val="left" w:pos="1701"/>
              </w:tabs>
              <w:jc w:val="center"/>
            </w:pPr>
          </w:p>
        </w:tc>
        <w:tc>
          <w:tcPr>
            <w:tcW w:w="1276" w:type="dxa"/>
            <w:vMerge/>
          </w:tcPr>
          <w:p w:rsidR="009F3D32" w:rsidRDefault="009F3D32" w:rsidP="003259A9">
            <w:pPr>
              <w:tabs>
                <w:tab w:val="left" w:pos="1701"/>
              </w:tabs>
              <w:jc w:val="center"/>
            </w:pPr>
          </w:p>
        </w:tc>
        <w:tc>
          <w:tcPr>
            <w:tcW w:w="992" w:type="dxa"/>
            <w:vMerge/>
          </w:tcPr>
          <w:p w:rsidR="009F3D32" w:rsidRDefault="009F3D32" w:rsidP="003259A9">
            <w:pPr>
              <w:tabs>
                <w:tab w:val="left" w:pos="1701"/>
              </w:tabs>
              <w:jc w:val="center"/>
            </w:pPr>
          </w:p>
        </w:tc>
        <w:tc>
          <w:tcPr>
            <w:tcW w:w="992" w:type="dxa"/>
            <w:vMerge/>
          </w:tcPr>
          <w:p w:rsidR="009F3D32" w:rsidRDefault="009F3D32" w:rsidP="003259A9">
            <w:pPr>
              <w:tabs>
                <w:tab w:val="left" w:pos="1701"/>
              </w:tabs>
              <w:jc w:val="center"/>
            </w:pPr>
          </w:p>
        </w:tc>
        <w:tc>
          <w:tcPr>
            <w:tcW w:w="851" w:type="dxa"/>
            <w:textDirection w:val="btLr"/>
          </w:tcPr>
          <w:p w:rsidR="009F3D32" w:rsidRPr="00B904CE" w:rsidRDefault="009F3D32" w:rsidP="003259A9">
            <w:pPr>
              <w:tabs>
                <w:tab w:val="left" w:pos="1701"/>
              </w:tabs>
              <w:ind w:left="113" w:right="113"/>
              <w:jc w:val="center"/>
              <w:rPr>
                <w:sz w:val="20"/>
                <w:szCs w:val="20"/>
              </w:rPr>
            </w:pPr>
            <w:r w:rsidRPr="00B904CE">
              <w:rPr>
                <w:sz w:val="20"/>
                <w:szCs w:val="20"/>
              </w:rPr>
              <w:t>Дата и № Предписания об устранении нарушения и срок его исполнения</w:t>
            </w:r>
          </w:p>
        </w:tc>
        <w:tc>
          <w:tcPr>
            <w:tcW w:w="709" w:type="dxa"/>
            <w:textDirection w:val="btLr"/>
          </w:tcPr>
          <w:p w:rsidR="009F3D32" w:rsidRPr="00B904CE" w:rsidRDefault="009F3D32" w:rsidP="003259A9">
            <w:pPr>
              <w:tabs>
                <w:tab w:val="left" w:pos="1701"/>
              </w:tabs>
              <w:ind w:left="113" w:right="113"/>
              <w:jc w:val="center"/>
              <w:rPr>
                <w:sz w:val="20"/>
                <w:szCs w:val="20"/>
              </w:rPr>
            </w:pPr>
            <w:r w:rsidRPr="00B904CE">
              <w:rPr>
                <w:sz w:val="20"/>
                <w:szCs w:val="20"/>
              </w:rPr>
              <w:t>Дата направления материалов проверки в орган Государственного земельного надзора</w:t>
            </w:r>
          </w:p>
        </w:tc>
        <w:tc>
          <w:tcPr>
            <w:tcW w:w="708" w:type="dxa"/>
            <w:textDirection w:val="btLr"/>
          </w:tcPr>
          <w:p w:rsidR="009F3D32" w:rsidRPr="00B904CE" w:rsidRDefault="009F3D32" w:rsidP="003259A9">
            <w:pPr>
              <w:tabs>
                <w:tab w:val="left" w:pos="1701"/>
              </w:tabs>
              <w:ind w:left="113" w:right="113"/>
              <w:jc w:val="center"/>
              <w:rPr>
                <w:sz w:val="20"/>
                <w:szCs w:val="20"/>
              </w:rPr>
            </w:pPr>
            <w:proofErr w:type="gramStart"/>
            <w:r w:rsidRPr="00B904CE">
              <w:rPr>
                <w:sz w:val="20"/>
                <w:szCs w:val="20"/>
              </w:rPr>
              <w:t>Решение  органа</w:t>
            </w:r>
            <w:proofErr w:type="gramEnd"/>
            <w:r w:rsidRPr="00B904CE">
              <w:rPr>
                <w:sz w:val="20"/>
                <w:szCs w:val="20"/>
              </w:rPr>
              <w:t xml:space="preserve"> Государственного земельного надзора</w:t>
            </w:r>
          </w:p>
        </w:tc>
        <w:tc>
          <w:tcPr>
            <w:tcW w:w="993" w:type="dxa"/>
            <w:vMerge/>
          </w:tcPr>
          <w:p w:rsidR="009F3D32" w:rsidRDefault="009F3D32" w:rsidP="003259A9">
            <w:pPr>
              <w:tabs>
                <w:tab w:val="left" w:pos="1701"/>
              </w:tabs>
              <w:jc w:val="center"/>
            </w:pPr>
          </w:p>
        </w:tc>
        <w:tc>
          <w:tcPr>
            <w:tcW w:w="708" w:type="dxa"/>
            <w:vMerge/>
          </w:tcPr>
          <w:p w:rsidR="009F3D32" w:rsidRDefault="009F3D32" w:rsidP="003259A9">
            <w:pPr>
              <w:tabs>
                <w:tab w:val="left" w:pos="1701"/>
              </w:tabs>
              <w:jc w:val="center"/>
            </w:pPr>
          </w:p>
        </w:tc>
        <w:tc>
          <w:tcPr>
            <w:tcW w:w="993" w:type="dxa"/>
            <w:vMerge/>
          </w:tcPr>
          <w:p w:rsidR="009F3D32" w:rsidRDefault="009F3D32" w:rsidP="003259A9">
            <w:pPr>
              <w:tabs>
                <w:tab w:val="left" w:pos="1701"/>
              </w:tabs>
              <w:jc w:val="center"/>
            </w:pPr>
          </w:p>
        </w:tc>
        <w:tc>
          <w:tcPr>
            <w:tcW w:w="992" w:type="dxa"/>
            <w:vMerge/>
          </w:tcPr>
          <w:p w:rsidR="009F3D32" w:rsidRDefault="009F3D32" w:rsidP="003259A9">
            <w:pPr>
              <w:tabs>
                <w:tab w:val="left" w:pos="1701"/>
              </w:tabs>
              <w:jc w:val="center"/>
            </w:pPr>
          </w:p>
        </w:tc>
        <w:tc>
          <w:tcPr>
            <w:tcW w:w="1134" w:type="dxa"/>
            <w:vMerge/>
          </w:tcPr>
          <w:p w:rsidR="009F3D32" w:rsidRDefault="009F3D32" w:rsidP="003259A9">
            <w:pPr>
              <w:tabs>
                <w:tab w:val="left" w:pos="1701"/>
              </w:tabs>
              <w:jc w:val="center"/>
            </w:pPr>
          </w:p>
        </w:tc>
        <w:tc>
          <w:tcPr>
            <w:tcW w:w="1276" w:type="dxa"/>
            <w:vMerge/>
          </w:tcPr>
          <w:p w:rsidR="009F3D32" w:rsidRDefault="009F3D32" w:rsidP="003259A9">
            <w:pPr>
              <w:tabs>
                <w:tab w:val="left" w:pos="1701"/>
              </w:tabs>
              <w:jc w:val="center"/>
            </w:pPr>
          </w:p>
        </w:tc>
        <w:tc>
          <w:tcPr>
            <w:tcW w:w="708" w:type="dxa"/>
            <w:vMerge/>
          </w:tcPr>
          <w:p w:rsidR="009F3D32" w:rsidRDefault="009F3D32" w:rsidP="003259A9">
            <w:pPr>
              <w:tabs>
                <w:tab w:val="left" w:pos="1701"/>
              </w:tabs>
              <w:jc w:val="center"/>
            </w:pPr>
          </w:p>
        </w:tc>
      </w:tr>
      <w:tr w:rsidR="009F3D32" w:rsidTr="003259A9">
        <w:tc>
          <w:tcPr>
            <w:tcW w:w="534" w:type="dxa"/>
          </w:tcPr>
          <w:p w:rsidR="009F3D32" w:rsidRDefault="009F3D32" w:rsidP="003259A9">
            <w:pPr>
              <w:tabs>
                <w:tab w:val="left" w:pos="1701"/>
              </w:tabs>
              <w:jc w:val="center"/>
            </w:pPr>
            <w:r>
              <w:t>1</w:t>
            </w:r>
          </w:p>
        </w:tc>
        <w:tc>
          <w:tcPr>
            <w:tcW w:w="974" w:type="dxa"/>
          </w:tcPr>
          <w:p w:rsidR="009F3D32" w:rsidRDefault="009F3D32" w:rsidP="003259A9">
            <w:pPr>
              <w:tabs>
                <w:tab w:val="left" w:pos="1701"/>
              </w:tabs>
              <w:jc w:val="center"/>
            </w:pPr>
            <w:r>
              <w:t>2</w:t>
            </w:r>
          </w:p>
        </w:tc>
        <w:tc>
          <w:tcPr>
            <w:tcW w:w="868" w:type="dxa"/>
          </w:tcPr>
          <w:p w:rsidR="009F3D32" w:rsidRDefault="009F3D32" w:rsidP="003259A9">
            <w:pPr>
              <w:tabs>
                <w:tab w:val="left" w:pos="1701"/>
              </w:tabs>
              <w:jc w:val="center"/>
            </w:pPr>
            <w:r>
              <w:t>3</w:t>
            </w:r>
          </w:p>
        </w:tc>
        <w:tc>
          <w:tcPr>
            <w:tcW w:w="709" w:type="dxa"/>
          </w:tcPr>
          <w:p w:rsidR="009F3D32" w:rsidRDefault="009F3D32" w:rsidP="003259A9">
            <w:pPr>
              <w:tabs>
                <w:tab w:val="left" w:pos="1701"/>
              </w:tabs>
              <w:jc w:val="center"/>
            </w:pPr>
            <w:r>
              <w:t>4</w:t>
            </w:r>
          </w:p>
        </w:tc>
        <w:tc>
          <w:tcPr>
            <w:tcW w:w="1276" w:type="dxa"/>
          </w:tcPr>
          <w:p w:rsidR="009F3D32" w:rsidRDefault="009F3D32" w:rsidP="003259A9">
            <w:pPr>
              <w:tabs>
                <w:tab w:val="left" w:pos="1701"/>
              </w:tabs>
              <w:jc w:val="center"/>
            </w:pPr>
            <w:r>
              <w:t>5</w:t>
            </w:r>
          </w:p>
        </w:tc>
        <w:tc>
          <w:tcPr>
            <w:tcW w:w="992" w:type="dxa"/>
          </w:tcPr>
          <w:p w:rsidR="009F3D32" w:rsidRDefault="009F3D32" w:rsidP="003259A9">
            <w:pPr>
              <w:tabs>
                <w:tab w:val="left" w:pos="1701"/>
              </w:tabs>
              <w:jc w:val="center"/>
            </w:pPr>
            <w:r>
              <w:t>6</w:t>
            </w:r>
          </w:p>
        </w:tc>
        <w:tc>
          <w:tcPr>
            <w:tcW w:w="992" w:type="dxa"/>
          </w:tcPr>
          <w:p w:rsidR="009F3D32" w:rsidRDefault="009F3D32" w:rsidP="003259A9">
            <w:pPr>
              <w:tabs>
                <w:tab w:val="left" w:pos="1701"/>
              </w:tabs>
              <w:jc w:val="center"/>
            </w:pPr>
            <w:r>
              <w:t>7</w:t>
            </w:r>
          </w:p>
        </w:tc>
        <w:tc>
          <w:tcPr>
            <w:tcW w:w="851" w:type="dxa"/>
          </w:tcPr>
          <w:p w:rsidR="009F3D32" w:rsidRDefault="009F3D32" w:rsidP="003259A9">
            <w:pPr>
              <w:tabs>
                <w:tab w:val="left" w:pos="1701"/>
              </w:tabs>
              <w:jc w:val="center"/>
            </w:pPr>
            <w:r>
              <w:t>8</w:t>
            </w:r>
          </w:p>
        </w:tc>
        <w:tc>
          <w:tcPr>
            <w:tcW w:w="709" w:type="dxa"/>
          </w:tcPr>
          <w:p w:rsidR="009F3D32" w:rsidRDefault="009F3D32" w:rsidP="003259A9">
            <w:pPr>
              <w:tabs>
                <w:tab w:val="left" w:pos="1701"/>
              </w:tabs>
              <w:jc w:val="center"/>
            </w:pPr>
            <w:r>
              <w:t>9</w:t>
            </w:r>
          </w:p>
        </w:tc>
        <w:tc>
          <w:tcPr>
            <w:tcW w:w="708" w:type="dxa"/>
          </w:tcPr>
          <w:p w:rsidR="009F3D32" w:rsidRDefault="009F3D32" w:rsidP="003259A9">
            <w:pPr>
              <w:tabs>
                <w:tab w:val="left" w:pos="1701"/>
              </w:tabs>
              <w:jc w:val="center"/>
            </w:pPr>
            <w:r>
              <w:t>10</w:t>
            </w:r>
          </w:p>
        </w:tc>
        <w:tc>
          <w:tcPr>
            <w:tcW w:w="993" w:type="dxa"/>
          </w:tcPr>
          <w:p w:rsidR="009F3D32" w:rsidRDefault="009F3D32" w:rsidP="003259A9">
            <w:pPr>
              <w:tabs>
                <w:tab w:val="left" w:pos="1701"/>
              </w:tabs>
              <w:jc w:val="center"/>
            </w:pPr>
            <w:r>
              <w:t>11</w:t>
            </w:r>
          </w:p>
        </w:tc>
        <w:tc>
          <w:tcPr>
            <w:tcW w:w="708" w:type="dxa"/>
          </w:tcPr>
          <w:p w:rsidR="009F3D32" w:rsidRDefault="009F3D32" w:rsidP="003259A9">
            <w:pPr>
              <w:tabs>
                <w:tab w:val="left" w:pos="1701"/>
              </w:tabs>
              <w:jc w:val="center"/>
            </w:pPr>
            <w:r>
              <w:t>12</w:t>
            </w:r>
          </w:p>
        </w:tc>
        <w:tc>
          <w:tcPr>
            <w:tcW w:w="993" w:type="dxa"/>
          </w:tcPr>
          <w:p w:rsidR="009F3D32" w:rsidRDefault="009F3D32" w:rsidP="003259A9">
            <w:pPr>
              <w:tabs>
                <w:tab w:val="left" w:pos="1701"/>
              </w:tabs>
              <w:jc w:val="center"/>
            </w:pPr>
            <w:r>
              <w:t>13</w:t>
            </w:r>
          </w:p>
        </w:tc>
        <w:tc>
          <w:tcPr>
            <w:tcW w:w="992" w:type="dxa"/>
          </w:tcPr>
          <w:p w:rsidR="009F3D32" w:rsidRDefault="009F3D32" w:rsidP="003259A9">
            <w:pPr>
              <w:tabs>
                <w:tab w:val="left" w:pos="1701"/>
              </w:tabs>
              <w:jc w:val="center"/>
            </w:pPr>
            <w:r>
              <w:t>14</w:t>
            </w:r>
          </w:p>
        </w:tc>
        <w:tc>
          <w:tcPr>
            <w:tcW w:w="1134" w:type="dxa"/>
          </w:tcPr>
          <w:p w:rsidR="009F3D32" w:rsidRDefault="009F3D32" w:rsidP="003259A9">
            <w:pPr>
              <w:tabs>
                <w:tab w:val="left" w:pos="1701"/>
              </w:tabs>
              <w:jc w:val="center"/>
            </w:pPr>
            <w:r>
              <w:t>15</w:t>
            </w:r>
          </w:p>
        </w:tc>
        <w:tc>
          <w:tcPr>
            <w:tcW w:w="1276" w:type="dxa"/>
          </w:tcPr>
          <w:p w:rsidR="009F3D32" w:rsidRDefault="009F3D32" w:rsidP="003259A9">
            <w:pPr>
              <w:tabs>
                <w:tab w:val="left" w:pos="1701"/>
              </w:tabs>
              <w:jc w:val="center"/>
            </w:pPr>
            <w:r>
              <w:t>16</w:t>
            </w:r>
          </w:p>
        </w:tc>
        <w:tc>
          <w:tcPr>
            <w:tcW w:w="708" w:type="dxa"/>
          </w:tcPr>
          <w:p w:rsidR="009F3D32" w:rsidRDefault="009F3D32" w:rsidP="003259A9">
            <w:pPr>
              <w:tabs>
                <w:tab w:val="left" w:pos="1701"/>
              </w:tabs>
              <w:jc w:val="center"/>
            </w:pPr>
            <w:r>
              <w:t>17</w:t>
            </w:r>
          </w:p>
        </w:tc>
      </w:tr>
      <w:tr w:rsidR="009F3D32" w:rsidTr="003259A9">
        <w:tc>
          <w:tcPr>
            <w:tcW w:w="534" w:type="dxa"/>
          </w:tcPr>
          <w:p w:rsidR="009F3D32" w:rsidRDefault="009F3D32" w:rsidP="003259A9">
            <w:pPr>
              <w:tabs>
                <w:tab w:val="left" w:pos="1701"/>
              </w:tabs>
              <w:jc w:val="center"/>
            </w:pPr>
          </w:p>
        </w:tc>
        <w:tc>
          <w:tcPr>
            <w:tcW w:w="974" w:type="dxa"/>
          </w:tcPr>
          <w:p w:rsidR="009F3D32" w:rsidRDefault="009F3D32" w:rsidP="003259A9">
            <w:pPr>
              <w:tabs>
                <w:tab w:val="left" w:pos="1701"/>
              </w:tabs>
              <w:jc w:val="center"/>
            </w:pPr>
          </w:p>
        </w:tc>
        <w:tc>
          <w:tcPr>
            <w:tcW w:w="868" w:type="dxa"/>
          </w:tcPr>
          <w:p w:rsidR="009F3D32" w:rsidRDefault="009F3D32" w:rsidP="003259A9">
            <w:pPr>
              <w:tabs>
                <w:tab w:val="left" w:pos="1701"/>
              </w:tabs>
              <w:jc w:val="center"/>
            </w:pPr>
          </w:p>
        </w:tc>
        <w:tc>
          <w:tcPr>
            <w:tcW w:w="709" w:type="dxa"/>
          </w:tcPr>
          <w:p w:rsidR="009F3D32" w:rsidRDefault="009F3D32" w:rsidP="003259A9">
            <w:pPr>
              <w:tabs>
                <w:tab w:val="left" w:pos="1701"/>
              </w:tabs>
              <w:jc w:val="center"/>
            </w:pPr>
          </w:p>
        </w:tc>
        <w:tc>
          <w:tcPr>
            <w:tcW w:w="1276" w:type="dxa"/>
          </w:tcPr>
          <w:p w:rsidR="009F3D32" w:rsidRDefault="009F3D32" w:rsidP="003259A9">
            <w:pPr>
              <w:tabs>
                <w:tab w:val="left" w:pos="1701"/>
              </w:tabs>
              <w:jc w:val="center"/>
            </w:pPr>
          </w:p>
        </w:tc>
        <w:tc>
          <w:tcPr>
            <w:tcW w:w="992" w:type="dxa"/>
          </w:tcPr>
          <w:p w:rsidR="009F3D32" w:rsidRDefault="009F3D32" w:rsidP="003259A9">
            <w:pPr>
              <w:tabs>
                <w:tab w:val="left" w:pos="1701"/>
              </w:tabs>
              <w:jc w:val="center"/>
            </w:pPr>
          </w:p>
        </w:tc>
        <w:tc>
          <w:tcPr>
            <w:tcW w:w="992" w:type="dxa"/>
          </w:tcPr>
          <w:p w:rsidR="009F3D32" w:rsidRDefault="009F3D32" w:rsidP="003259A9">
            <w:pPr>
              <w:tabs>
                <w:tab w:val="left" w:pos="1701"/>
              </w:tabs>
              <w:jc w:val="center"/>
            </w:pPr>
          </w:p>
        </w:tc>
        <w:tc>
          <w:tcPr>
            <w:tcW w:w="851" w:type="dxa"/>
          </w:tcPr>
          <w:p w:rsidR="009F3D32" w:rsidRDefault="009F3D32" w:rsidP="003259A9">
            <w:pPr>
              <w:tabs>
                <w:tab w:val="left" w:pos="1701"/>
              </w:tabs>
              <w:jc w:val="center"/>
            </w:pPr>
          </w:p>
        </w:tc>
        <w:tc>
          <w:tcPr>
            <w:tcW w:w="709" w:type="dxa"/>
          </w:tcPr>
          <w:p w:rsidR="009F3D32" w:rsidRDefault="009F3D32" w:rsidP="003259A9">
            <w:pPr>
              <w:tabs>
                <w:tab w:val="left" w:pos="1701"/>
              </w:tabs>
              <w:jc w:val="center"/>
            </w:pPr>
          </w:p>
        </w:tc>
        <w:tc>
          <w:tcPr>
            <w:tcW w:w="708" w:type="dxa"/>
          </w:tcPr>
          <w:p w:rsidR="009F3D32" w:rsidRDefault="009F3D32" w:rsidP="003259A9">
            <w:pPr>
              <w:tabs>
                <w:tab w:val="left" w:pos="1701"/>
              </w:tabs>
              <w:jc w:val="center"/>
            </w:pPr>
          </w:p>
        </w:tc>
        <w:tc>
          <w:tcPr>
            <w:tcW w:w="993" w:type="dxa"/>
          </w:tcPr>
          <w:p w:rsidR="009F3D32" w:rsidRDefault="009F3D32" w:rsidP="003259A9">
            <w:pPr>
              <w:tabs>
                <w:tab w:val="left" w:pos="1701"/>
              </w:tabs>
              <w:jc w:val="center"/>
            </w:pPr>
          </w:p>
        </w:tc>
        <w:tc>
          <w:tcPr>
            <w:tcW w:w="708" w:type="dxa"/>
          </w:tcPr>
          <w:p w:rsidR="009F3D32" w:rsidRDefault="009F3D32" w:rsidP="003259A9">
            <w:pPr>
              <w:tabs>
                <w:tab w:val="left" w:pos="1701"/>
              </w:tabs>
              <w:jc w:val="center"/>
            </w:pPr>
          </w:p>
        </w:tc>
        <w:tc>
          <w:tcPr>
            <w:tcW w:w="993" w:type="dxa"/>
          </w:tcPr>
          <w:p w:rsidR="009F3D32" w:rsidRDefault="009F3D32" w:rsidP="003259A9">
            <w:pPr>
              <w:tabs>
                <w:tab w:val="left" w:pos="1701"/>
              </w:tabs>
              <w:jc w:val="center"/>
            </w:pPr>
          </w:p>
        </w:tc>
        <w:tc>
          <w:tcPr>
            <w:tcW w:w="992" w:type="dxa"/>
          </w:tcPr>
          <w:p w:rsidR="009F3D32" w:rsidRDefault="009F3D32" w:rsidP="003259A9">
            <w:pPr>
              <w:tabs>
                <w:tab w:val="left" w:pos="1701"/>
              </w:tabs>
              <w:jc w:val="center"/>
            </w:pPr>
          </w:p>
        </w:tc>
        <w:tc>
          <w:tcPr>
            <w:tcW w:w="1134" w:type="dxa"/>
          </w:tcPr>
          <w:p w:rsidR="009F3D32" w:rsidRDefault="009F3D32" w:rsidP="003259A9">
            <w:pPr>
              <w:tabs>
                <w:tab w:val="left" w:pos="1701"/>
              </w:tabs>
              <w:jc w:val="center"/>
            </w:pPr>
          </w:p>
        </w:tc>
        <w:tc>
          <w:tcPr>
            <w:tcW w:w="1276" w:type="dxa"/>
          </w:tcPr>
          <w:p w:rsidR="009F3D32" w:rsidRDefault="009F3D32" w:rsidP="003259A9">
            <w:pPr>
              <w:tabs>
                <w:tab w:val="left" w:pos="1701"/>
              </w:tabs>
              <w:jc w:val="center"/>
            </w:pPr>
          </w:p>
        </w:tc>
        <w:tc>
          <w:tcPr>
            <w:tcW w:w="708" w:type="dxa"/>
          </w:tcPr>
          <w:p w:rsidR="009F3D32" w:rsidRDefault="009F3D32" w:rsidP="003259A9">
            <w:pPr>
              <w:tabs>
                <w:tab w:val="left" w:pos="1701"/>
              </w:tabs>
              <w:jc w:val="center"/>
            </w:pPr>
          </w:p>
        </w:tc>
      </w:tr>
    </w:tbl>
    <w:p w:rsidR="009F3D32" w:rsidRPr="00AF0A45" w:rsidRDefault="009F3D32" w:rsidP="009F3D32">
      <w:pPr>
        <w:jc w:val="center"/>
        <w:rPr>
          <w:b/>
          <w:sz w:val="4"/>
          <w:szCs w:val="4"/>
        </w:rPr>
      </w:pPr>
    </w:p>
    <w:p w:rsidR="009F3D32" w:rsidRDefault="009F3D32" w:rsidP="009F3D32">
      <w:pPr>
        <w:shd w:val="clear" w:color="auto" w:fill="FFFFFF"/>
        <w:tabs>
          <w:tab w:val="left" w:pos="1315"/>
        </w:tabs>
        <w:autoSpaceDE w:val="0"/>
        <w:autoSpaceDN w:val="0"/>
        <w:spacing w:before="10"/>
        <w:rPr>
          <w:color w:val="000000"/>
          <w:spacing w:val="-5"/>
        </w:rPr>
        <w:sectPr w:rsidR="009F3D32" w:rsidSect="003259A9">
          <w:pgSz w:w="16838" w:h="11906" w:orient="landscape"/>
          <w:pgMar w:top="567" w:right="567" w:bottom="567" w:left="567" w:header="709" w:footer="709" w:gutter="0"/>
          <w:cols w:space="708"/>
          <w:docGrid w:linePitch="360"/>
        </w:sectPr>
      </w:pPr>
    </w:p>
    <w:p w:rsidR="009F3D32" w:rsidRDefault="009F3D32" w:rsidP="009F3D32">
      <w:pPr>
        <w:shd w:val="clear" w:color="auto" w:fill="FFFFFF"/>
        <w:tabs>
          <w:tab w:val="left" w:pos="1315"/>
        </w:tabs>
        <w:autoSpaceDE w:val="0"/>
        <w:autoSpaceDN w:val="0"/>
        <w:spacing w:before="10"/>
        <w:ind w:left="4500"/>
        <w:rPr>
          <w:color w:val="000000"/>
          <w:spacing w:val="-5"/>
        </w:rPr>
      </w:pPr>
      <w:r>
        <w:rPr>
          <w:color w:val="000000"/>
          <w:spacing w:val="-5"/>
        </w:rPr>
        <w:lastRenderedPageBreak/>
        <w:t>Приложение №10</w:t>
      </w:r>
    </w:p>
    <w:p w:rsidR="0066066C" w:rsidRDefault="009F3D32" w:rsidP="0066066C">
      <w:pPr>
        <w:jc w:val="right"/>
        <w:rPr>
          <w:sz w:val="20"/>
          <w:szCs w:val="20"/>
        </w:rPr>
      </w:pPr>
      <w:r w:rsidRPr="0066066C">
        <w:rPr>
          <w:spacing w:val="-5"/>
          <w:sz w:val="20"/>
          <w:szCs w:val="20"/>
        </w:rPr>
        <w:t xml:space="preserve">к </w:t>
      </w:r>
      <w:r w:rsidRPr="0066066C">
        <w:rPr>
          <w:sz w:val="20"/>
          <w:szCs w:val="20"/>
        </w:rPr>
        <w:t xml:space="preserve">Административному регламенту исполнения </w:t>
      </w:r>
    </w:p>
    <w:p w:rsidR="0066066C" w:rsidRDefault="009F3D32" w:rsidP="0066066C">
      <w:pPr>
        <w:jc w:val="right"/>
        <w:rPr>
          <w:bCs/>
          <w:sz w:val="20"/>
          <w:szCs w:val="20"/>
        </w:rPr>
      </w:pPr>
      <w:r w:rsidRPr="0066066C">
        <w:rPr>
          <w:sz w:val="20"/>
          <w:szCs w:val="20"/>
        </w:rPr>
        <w:t>муниципальной функции «</w:t>
      </w:r>
      <w:r w:rsidR="0066066C" w:rsidRPr="0066066C">
        <w:rPr>
          <w:bCs/>
          <w:sz w:val="20"/>
          <w:szCs w:val="20"/>
        </w:rPr>
        <w:t>Осуществление</w:t>
      </w:r>
    </w:p>
    <w:p w:rsidR="0066066C" w:rsidRDefault="0066066C" w:rsidP="0066066C">
      <w:pPr>
        <w:jc w:val="right"/>
        <w:rPr>
          <w:bCs/>
          <w:sz w:val="20"/>
          <w:szCs w:val="20"/>
        </w:rPr>
      </w:pPr>
      <w:r w:rsidRPr="0066066C">
        <w:rPr>
          <w:bCs/>
          <w:sz w:val="20"/>
          <w:szCs w:val="20"/>
        </w:rPr>
        <w:t xml:space="preserve"> муниципального земельного контроля на территории</w:t>
      </w:r>
    </w:p>
    <w:p w:rsidR="0066066C" w:rsidRDefault="0066066C" w:rsidP="0066066C">
      <w:pPr>
        <w:jc w:val="right"/>
        <w:rPr>
          <w:bCs/>
          <w:sz w:val="20"/>
          <w:szCs w:val="20"/>
        </w:rPr>
      </w:pPr>
      <w:r w:rsidRPr="0066066C">
        <w:rPr>
          <w:bCs/>
          <w:sz w:val="20"/>
          <w:szCs w:val="20"/>
        </w:rPr>
        <w:t xml:space="preserve">  </w:t>
      </w:r>
      <w:proofErr w:type="gramStart"/>
      <w:r w:rsidRPr="0066066C">
        <w:rPr>
          <w:bCs/>
          <w:sz w:val="20"/>
          <w:szCs w:val="20"/>
        </w:rPr>
        <w:t>Самойловского  муниципального</w:t>
      </w:r>
      <w:proofErr w:type="gramEnd"/>
      <w:r w:rsidRPr="0066066C">
        <w:rPr>
          <w:bCs/>
          <w:sz w:val="20"/>
          <w:szCs w:val="20"/>
        </w:rPr>
        <w:t xml:space="preserve"> района </w:t>
      </w:r>
    </w:p>
    <w:p w:rsidR="0066066C" w:rsidRDefault="0066066C" w:rsidP="0066066C">
      <w:pPr>
        <w:jc w:val="right"/>
        <w:rPr>
          <w:bCs/>
          <w:sz w:val="20"/>
          <w:szCs w:val="20"/>
        </w:rPr>
      </w:pPr>
      <w:r w:rsidRPr="0066066C">
        <w:rPr>
          <w:bCs/>
          <w:sz w:val="20"/>
          <w:szCs w:val="20"/>
        </w:rPr>
        <w:t xml:space="preserve">Саратовской </w:t>
      </w:r>
      <w:proofErr w:type="gramStart"/>
      <w:r w:rsidRPr="0066066C">
        <w:rPr>
          <w:bCs/>
          <w:sz w:val="20"/>
          <w:szCs w:val="20"/>
        </w:rPr>
        <w:t>области  за</w:t>
      </w:r>
      <w:proofErr w:type="gramEnd"/>
      <w:r w:rsidRPr="0066066C">
        <w:rPr>
          <w:bCs/>
          <w:sz w:val="20"/>
          <w:szCs w:val="20"/>
        </w:rPr>
        <w:t xml:space="preserve"> использованием </w:t>
      </w:r>
    </w:p>
    <w:p w:rsidR="0066066C" w:rsidRPr="0066066C" w:rsidRDefault="0066066C" w:rsidP="0066066C">
      <w:pPr>
        <w:jc w:val="right"/>
        <w:rPr>
          <w:bCs/>
          <w:sz w:val="20"/>
          <w:szCs w:val="20"/>
        </w:rPr>
      </w:pPr>
      <w:r w:rsidRPr="0066066C">
        <w:rPr>
          <w:bCs/>
          <w:sz w:val="20"/>
          <w:szCs w:val="20"/>
        </w:rPr>
        <w:t xml:space="preserve">земель сельских </w:t>
      </w:r>
      <w:proofErr w:type="gramStart"/>
      <w:r w:rsidRPr="0066066C">
        <w:rPr>
          <w:bCs/>
          <w:sz w:val="20"/>
          <w:szCs w:val="20"/>
        </w:rPr>
        <w:t>поселений »</w:t>
      </w:r>
      <w:proofErr w:type="gramEnd"/>
    </w:p>
    <w:p w:rsidR="0066066C" w:rsidRPr="0066066C" w:rsidRDefault="0066066C" w:rsidP="0066066C">
      <w:pPr>
        <w:ind w:firstLine="708"/>
        <w:jc w:val="both"/>
        <w:rPr>
          <w:sz w:val="28"/>
          <w:szCs w:val="28"/>
        </w:rPr>
      </w:pPr>
    </w:p>
    <w:p w:rsidR="009F3D32" w:rsidRDefault="009F3D32" w:rsidP="009F3D32">
      <w:pPr>
        <w:autoSpaceDE w:val="0"/>
        <w:autoSpaceDN w:val="0"/>
        <w:jc w:val="center"/>
        <w:rPr>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9F3D32" w:rsidRPr="008D238C" w:rsidTr="008D238C">
        <w:tc>
          <w:tcPr>
            <w:tcW w:w="10205" w:type="dxa"/>
            <w:tcBorders>
              <w:bottom w:val="single" w:sz="4" w:space="0" w:color="auto"/>
            </w:tcBorders>
            <w:vAlign w:val="bottom"/>
          </w:tcPr>
          <w:p w:rsidR="009F3D32" w:rsidRPr="008D238C" w:rsidRDefault="0066066C" w:rsidP="0066066C">
            <w:pPr>
              <w:widowControl w:val="0"/>
              <w:tabs>
                <w:tab w:val="left" w:pos="12474"/>
              </w:tabs>
              <w:spacing w:before="220"/>
              <w:jc w:val="center"/>
              <w:rPr>
                <w:rFonts w:ascii="Arial" w:hAnsi="Arial"/>
                <w:b/>
                <w:sz w:val="26"/>
                <w:szCs w:val="26"/>
              </w:rPr>
            </w:pPr>
            <w:r>
              <w:rPr>
                <w:rFonts w:ascii="Arial" w:hAnsi="Arial"/>
                <w:b/>
                <w:sz w:val="26"/>
                <w:szCs w:val="26"/>
              </w:rPr>
              <w:t xml:space="preserve"> АДМИНИСТАЦИЯ САМОЙЛОВСКОГО</w:t>
            </w:r>
            <w:r w:rsidR="009F3D32" w:rsidRPr="008D238C">
              <w:rPr>
                <w:rFonts w:ascii="Arial" w:hAnsi="Arial"/>
                <w:b/>
                <w:sz w:val="26"/>
                <w:szCs w:val="26"/>
              </w:rPr>
              <w:t xml:space="preserve"> МУНИЦИПАЛЬНОГО РАЙОНА САРАТОВСКОЙ ОБЛАСТИ</w:t>
            </w:r>
          </w:p>
        </w:tc>
      </w:tr>
      <w:tr w:rsidR="009F3D32" w:rsidRPr="008D238C" w:rsidTr="008D238C">
        <w:tc>
          <w:tcPr>
            <w:tcW w:w="10205" w:type="dxa"/>
            <w:tcBorders>
              <w:top w:val="single" w:sz="4" w:space="0" w:color="auto"/>
              <w:bottom w:val="nil"/>
            </w:tcBorders>
            <w:vAlign w:val="bottom"/>
          </w:tcPr>
          <w:p w:rsidR="009F3D32" w:rsidRPr="008D238C" w:rsidRDefault="009F3D32" w:rsidP="008D238C">
            <w:pPr>
              <w:widowControl w:val="0"/>
              <w:tabs>
                <w:tab w:val="left" w:pos="12474"/>
              </w:tabs>
              <w:spacing w:before="220"/>
              <w:jc w:val="center"/>
              <w:rPr>
                <w:rFonts w:ascii="Arial" w:hAnsi="Arial"/>
                <w:sz w:val="14"/>
                <w:szCs w:val="14"/>
              </w:rPr>
            </w:pPr>
            <w:r w:rsidRPr="008D238C">
              <w:rPr>
                <w:rFonts w:ascii="Arial" w:hAnsi="Arial"/>
                <w:sz w:val="14"/>
                <w:szCs w:val="14"/>
              </w:rPr>
              <w:t>(</w:t>
            </w:r>
            <w:proofErr w:type="gramStart"/>
            <w:r w:rsidRPr="008D238C">
              <w:rPr>
                <w:rFonts w:ascii="Arial" w:hAnsi="Arial"/>
                <w:sz w:val="14"/>
                <w:szCs w:val="14"/>
              </w:rPr>
              <w:t>наименование  органа</w:t>
            </w:r>
            <w:proofErr w:type="gramEnd"/>
            <w:r w:rsidRPr="008D238C">
              <w:rPr>
                <w:rFonts w:ascii="Arial" w:hAnsi="Arial"/>
                <w:sz w:val="14"/>
                <w:szCs w:val="14"/>
              </w:rPr>
              <w:t xml:space="preserve"> муниципального контроля)</w:t>
            </w:r>
          </w:p>
        </w:tc>
      </w:tr>
    </w:tbl>
    <w:p w:rsidR="009F3D32" w:rsidRPr="00E658C4" w:rsidRDefault="009F3D32" w:rsidP="009F3D32">
      <w:pPr>
        <w:autoSpaceDE w:val="0"/>
        <w:autoSpaceDN w:val="0"/>
        <w:rPr>
          <w:sz w:val="20"/>
        </w:rPr>
      </w:pPr>
    </w:p>
    <w:p w:rsidR="009F3D32" w:rsidRPr="007C01B7" w:rsidRDefault="009F3D32" w:rsidP="009F3D32">
      <w:pPr>
        <w:tabs>
          <w:tab w:val="left" w:pos="12474"/>
        </w:tabs>
        <w:autoSpaceDE w:val="0"/>
        <w:autoSpaceDN w:val="0"/>
        <w:rPr>
          <w:sz w:val="2"/>
          <w:szCs w:val="2"/>
        </w:rPr>
      </w:pPr>
    </w:p>
    <w:tbl>
      <w:tblPr>
        <w:tblW w:w="10225" w:type="dxa"/>
        <w:jc w:val="right"/>
        <w:tblCellMar>
          <w:left w:w="0" w:type="dxa"/>
          <w:right w:w="0" w:type="dxa"/>
        </w:tblCellMar>
        <w:tblLook w:val="01E0" w:firstRow="1" w:lastRow="1" w:firstColumn="1" w:lastColumn="1" w:noHBand="0" w:noVBand="0"/>
      </w:tblPr>
      <w:tblGrid>
        <w:gridCol w:w="4903"/>
        <w:gridCol w:w="939"/>
        <w:gridCol w:w="145"/>
        <w:gridCol w:w="563"/>
        <w:gridCol w:w="161"/>
        <w:gridCol w:w="160"/>
        <w:gridCol w:w="923"/>
        <w:gridCol w:w="707"/>
        <w:gridCol w:w="561"/>
        <w:gridCol w:w="336"/>
        <w:gridCol w:w="467"/>
        <w:gridCol w:w="340"/>
        <w:gridCol w:w="20"/>
      </w:tblGrid>
      <w:tr w:rsidR="009F3D32" w:rsidRPr="008D238C" w:rsidTr="008D238C">
        <w:trPr>
          <w:jc w:val="right"/>
        </w:trPr>
        <w:tc>
          <w:tcPr>
            <w:tcW w:w="4967"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954" w:type="dxa"/>
            <w:vAlign w:val="bottom"/>
          </w:tcPr>
          <w:p w:rsidR="009F3D32" w:rsidRPr="008D238C" w:rsidRDefault="009F3D32" w:rsidP="008D238C">
            <w:pPr>
              <w:widowControl w:val="0"/>
              <w:spacing w:before="220"/>
              <w:jc w:val="center"/>
              <w:rPr>
                <w:rFonts w:ascii="Arial" w:hAnsi="Arial"/>
                <w:sz w:val="26"/>
                <w:szCs w:val="26"/>
              </w:rPr>
            </w:pPr>
          </w:p>
        </w:tc>
        <w:tc>
          <w:tcPr>
            <w:tcW w:w="20"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w:t>
            </w:r>
          </w:p>
        </w:tc>
        <w:tc>
          <w:tcPr>
            <w:tcW w:w="571" w:type="dxa"/>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22" w:type="dxa"/>
            <w:gridSpan w:val="2"/>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w:t>
            </w:r>
          </w:p>
        </w:tc>
        <w:tc>
          <w:tcPr>
            <w:tcW w:w="2218" w:type="dxa"/>
            <w:gridSpan w:val="3"/>
            <w:tcBorders>
              <w:bottom w:val="single" w:sz="4" w:space="0" w:color="auto"/>
            </w:tcBorders>
            <w:vAlign w:val="bottom"/>
          </w:tcPr>
          <w:p w:rsidR="009F3D32" w:rsidRPr="008D238C" w:rsidRDefault="009F3D32" w:rsidP="008D238C">
            <w:pPr>
              <w:widowControl w:val="0"/>
              <w:spacing w:before="220"/>
              <w:jc w:val="center"/>
              <w:rPr>
                <w:rFonts w:ascii="Arial" w:hAnsi="Arial"/>
                <w:sz w:val="26"/>
                <w:szCs w:val="26"/>
              </w:rPr>
            </w:pPr>
          </w:p>
        </w:tc>
        <w:tc>
          <w:tcPr>
            <w:tcW w:w="336" w:type="dxa"/>
            <w:vAlign w:val="bottom"/>
          </w:tcPr>
          <w:p w:rsidR="009F3D32" w:rsidRPr="008D238C" w:rsidRDefault="009F3D32" w:rsidP="008D238C">
            <w:pPr>
              <w:widowControl w:val="0"/>
              <w:spacing w:before="220"/>
              <w:jc w:val="right"/>
              <w:rPr>
                <w:rFonts w:ascii="Arial" w:hAnsi="Arial"/>
                <w:sz w:val="26"/>
                <w:szCs w:val="26"/>
              </w:rPr>
            </w:pPr>
            <w:r w:rsidRPr="008D238C">
              <w:rPr>
                <w:rFonts w:ascii="Arial" w:hAnsi="Arial"/>
                <w:sz w:val="26"/>
                <w:szCs w:val="26"/>
              </w:rPr>
              <w:t>20</w:t>
            </w:r>
          </w:p>
        </w:tc>
        <w:tc>
          <w:tcPr>
            <w:tcW w:w="474" w:type="dxa"/>
            <w:tcBorders>
              <w:bottom w:val="single" w:sz="4" w:space="0" w:color="auto"/>
            </w:tcBorders>
            <w:vAlign w:val="bottom"/>
          </w:tcPr>
          <w:p w:rsidR="009F3D32" w:rsidRPr="008D238C" w:rsidRDefault="009F3D32" w:rsidP="008D238C">
            <w:pPr>
              <w:widowControl w:val="0"/>
              <w:spacing w:before="220"/>
              <w:rPr>
                <w:rFonts w:ascii="Arial" w:hAnsi="Arial"/>
                <w:sz w:val="26"/>
                <w:szCs w:val="26"/>
              </w:rPr>
            </w:pPr>
          </w:p>
        </w:tc>
        <w:tc>
          <w:tcPr>
            <w:tcW w:w="363" w:type="dxa"/>
            <w:gridSpan w:val="2"/>
            <w:vAlign w:val="bottom"/>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 xml:space="preserve"> г.</w:t>
            </w:r>
          </w:p>
        </w:tc>
      </w:tr>
      <w:tr w:rsidR="009F3D32" w:rsidRPr="008D238C" w:rsidTr="008D238C">
        <w:trPr>
          <w:gridAfter w:val="1"/>
          <w:wAfter w:w="20" w:type="dxa"/>
          <w:jc w:val="right"/>
        </w:trPr>
        <w:tc>
          <w:tcPr>
            <w:tcW w:w="4967" w:type="dxa"/>
            <w:tcBorders>
              <w:top w:val="single" w:sz="4" w:space="0" w:color="auto"/>
            </w:tcBorders>
            <w:vAlign w:val="bottom"/>
          </w:tcPr>
          <w:p w:rsidR="009F3D32" w:rsidRPr="008D238C" w:rsidRDefault="009F3D32" w:rsidP="008D238C">
            <w:pPr>
              <w:widowControl w:val="0"/>
              <w:spacing w:before="220"/>
              <w:jc w:val="center"/>
              <w:rPr>
                <w:rFonts w:ascii="Arial" w:hAnsi="Arial"/>
                <w:sz w:val="20"/>
              </w:rPr>
            </w:pPr>
            <w:r w:rsidRPr="008D238C">
              <w:rPr>
                <w:rFonts w:ascii="Arial" w:hAnsi="Arial"/>
                <w:sz w:val="14"/>
                <w:szCs w:val="14"/>
                <w:lang w:val="en-US"/>
              </w:rPr>
              <w:t>(</w:t>
            </w:r>
            <w:r w:rsidRPr="008D238C">
              <w:rPr>
                <w:rFonts w:ascii="Arial" w:hAnsi="Arial"/>
                <w:sz w:val="14"/>
                <w:szCs w:val="14"/>
              </w:rPr>
              <w:t>место составления)</w:t>
            </w:r>
          </w:p>
        </w:tc>
        <w:tc>
          <w:tcPr>
            <w:tcW w:w="974" w:type="dxa"/>
            <w:gridSpan w:val="2"/>
            <w:vAlign w:val="bottom"/>
          </w:tcPr>
          <w:p w:rsidR="009F3D32" w:rsidRPr="008D238C" w:rsidRDefault="009F3D32" w:rsidP="008D238C">
            <w:pPr>
              <w:widowControl w:val="0"/>
              <w:spacing w:before="220"/>
              <w:jc w:val="center"/>
              <w:rPr>
                <w:rFonts w:ascii="Arial" w:hAnsi="Arial"/>
                <w:sz w:val="20"/>
              </w:rPr>
            </w:pPr>
          </w:p>
        </w:tc>
        <w:tc>
          <w:tcPr>
            <w:tcW w:w="4264" w:type="dxa"/>
            <w:gridSpan w:val="9"/>
            <w:vAlign w:val="bottom"/>
          </w:tcPr>
          <w:p w:rsidR="009F3D32" w:rsidRPr="008D238C" w:rsidRDefault="009F3D32" w:rsidP="008D238C">
            <w:pPr>
              <w:widowControl w:val="0"/>
              <w:spacing w:before="220"/>
              <w:jc w:val="center"/>
              <w:rPr>
                <w:rFonts w:ascii="Arial" w:hAnsi="Arial"/>
                <w:sz w:val="14"/>
                <w:szCs w:val="14"/>
              </w:rPr>
            </w:pPr>
            <w:r w:rsidRPr="008D238C">
              <w:rPr>
                <w:rFonts w:ascii="Arial" w:hAnsi="Arial"/>
                <w:sz w:val="14"/>
                <w:szCs w:val="14"/>
              </w:rPr>
              <w:t>(дата составления)</w:t>
            </w:r>
          </w:p>
        </w:tc>
      </w:tr>
      <w:tr w:rsidR="009F3D32" w:rsidRPr="008D238C" w:rsidTr="008D238C">
        <w:trPr>
          <w:gridAfter w:val="1"/>
          <w:wAfter w:w="20" w:type="dxa"/>
          <w:jc w:val="right"/>
        </w:trPr>
        <w:tc>
          <w:tcPr>
            <w:tcW w:w="4967" w:type="dxa"/>
            <w:vAlign w:val="bottom"/>
          </w:tcPr>
          <w:p w:rsidR="009F3D32" w:rsidRPr="008D238C" w:rsidRDefault="009F3D32" w:rsidP="008D238C">
            <w:pPr>
              <w:widowControl w:val="0"/>
              <w:spacing w:before="220"/>
              <w:jc w:val="center"/>
              <w:rPr>
                <w:rFonts w:ascii="Arial" w:hAnsi="Arial"/>
                <w:sz w:val="26"/>
                <w:szCs w:val="26"/>
              </w:rPr>
            </w:pPr>
          </w:p>
        </w:tc>
        <w:tc>
          <w:tcPr>
            <w:tcW w:w="954" w:type="dxa"/>
            <w:vAlign w:val="bottom"/>
          </w:tcPr>
          <w:p w:rsidR="009F3D32" w:rsidRPr="008D238C" w:rsidRDefault="009F3D32" w:rsidP="008D238C">
            <w:pPr>
              <w:widowControl w:val="0"/>
              <w:spacing w:before="220"/>
              <w:jc w:val="right"/>
              <w:rPr>
                <w:rFonts w:ascii="Arial" w:hAnsi="Arial"/>
                <w:sz w:val="26"/>
                <w:szCs w:val="26"/>
              </w:rPr>
            </w:pPr>
          </w:p>
        </w:tc>
        <w:tc>
          <w:tcPr>
            <w:tcW w:w="753" w:type="dxa"/>
            <w:gridSpan w:val="3"/>
            <w:tcBorders>
              <w:bottom w:val="single" w:sz="4" w:space="0" w:color="auto"/>
            </w:tcBorders>
            <w:vAlign w:val="center"/>
          </w:tcPr>
          <w:p w:rsidR="009F3D32" w:rsidRPr="008D238C" w:rsidRDefault="009F3D32" w:rsidP="008D238C">
            <w:pPr>
              <w:widowControl w:val="0"/>
              <w:spacing w:before="220"/>
              <w:jc w:val="center"/>
              <w:rPr>
                <w:rFonts w:ascii="Arial" w:hAnsi="Arial"/>
                <w:sz w:val="26"/>
                <w:szCs w:val="26"/>
              </w:rPr>
            </w:pPr>
          </w:p>
        </w:tc>
        <w:tc>
          <w:tcPr>
            <w:tcW w:w="1092" w:type="dxa"/>
            <w:gridSpan w:val="2"/>
            <w:vAlign w:val="bottom"/>
          </w:tcPr>
          <w:p w:rsidR="009F3D32" w:rsidRPr="008D238C" w:rsidRDefault="009F3D32" w:rsidP="008D238C">
            <w:pPr>
              <w:widowControl w:val="0"/>
              <w:spacing w:before="220"/>
              <w:jc w:val="center"/>
              <w:rPr>
                <w:rFonts w:ascii="Arial" w:hAnsi="Arial"/>
                <w:sz w:val="26"/>
                <w:szCs w:val="26"/>
              </w:rPr>
            </w:pPr>
            <w:r w:rsidRPr="008D238C">
              <w:rPr>
                <w:rFonts w:ascii="Arial" w:hAnsi="Arial"/>
                <w:sz w:val="26"/>
                <w:szCs w:val="26"/>
              </w:rPr>
              <w:t>час.</w:t>
            </w:r>
          </w:p>
        </w:tc>
        <w:tc>
          <w:tcPr>
            <w:tcW w:w="717" w:type="dxa"/>
            <w:tcBorders>
              <w:bottom w:val="single" w:sz="4" w:space="0" w:color="auto"/>
            </w:tcBorders>
            <w:vAlign w:val="center"/>
          </w:tcPr>
          <w:p w:rsidR="009F3D32" w:rsidRPr="008D238C" w:rsidRDefault="009F3D32" w:rsidP="008D238C">
            <w:pPr>
              <w:widowControl w:val="0"/>
              <w:spacing w:before="220"/>
              <w:jc w:val="center"/>
              <w:rPr>
                <w:rFonts w:ascii="Arial" w:hAnsi="Arial"/>
                <w:sz w:val="26"/>
                <w:szCs w:val="26"/>
              </w:rPr>
            </w:pPr>
          </w:p>
        </w:tc>
        <w:tc>
          <w:tcPr>
            <w:tcW w:w="1722" w:type="dxa"/>
            <w:gridSpan w:val="4"/>
            <w:vAlign w:val="center"/>
          </w:tcPr>
          <w:p w:rsidR="009F3D32" w:rsidRPr="008D238C" w:rsidRDefault="009F3D32" w:rsidP="008D238C">
            <w:pPr>
              <w:widowControl w:val="0"/>
              <w:spacing w:before="220"/>
              <w:rPr>
                <w:rFonts w:ascii="Arial" w:hAnsi="Arial"/>
                <w:sz w:val="26"/>
                <w:szCs w:val="26"/>
              </w:rPr>
            </w:pPr>
            <w:r w:rsidRPr="008D238C">
              <w:rPr>
                <w:rFonts w:ascii="Arial" w:hAnsi="Arial"/>
                <w:sz w:val="26"/>
                <w:szCs w:val="26"/>
              </w:rPr>
              <w:t>мин.</w:t>
            </w:r>
          </w:p>
        </w:tc>
      </w:tr>
    </w:tbl>
    <w:p w:rsidR="009F3D32" w:rsidRDefault="009F3D32" w:rsidP="009F3D32">
      <w:pPr>
        <w:autoSpaceDE w:val="0"/>
        <w:autoSpaceDN w:val="0"/>
        <w:rPr>
          <w:sz w:val="14"/>
          <w:szCs w:val="14"/>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4"/>
          <w:szCs w:val="14"/>
        </w:rPr>
        <w:t>(время составления</w:t>
      </w:r>
      <w:r w:rsidRPr="00715FB1">
        <w:rPr>
          <w:sz w:val="14"/>
          <w:szCs w:val="14"/>
        </w:rPr>
        <w:t>)</w:t>
      </w:r>
    </w:p>
    <w:p w:rsidR="009F3D32" w:rsidRDefault="009F3D32" w:rsidP="009F3D32">
      <w:pPr>
        <w:autoSpaceDE w:val="0"/>
        <w:autoSpaceDN w:val="0"/>
        <w:rPr>
          <w:sz w:val="14"/>
          <w:szCs w:val="14"/>
        </w:rPr>
      </w:pPr>
    </w:p>
    <w:p w:rsidR="009F3D32" w:rsidRDefault="009F3D32" w:rsidP="009F3D32">
      <w:pPr>
        <w:pStyle w:val="FR2"/>
        <w:spacing w:before="0"/>
        <w:jc w:val="center"/>
        <w:rPr>
          <w:rFonts w:ascii="Times New Roman" w:hAnsi="Times New Roman"/>
          <w:b/>
          <w:sz w:val="22"/>
        </w:rPr>
      </w:pPr>
      <w:r>
        <w:rPr>
          <w:rFonts w:ascii="Times New Roman" w:hAnsi="Times New Roman"/>
          <w:b/>
          <w:sz w:val="22"/>
        </w:rPr>
        <w:t>АКТ</w:t>
      </w:r>
      <w:r w:rsidRPr="007D3700">
        <w:rPr>
          <w:rFonts w:ascii="Times New Roman" w:hAnsi="Times New Roman"/>
          <w:b/>
          <w:sz w:val="22"/>
        </w:rPr>
        <w:t xml:space="preserve"> </w:t>
      </w:r>
    </w:p>
    <w:p w:rsidR="009F3D32" w:rsidRDefault="009F3D32" w:rsidP="009F3D32">
      <w:pPr>
        <w:pStyle w:val="FR2"/>
        <w:spacing w:before="0"/>
        <w:jc w:val="center"/>
        <w:rPr>
          <w:rFonts w:ascii="Times New Roman" w:hAnsi="Times New Roman"/>
          <w:sz w:val="20"/>
        </w:rPr>
      </w:pPr>
      <w:r>
        <w:rPr>
          <w:rFonts w:ascii="Times New Roman" w:hAnsi="Times New Roman"/>
          <w:b/>
          <w:sz w:val="22"/>
        </w:rPr>
        <w:t>осмотра земельного участка</w:t>
      </w:r>
      <w:r w:rsidRPr="007D3700">
        <w:rPr>
          <w:rFonts w:ascii="Times New Roman" w:hAnsi="Times New Roman"/>
          <w:b/>
          <w:sz w:val="22"/>
        </w:rPr>
        <w:t xml:space="preserve"> </w:t>
      </w:r>
    </w:p>
    <w:p w:rsidR="009F3D32" w:rsidRDefault="009F3D32" w:rsidP="009F3D32">
      <w:pPr>
        <w:pStyle w:val="FR2"/>
        <w:spacing w:before="0"/>
        <w:ind w:left="3520"/>
        <w:rPr>
          <w:rFonts w:ascii="Times New Roman" w:hAnsi="Times New Roman"/>
          <w:b/>
          <w:sz w:val="24"/>
          <w:szCs w:val="24"/>
        </w:rPr>
      </w:pPr>
    </w:p>
    <w:p w:rsidR="009F3D32" w:rsidRDefault="009F3D32" w:rsidP="009F3D32">
      <w:pPr>
        <w:autoSpaceDE w:val="0"/>
        <w:autoSpaceDN w:val="0"/>
      </w:pPr>
      <w:r>
        <w:t xml:space="preserve">1.        Мной, </w:t>
      </w:r>
    </w:p>
    <w:p w:rsidR="009F3D32" w:rsidRPr="00403D6C" w:rsidRDefault="009F3D32" w:rsidP="009F3D32">
      <w:pPr>
        <w:autoSpaceDE w:val="0"/>
        <w:autoSpaceDN w:val="0"/>
      </w:pPr>
      <w:r w:rsidRPr="00403D6C">
        <w:t>____________________________________________________________________________________________________________________________</w:t>
      </w:r>
      <w:r>
        <w:t>______________________________</w:t>
      </w:r>
    </w:p>
    <w:p w:rsidR="009F3D32" w:rsidRPr="00BA37A7" w:rsidRDefault="009F3D32" w:rsidP="009F3D32">
      <w:pPr>
        <w:autoSpaceDE w:val="0"/>
        <w:autoSpaceDN w:val="0"/>
        <w:jc w:val="center"/>
        <w:rPr>
          <w:sz w:val="16"/>
          <w:szCs w:val="16"/>
        </w:rPr>
      </w:pPr>
      <w:r w:rsidRPr="00BA37A7">
        <w:rPr>
          <w:sz w:val="16"/>
          <w:szCs w:val="16"/>
        </w:rPr>
        <w:t>(должность, фамилия, инициалы должностного лица, составившего акт)</w:t>
      </w:r>
    </w:p>
    <w:p w:rsidR="009F3D32" w:rsidRDefault="009F3D32" w:rsidP="009F3D32">
      <w:pPr>
        <w:pStyle w:val="FR2"/>
        <w:spacing w:before="120"/>
        <w:jc w:val="both"/>
        <w:rPr>
          <w:rFonts w:ascii="Times New Roman" w:hAnsi="Times New Roman"/>
          <w:sz w:val="24"/>
        </w:rPr>
      </w:pPr>
      <w:r>
        <w:rPr>
          <w:rFonts w:ascii="Times New Roman" w:hAnsi="Times New Roman"/>
          <w:sz w:val="24"/>
        </w:rPr>
        <w:t>2. Произведен осмотр земельного участка:</w:t>
      </w:r>
    </w:p>
    <w:p w:rsidR="009F3D32" w:rsidRDefault="009F3D32" w:rsidP="009F3D32">
      <w:pPr>
        <w:pStyle w:val="FR2"/>
        <w:spacing w:before="1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9F3D32" w:rsidRPr="00BA37A7" w:rsidRDefault="009F3D32" w:rsidP="009F3D32">
      <w:pPr>
        <w:autoSpaceDE w:val="0"/>
        <w:autoSpaceDN w:val="0"/>
        <w:jc w:val="center"/>
        <w:rPr>
          <w:sz w:val="16"/>
          <w:szCs w:val="16"/>
        </w:rPr>
      </w:pPr>
      <w:r w:rsidRPr="00BA37A7">
        <w:rPr>
          <w:sz w:val="16"/>
          <w:szCs w:val="16"/>
        </w:rPr>
        <w:t>(</w:t>
      </w:r>
      <w:r w:rsidRPr="004A2480">
        <w:rPr>
          <w:sz w:val="16"/>
          <w:szCs w:val="16"/>
        </w:rPr>
        <w:t>идентификационные характеристики</w:t>
      </w:r>
      <w:r>
        <w:rPr>
          <w:sz w:val="16"/>
          <w:szCs w:val="16"/>
        </w:rPr>
        <w:t xml:space="preserve"> земельного </w:t>
      </w:r>
      <w:proofErr w:type="gramStart"/>
      <w:r>
        <w:rPr>
          <w:sz w:val="16"/>
          <w:szCs w:val="16"/>
        </w:rPr>
        <w:t xml:space="preserve">участка </w:t>
      </w:r>
      <w:r w:rsidRPr="00BA37A7">
        <w:rPr>
          <w:sz w:val="16"/>
          <w:szCs w:val="16"/>
        </w:rPr>
        <w:t>)</w:t>
      </w:r>
      <w:proofErr w:type="gramEnd"/>
    </w:p>
    <w:p w:rsidR="009F3D32" w:rsidRDefault="009F3D32" w:rsidP="009F3D32">
      <w:pPr>
        <w:autoSpaceDE w:val="0"/>
        <w:autoSpaceDN w:val="0"/>
      </w:pPr>
      <w:r w:rsidRPr="00403D6C">
        <w:t>находящ</w:t>
      </w:r>
      <w:r>
        <w:t>ей</w:t>
      </w:r>
      <w:r w:rsidRPr="00403D6C">
        <w:t>ся по адресу:</w:t>
      </w:r>
      <w:r>
        <w:t xml:space="preserve"> _______________________________________________________________</w:t>
      </w:r>
    </w:p>
    <w:p w:rsidR="009F3D32" w:rsidRPr="00403D6C" w:rsidRDefault="009F3D32" w:rsidP="009F3D32">
      <w:pPr>
        <w:autoSpaceDE w:val="0"/>
        <w:autoSpaceDN w:val="0"/>
      </w:pPr>
      <w:r>
        <w:t>_____________________________________________________________________________</w:t>
      </w:r>
    </w:p>
    <w:p w:rsidR="009F3D32" w:rsidRDefault="009F3D32" w:rsidP="009F3D32">
      <w:pPr>
        <w:pStyle w:val="FR2"/>
        <w:spacing w:before="120"/>
        <w:jc w:val="both"/>
        <w:rPr>
          <w:rFonts w:ascii="Times New Roman" w:hAnsi="Times New Roman"/>
          <w:sz w:val="24"/>
        </w:rPr>
      </w:pPr>
      <w:r>
        <w:rPr>
          <w:rFonts w:ascii="Times New Roman" w:hAnsi="Times New Roman"/>
          <w:sz w:val="24"/>
        </w:rPr>
        <w:t>3. В результате осмотра земельного участка:</w:t>
      </w:r>
    </w:p>
    <w:p w:rsidR="009F3D32" w:rsidRDefault="009F3D32" w:rsidP="009F3D32">
      <w:pPr>
        <w:pStyle w:val="FR2"/>
        <w:spacing w:before="1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9F3D32" w:rsidRPr="00BA37A7" w:rsidRDefault="009F3D32" w:rsidP="009F3D32">
      <w:pPr>
        <w:autoSpaceDE w:val="0"/>
        <w:autoSpaceDN w:val="0"/>
        <w:jc w:val="center"/>
        <w:rPr>
          <w:sz w:val="16"/>
          <w:szCs w:val="16"/>
        </w:rPr>
      </w:pPr>
      <w:r w:rsidRPr="00BA37A7">
        <w:rPr>
          <w:sz w:val="16"/>
          <w:szCs w:val="16"/>
        </w:rPr>
        <w:t>(</w:t>
      </w:r>
      <w:r w:rsidRPr="00B0703A">
        <w:rPr>
          <w:sz w:val="16"/>
          <w:szCs w:val="16"/>
        </w:rPr>
        <w:t>факты, указывающие на наличие (отсутствия) нарушение земельного законодательства</w:t>
      </w:r>
      <w:r w:rsidRPr="00BA37A7">
        <w:rPr>
          <w:sz w:val="16"/>
          <w:szCs w:val="16"/>
        </w:rPr>
        <w:t>)</w:t>
      </w:r>
    </w:p>
    <w:p w:rsidR="009F3D32" w:rsidRPr="00B0703A" w:rsidRDefault="009F3D32" w:rsidP="009F3D32">
      <w:pPr>
        <w:shd w:val="clear" w:color="auto" w:fill="FFFFFF"/>
        <w:tabs>
          <w:tab w:val="left" w:leader="underscore" w:pos="9947"/>
        </w:tabs>
        <w:autoSpaceDE w:val="0"/>
        <w:autoSpaceDN w:val="0"/>
        <w:spacing w:before="230"/>
        <w:rPr>
          <w:color w:val="000000"/>
        </w:rPr>
      </w:pPr>
      <w:r>
        <w:rPr>
          <w:color w:val="000000"/>
          <w:spacing w:val="-1"/>
        </w:rPr>
        <w:t xml:space="preserve">4. </w:t>
      </w:r>
      <w:r w:rsidRPr="00013915">
        <w:rPr>
          <w:color w:val="000000"/>
          <w:spacing w:val="-1"/>
        </w:rPr>
        <w:t>Осмотр проводился с применением:</w:t>
      </w:r>
      <w:r>
        <w:rPr>
          <w:color w:val="000000"/>
          <w:sz w:val="28"/>
          <w:szCs w:val="28"/>
        </w:rPr>
        <w:t xml:space="preserve"> </w:t>
      </w:r>
      <w:r w:rsidRPr="00013915">
        <w:rPr>
          <w:color w:val="000000"/>
        </w:rPr>
        <w:t>__________________________________________________________________________________________________________________________________________</w:t>
      </w:r>
      <w:r>
        <w:rPr>
          <w:color w:val="000000"/>
        </w:rPr>
        <w:t>________________</w:t>
      </w:r>
    </w:p>
    <w:p w:rsidR="009F3D32" w:rsidRPr="00BA37A7" w:rsidRDefault="009F3D32" w:rsidP="009F3D32">
      <w:pPr>
        <w:autoSpaceDE w:val="0"/>
        <w:autoSpaceDN w:val="0"/>
        <w:jc w:val="center"/>
        <w:rPr>
          <w:sz w:val="16"/>
          <w:szCs w:val="16"/>
        </w:rPr>
      </w:pPr>
      <w:r w:rsidRPr="00BA37A7">
        <w:rPr>
          <w:sz w:val="16"/>
          <w:szCs w:val="16"/>
        </w:rPr>
        <w:t>(указать фото- и киносъемка, видеозапись и иные установленные способы фиксации вещественных доказательств)</w:t>
      </w:r>
    </w:p>
    <w:p w:rsidR="009F3D32" w:rsidRPr="00013915" w:rsidRDefault="009F3D32" w:rsidP="009F3D32">
      <w:pPr>
        <w:autoSpaceDE w:val="0"/>
        <w:autoSpaceDN w:val="0"/>
        <w:rPr>
          <w:sz w:val="18"/>
          <w:szCs w:val="18"/>
        </w:rPr>
      </w:pPr>
    </w:p>
    <w:p w:rsidR="009F3D32" w:rsidRDefault="009F3D32" w:rsidP="009F3D32">
      <w:pPr>
        <w:pStyle w:val="FR1"/>
        <w:ind w:left="0"/>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В</w:t>
      </w:r>
      <w:r w:rsidRPr="008F290E">
        <w:rPr>
          <w:rFonts w:ascii="Times New Roman" w:hAnsi="Times New Roman"/>
          <w:sz w:val="24"/>
          <w:szCs w:val="24"/>
        </w:rPr>
        <w:t>ыводы:</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w:t>
      </w:r>
    </w:p>
    <w:p w:rsidR="009F3D32" w:rsidRDefault="009F3D32" w:rsidP="009F3D32">
      <w:pPr>
        <w:pStyle w:val="FR1"/>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3D32" w:rsidRPr="00013915" w:rsidRDefault="009F3D32" w:rsidP="009F3D32">
      <w:pPr>
        <w:autoSpaceDE w:val="0"/>
        <w:autoSpaceDN w:val="0"/>
      </w:pPr>
    </w:p>
    <w:p w:rsidR="009F3D32" w:rsidRDefault="009F3D32" w:rsidP="009F3D32">
      <w:pPr>
        <w:pStyle w:val="FR1"/>
        <w:ind w:left="0"/>
        <w:rPr>
          <w:rFonts w:ascii="Times New Roman" w:hAnsi="Times New Roman"/>
          <w:b/>
          <w:sz w:val="24"/>
        </w:rPr>
      </w:pPr>
      <w:r>
        <w:rPr>
          <w:rFonts w:ascii="Times New Roman" w:hAnsi="Times New Roman"/>
          <w:sz w:val="24"/>
        </w:rPr>
        <w:t>6. Подпись должностного (</w:t>
      </w:r>
      <w:proofErr w:type="spellStart"/>
      <w:r>
        <w:rPr>
          <w:rFonts w:ascii="Times New Roman" w:hAnsi="Times New Roman"/>
          <w:sz w:val="24"/>
        </w:rPr>
        <w:t>ых</w:t>
      </w:r>
      <w:proofErr w:type="spellEnd"/>
      <w:r>
        <w:rPr>
          <w:rFonts w:ascii="Times New Roman" w:hAnsi="Times New Roman"/>
          <w:sz w:val="24"/>
        </w:rPr>
        <w:t>) лица (лиц) проводившего (</w:t>
      </w:r>
      <w:proofErr w:type="spellStart"/>
      <w:r>
        <w:rPr>
          <w:rFonts w:ascii="Times New Roman" w:hAnsi="Times New Roman"/>
          <w:sz w:val="24"/>
        </w:rPr>
        <w:t>ых</w:t>
      </w:r>
      <w:proofErr w:type="spellEnd"/>
      <w:r>
        <w:rPr>
          <w:rFonts w:ascii="Times New Roman" w:hAnsi="Times New Roman"/>
          <w:sz w:val="24"/>
        </w:rPr>
        <w:t>) осмотр:</w:t>
      </w:r>
    </w:p>
    <w:p w:rsidR="009F3D32" w:rsidRDefault="009F3D32" w:rsidP="009F3D32">
      <w:pPr>
        <w:pStyle w:val="FR1"/>
        <w:ind w:left="0"/>
        <w:rPr>
          <w:rFonts w:ascii="Times New Roman" w:hAnsi="Times New Roman"/>
          <w:bCs/>
          <w:sz w:val="24"/>
        </w:rPr>
      </w:pPr>
      <w:r>
        <w:rPr>
          <w:rFonts w:ascii="Times New Roman" w:hAnsi="Times New Roman"/>
          <w:bCs/>
          <w:sz w:val="24"/>
        </w:rPr>
        <w:t>__________________________________________________________________________________________________________________________________________________________</w:t>
      </w:r>
    </w:p>
    <w:p w:rsidR="009F3D32" w:rsidRPr="00BA37A7" w:rsidRDefault="009F3D32" w:rsidP="009F3D32">
      <w:pPr>
        <w:pStyle w:val="FR1"/>
        <w:jc w:val="center"/>
        <w:rPr>
          <w:rFonts w:ascii="Times New Roman" w:hAnsi="Times New Roman"/>
          <w:b/>
          <w:sz w:val="16"/>
          <w:szCs w:val="16"/>
        </w:rPr>
      </w:pPr>
      <w:r>
        <w:rPr>
          <w:rFonts w:ascii="Times New Roman" w:hAnsi="Times New Roman"/>
          <w:sz w:val="16"/>
          <w:szCs w:val="16"/>
        </w:rPr>
        <w:t>(д</w:t>
      </w:r>
      <w:r w:rsidRPr="00BA37A7">
        <w:rPr>
          <w:rFonts w:ascii="Times New Roman" w:hAnsi="Times New Roman"/>
          <w:sz w:val="16"/>
          <w:szCs w:val="16"/>
        </w:rPr>
        <w:t>олжность, Ф.И.О., проводившего осмотр, подпись)</w:t>
      </w:r>
    </w:p>
    <w:p w:rsidR="009F3D32" w:rsidRDefault="009F3D32" w:rsidP="009F3D32">
      <w:pPr>
        <w:autoSpaceDE w:val="0"/>
        <w:autoSpaceDN w:val="0"/>
      </w:pPr>
    </w:p>
    <w:p w:rsidR="009F3D32" w:rsidRDefault="009F3D32" w:rsidP="009F3D32">
      <w:pPr>
        <w:shd w:val="clear" w:color="auto" w:fill="FFFFFF"/>
        <w:tabs>
          <w:tab w:val="left" w:pos="1315"/>
        </w:tabs>
        <w:spacing w:before="10"/>
        <w:rPr>
          <w:color w:val="000000"/>
          <w:spacing w:val="-5"/>
        </w:rPr>
        <w:sectPr w:rsidR="009F3D32" w:rsidSect="003259A9">
          <w:pgSz w:w="11906" w:h="16838"/>
          <w:pgMar w:top="567" w:right="851" w:bottom="1134" w:left="1701" w:header="709" w:footer="709" w:gutter="0"/>
          <w:cols w:space="708"/>
          <w:docGrid w:linePitch="360"/>
        </w:sectPr>
      </w:pPr>
    </w:p>
    <w:p w:rsidR="009F3D32" w:rsidRDefault="009F3D32" w:rsidP="009F3D32">
      <w:pPr>
        <w:shd w:val="clear" w:color="auto" w:fill="FFFFFF"/>
        <w:tabs>
          <w:tab w:val="left" w:pos="1315"/>
        </w:tabs>
        <w:spacing w:before="10"/>
        <w:ind w:left="5245"/>
        <w:rPr>
          <w:color w:val="000000"/>
          <w:spacing w:val="-5"/>
        </w:rPr>
      </w:pPr>
      <w:r>
        <w:rPr>
          <w:color w:val="000000"/>
          <w:spacing w:val="-5"/>
        </w:rPr>
        <w:lastRenderedPageBreak/>
        <w:t>Приложение №11</w:t>
      </w:r>
    </w:p>
    <w:p w:rsidR="0066066C" w:rsidRDefault="009F3D32" w:rsidP="0066066C">
      <w:pPr>
        <w:jc w:val="right"/>
        <w:rPr>
          <w:sz w:val="20"/>
          <w:szCs w:val="20"/>
        </w:rPr>
      </w:pPr>
      <w:r w:rsidRPr="0066066C">
        <w:rPr>
          <w:spacing w:val="-5"/>
          <w:sz w:val="20"/>
          <w:szCs w:val="20"/>
        </w:rPr>
        <w:t xml:space="preserve">к </w:t>
      </w:r>
      <w:r w:rsidRPr="0066066C">
        <w:rPr>
          <w:sz w:val="20"/>
          <w:szCs w:val="20"/>
        </w:rPr>
        <w:t>Административному регламенту</w:t>
      </w:r>
    </w:p>
    <w:p w:rsidR="0066066C" w:rsidRDefault="009F3D32" w:rsidP="0066066C">
      <w:pPr>
        <w:jc w:val="right"/>
        <w:rPr>
          <w:sz w:val="20"/>
          <w:szCs w:val="20"/>
        </w:rPr>
      </w:pPr>
      <w:r w:rsidRPr="0066066C">
        <w:rPr>
          <w:sz w:val="20"/>
          <w:szCs w:val="20"/>
        </w:rPr>
        <w:t xml:space="preserve"> исполнения муниципальной функции</w:t>
      </w:r>
    </w:p>
    <w:p w:rsidR="0066066C" w:rsidRDefault="009F3D32" w:rsidP="0066066C">
      <w:pPr>
        <w:jc w:val="right"/>
        <w:rPr>
          <w:bCs/>
          <w:sz w:val="20"/>
          <w:szCs w:val="20"/>
        </w:rPr>
      </w:pPr>
      <w:r w:rsidRPr="0066066C">
        <w:rPr>
          <w:sz w:val="20"/>
          <w:szCs w:val="20"/>
        </w:rPr>
        <w:t xml:space="preserve"> «</w:t>
      </w:r>
      <w:r w:rsidR="0066066C" w:rsidRPr="0066066C">
        <w:rPr>
          <w:bCs/>
          <w:sz w:val="20"/>
          <w:szCs w:val="20"/>
        </w:rPr>
        <w:t>Осуществление муниципального земельного</w:t>
      </w:r>
    </w:p>
    <w:p w:rsidR="0066066C" w:rsidRDefault="0066066C" w:rsidP="0066066C">
      <w:pPr>
        <w:jc w:val="right"/>
        <w:rPr>
          <w:bCs/>
          <w:sz w:val="20"/>
          <w:szCs w:val="20"/>
        </w:rPr>
      </w:pPr>
      <w:r w:rsidRPr="0066066C">
        <w:rPr>
          <w:bCs/>
          <w:sz w:val="20"/>
          <w:szCs w:val="20"/>
        </w:rPr>
        <w:t xml:space="preserve"> контроля на территории  </w:t>
      </w:r>
    </w:p>
    <w:p w:rsidR="0066066C" w:rsidRDefault="0066066C" w:rsidP="0066066C">
      <w:pPr>
        <w:jc w:val="right"/>
        <w:rPr>
          <w:bCs/>
          <w:sz w:val="20"/>
          <w:szCs w:val="20"/>
        </w:rPr>
      </w:pPr>
      <w:proofErr w:type="gramStart"/>
      <w:r w:rsidRPr="0066066C">
        <w:rPr>
          <w:bCs/>
          <w:sz w:val="20"/>
          <w:szCs w:val="20"/>
        </w:rPr>
        <w:t>Самойловского  муниципального</w:t>
      </w:r>
      <w:proofErr w:type="gramEnd"/>
      <w:r w:rsidRPr="0066066C">
        <w:rPr>
          <w:bCs/>
          <w:sz w:val="20"/>
          <w:szCs w:val="20"/>
        </w:rPr>
        <w:t xml:space="preserve"> района</w:t>
      </w:r>
    </w:p>
    <w:p w:rsidR="0066066C" w:rsidRDefault="0066066C" w:rsidP="0066066C">
      <w:pPr>
        <w:jc w:val="right"/>
        <w:rPr>
          <w:bCs/>
          <w:sz w:val="20"/>
          <w:szCs w:val="20"/>
        </w:rPr>
      </w:pPr>
      <w:r w:rsidRPr="0066066C">
        <w:rPr>
          <w:bCs/>
          <w:sz w:val="20"/>
          <w:szCs w:val="20"/>
        </w:rPr>
        <w:t xml:space="preserve"> Саратовской </w:t>
      </w:r>
      <w:proofErr w:type="gramStart"/>
      <w:r w:rsidRPr="0066066C">
        <w:rPr>
          <w:bCs/>
          <w:sz w:val="20"/>
          <w:szCs w:val="20"/>
        </w:rPr>
        <w:t>области  за</w:t>
      </w:r>
      <w:proofErr w:type="gramEnd"/>
      <w:r w:rsidRPr="0066066C">
        <w:rPr>
          <w:bCs/>
          <w:sz w:val="20"/>
          <w:szCs w:val="20"/>
        </w:rPr>
        <w:t xml:space="preserve"> использованием </w:t>
      </w:r>
    </w:p>
    <w:p w:rsidR="0066066C" w:rsidRPr="0066066C" w:rsidRDefault="0066066C" w:rsidP="0066066C">
      <w:pPr>
        <w:jc w:val="right"/>
        <w:rPr>
          <w:bCs/>
          <w:sz w:val="20"/>
          <w:szCs w:val="20"/>
        </w:rPr>
      </w:pPr>
      <w:r w:rsidRPr="0066066C">
        <w:rPr>
          <w:bCs/>
          <w:sz w:val="20"/>
          <w:szCs w:val="20"/>
        </w:rPr>
        <w:t xml:space="preserve">земель сельских </w:t>
      </w:r>
      <w:proofErr w:type="gramStart"/>
      <w:r w:rsidRPr="0066066C">
        <w:rPr>
          <w:bCs/>
          <w:sz w:val="20"/>
          <w:szCs w:val="20"/>
        </w:rPr>
        <w:t>поселений »</w:t>
      </w:r>
      <w:proofErr w:type="gramEnd"/>
    </w:p>
    <w:p w:rsidR="0066066C" w:rsidRPr="0066066C" w:rsidRDefault="0066066C" w:rsidP="0066066C">
      <w:pPr>
        <w:ind w:firstLine="708"/>
        <w:jc w:val="right"/>
        <w:rPr>
          <w:sz w:val="20"/>
          <w:szCs w:val="20"/>
        </w:rPr>
      </w:pPr>
    </w:p>
    <w:p w:rsidR="009F3D32" w:rsidRPr="0010607C" w:rsidRDefault="009F3D32" w:rsidP="009F3D32">
      <w:pPr>
        <w:pStyle w:val="2"/>
        <w:jc w:val="center"/>
        <w:rPr>
          <w:rFonts w:ascii="Times New Roman" w:hAnsi="Times New Roman" w:cs="Times New Roman"/>
          <w:i w:val="0"/>
        </w:rPr>
      </w:pPr>
      <w:r w:rsidRPr="0010607C">
        <w:rPr>
          <w:rFonts w:ascii="Times New Roman" w:hAnsi="Times New Roman" w:cs="Times New Roman"/>
          <w:i w:val="0"/>
        </w:rPr>
        <w:t>Образец</w:t>
      </w:r>
    </w:p>
    <w:p w:rsidR="009F3D32" w:rsidRDefault="009F3D32" w:rsidP="009F3D32">
      <w:pPr>
        <w:pStyle w:val="a3"/>
        <w:jc w:val="center"/>
        <w:rPr>
          <w:rFonts w:ascii="Times New Roman" w:hAnsi="Times New Roman"/>
          <w:color w:val="auto"/>
          <w:sz w:val="28"/>
        </w:rPr>
      </w:pPr>
      <w:r>
        <w:rPr>
          <w:rFonts w:ascii="Times New Roman" w:hAnsi="Times New Roman"/>
          <w:color w:val="auto"/>
          <w:sz w:val="28"/>
        </w:rPr>
        <w:t>служеб</w:t>
      </w:r>
      <w:r w:rsidR="0066066C">
        <w:rPr>
          <w:rFonts w:ascii="Times New Roman" w:hAnsi="Times New Roman"/>
          <w:color w:val="auto"/>
          <w:sz w:val="28"/>
        </w:rPr>
        <w:t>ного удостоверения муниципального инспектора</w:t>
      </w:r>
    </w:p>
    <w:p w:rsidR="009F3D32" w:rsidRDefault="009F3D32" w:rsidP="009F3D32">
      <w:pPr>
        <w:pStyle w:val="a3"/>
        <w:jc w:val="center"/>
        <w:rPr>
          <w:rFonts w:ascii="Times New Roman" w:hAnsi="Times New Roman"/>
          <w:color w:val="auto"/>
          <w:sz w:val="28"/>
        </w:rPr>
      </w:pPr>
      <w:r>
        <w:rPr>
          <w:rFonts w:ascii="Times New Roman" w:hAnsi="Times New Roman"/>
          <w:color w:val="auto"/>
          <w:sz w:val="28"/>
        </w:rPr>
        <w:t xml:space="preserve">по муниципальному земельному контролю </w:t>
      </w:r>
    </w:p>
    <w:p w:rsidR="009F3D32" w:rsidRDefault="009F3D32" w:rsidP="009F3D32">
      <w:pPr>
        <w:pStyle w:val="a3"/>
        <w:jc w:val="center"/>
        <w:rPr>
          <w:rFonts w:ascii="Times New Roman" w:hAnsi="Times New Roman"/>
          <w:color w:val="auto"/>
          <w:sz w:val="28"/>
        </w:rPr>
      </w:pPr>
    </w:p>
    <w:p w:rsidR="009F3D32" w:rsidRDefault="009F3D32" w:rsidP="009F3D32">
      <w:pPr>
        <w:pStyle w:val="a3"/>
        <w:numPr>
          <w:ilvl w:val="0"/>
          <w:numId w:val="1"/>
        </w:numPr>
        <w:tabs>
          <w:tab w:val="num" w:pos="284"/>
        </w:tabs>
        <w:ind w:left="0" w:firstLine="0"/>
        <w:jc w:val="center"/>
        <w:rPr>
          <w:rFonts w:ascii="Times New Roman" w:hAnsi="Times New Roman"/>
          <w:b w:val="0"/>
          <w:color w:val="auto"/>
          <w:sz w:val="28"/>
        </w:rPr>
      </w:pPr>
      <w:r>
        <w:rPr>
          <w:rFonts w:ascii="Times New Roman" w:hAnsi="Times New Roman"/>
          <w:color w:val="auto"/>
          <w:sz w:val="28"/>
        </w:rPr>
        <w:t>Лицевая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4"/>
      </w:tblGrid>
      <w:tr w:rsidR="009F3D32" w:rsidTr="003259A9">
        <w:trPr>
          <w:trHeight w:val="2813"/>
          <w:jc w:val="center"/>
        </w:trPr>
        <w:tc>
          <w:tcPr>
            <w:tcW w:w="5464" w:type="dxa"/>
          </w:tcPr>
          <w:p w:rsidR="009F3D32" w:rsidRDefault="0089641B" w:rsidP="003259A9">
            <w:pPr>
              <w:pStyle w:val="a3"/>
              <w:rPr>
                <w:rFonts w:ascii="Times New Roman" w:hAnsi="Times New Roman"/>
                <w:color w:val="auto"/>
                <w:spacing w:val="20"/>
                <w:sz w:val="24"/>
              </w:rPr>
            </w:pPr>
            <w:r>
              <w:rPr>
                <w:rFonts w:ascii="Times New Roman" w:hAnsi="Times New Roman"/>
                <w:noProof/>
                <w:color w:val="auto"/>
                <w:spacing w:val="20"/>
                <w:sz w:val="24"/>
              </w:rPr>
              <w:object w:dxaOrig="1440" w:dyaOrig="1440">
                <v:shape id="_x0000_s1083" type="#_x0000_t75" style="position:absolute;left:0;text-align:left;margin-left:217.2pt;margin-top:16.7pt;width:46.95pt;height:53.25pt;z-index:251686400" o:allowincell="f">
                  <v:imagedata r:id="rId8" o:title=""/>
                </v:shape>
                <o:OLEObject Type="Embed" ProgID="PBrush" ShapeID="_x0000_s1083" DrawAspect="Content" ObjectID="_1605013796" r:id="rId26"/>
              </w:object>
            </w:r>
          </w:p>
          <w:p w:rsidR="009F3D32" w:rsidRDefault="009F3D32" w:rsidP="003259A9">
            <w:pPr>
              <w:pStyle w:val="a3"/>
              <w:rPr>
                <w:rFonts w:ascii="Times New Roman" w:hAnsi="Times New Roman"/>
                <w:color w:val="auto"/>
                <w:spacing w:val="20"/>
                <w:sz w:val="24"/>
              </w:rPr>
            </w:pPr>
          </w:p>
          <w:p w:rsidR="009F3D32" w:rsidRPr="00521099" w:rsidRDefault="009F3D32" w:rsidP="003259A9">
            <w:pPr>
              <w:pStyle w:val="a3"/>
              <w:jc w:val="center"/>
              <w:rPr>
                <w:rFonts w:ascii="Times New Roman" w:hAnsi="Times New Roman"/>
                <w:color w:val="auto"/>
                <w:spacing w:val="20"/>
                <w:sz w:val="24"/>
              </w:rPr>
            </w:pPr>
          </w:p>
          <w:p w:rsidR="009F3D32" w:rsidRDefault="009F3D32" w:rsidP="0066066C">
            <w:pPr>
              <w:pStyle w:val="a3"/>
              <w:jc w:val="center"/>
              <w:rPr>
                <w:rFonts w:ascii="Times New Roman" w:hAnsi="Times New Roman"/>
                <w:b w:val="0"/>
                <w:color w:val="auto"/>
                <w:sz w:val="24"/>
                <w:u w:val="single"/>
              </w:rPr>
            </w:pPr>
          </w:p>
          <w:p w:rsidR="009F3D32" w:rsidRDefault="009F3D32" w:rsidP="003259A9">
            <w:pPr>
              <w:pStyle w:val="a3"/>
              <w:jc w:val="center"/>
              <w:rPr>
                <w:rFonts w:ascii="Times New Roman" w:hAnsi="Times New Roman"/>
                <w:color w:val="auto"/>
                <w:sz w:val="28"/>
              </w:rPr>
            </w:pPr>
          </w:p>
          <w:p w:rsidR="009F3D32" w:rsidRDefault="009F3D32" w:rsidP="003259A9">
            <w:pPr>
              <w:pStyle w:val="a3"/>
              <w:jc w:val="center"/>
              <w:rPr>
                <w:rFonts w:ascii="Times New Roman" w:hAnsi="Times New Roman"/>
                <w:color w:val="auto"/>
                <w:sz w:val="28"/>
              </w:rPr>
            </w:pPr>
          </w:p>
          <w:p w:rsidR="009F3D32" w:rsidRDefault="009F3D32" w:rsidP="003259A9">
            <w:pPr>
              <w:pStyle w:val="a3"/>
              <w:jc w:val="center"/>
              <w:rPr>
                <w:rFonts w:ascii="Times New Roman" w:hAnsi="Times New Roman"/>
                <w:color w:val="auto"/>
                <w:sz w:val="28"/>
              </w:rPr>
            </w:pPr>
            <w:r>
              <w:rPr>
                <w:rFonts w:ascii="Times New Roman" w:hAnsi="Times New Roman"/>
                <w:color w:val="auto"/>
                <w:sz w:val="28"/>
              </w:rPr>
              <w:t>УДОСТОВЕРЕНИЕ</w:t>
            </w:r>
          </w:p>
        </w:tc>
      </w:tr>
    </w:tbl>
    <w:p w:rsidR="009F3D32" w:rsidRPr="00CE52DD" w:rsidRDefault="009F3D32" w:rsidP="009F3D32">
      <w:pPr>
        <w:pStyle w:val="a3"/>
        <w:ind w:firstLine="851"/>
        <w:rPr>
          <w:b w:val="0"/>
          <w:u w:val="single"/>
        </w:rPr>
      </w:pPr>
    </w:p>
    <w:p w:rsidR="009F3D32" w:rsidRDefault="009F3D32" w:rsidP="009F3D32">
      <w:pPr>
        <w:pStyle w:val="a3"/>
        <w:jc w:val="center"/>
        <w:rPr>
          <w:rFonts w:ascii="Times New Roman" w:hAnsi="Times New Roman"/>
          <w:color w:val="auto"/>
          <w:sz w:val="28"/>
        </w:rPr>
      </w:pPr>
      <w:r>
        <w:rPr>
          <w:rFonts w:ascii="Times New Roman" w:hAnsi="Times New Roman"/>
          <w:color w:val="auto"/>
          <w:sz w:val="28"/>
        </w:rPr>
        <w:t>2. Внутренняя сторона</w:t>
      </w:r>
    </w:p>
    <w:p w:rsidR="009F3D32" w:rsidRDefault="009F3D32" w:rsidP="009F3D32">
      <w:pPr>
        <w:pStyle w:val="a3"/>
        <w:jc w:val="center"/>
        <w:rPr>
          <w:rFonts w:ascii="Times New Roman" w:hAnsi="Times New Roman"/>
          <w:sz w:val="28"/>
        </w:rPr>
      </w:pPr>
      <w:r>
        <w:rPr>
          <w:rFonts w:ascii="Times New Roman" w:hAnsi="Times New Roman"/>
          <w:color w:val="auto"/>
          <w:sz w:val="28"/>
        </w:rPr>
        <w:t>а) левая сторона</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tblGrid>
      <w:tr w:rsidR="009F3D32" w:rsidTr="003259A9">
        <w:trPr>
          <w:trHeight w:val="3003"/>
        </w:trPr>
        <w:tc>
          <w:tcPr>
            <w:tcW w:w="5477" w:type="dxa"/>
          </w:tcPr>
          <w:p w:rsidR="009F3D32" w:rsidRDefault="0089641B" w:rsidP="003259A9">
            <w:pPr>
              <w:pStyle w:val="a3"/>
              <w:jc w:val="center"/>
              <w:rPr>
                <w:rFonts w:ascii="Times New Roman" w:hAnsi="Times New Roman"/>
                <w:color w:val="auto"/>
              </w:rPr>
            </w:pPr>
            <w:r>
              <w:rPr>
                <w:noProof/>
              </w:rPr>
              <w:object w:dxaOrig="1440" w:dyaOrig="1440">
                <v:shape id="_x0000_s1084" type="#_x0000_t75" style="position:absolute;left:0;text-align:left;margin-left:139.95pt;margin-top:43.05pt;width:56.25pt;height:57.55pt;z-index:251687424" o:allowincell="f">
                  <v:imagedata r:id="rId8" o:title=""/>
                </v:shape>
                <o:OLEObject Type="Embed" ProgID="PBrush" ShapeID="_x0000_s1084" DrawAspect="Content" ObjectID="_1605013797" r:id="rId27"/>
              </w:object>
            </w:r>
            <w:r w:rsidR="00D172AE">
              <w:rPr>
                <w:noProof/>
              </w:rPr>
              <mc:AlternateContent>
                <mc:Choice Requires="wps">
                  <w:drawing>
                    <wp:anchor distT="0" distB="0" distL="114300" distR="114300" simplePos="0" relativeHeight="251632128" behindDoc="0" locked="0" layoutInCell="0" allowOverlap="1">
                      <wp:simplePos x="0" y="0"/>
                      <wp:positionH relativeFrom="column">
                        <wp:posOffset>1388745</wp:posOffset>
                      </wp:positionH>
                      <wp:positionV relativeFrom="paragraph">
                        <wp:posOffset>1552575</wp:posOffset>
                      </wp:positionV>
                      <wp:extent cx="1918335" cy="337820"/>
                      <wp:effectExtent l="11430" t="7620" r="1333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37820"/>
                              </a:xfrm>
                              <a:prstGeom prst="rect">
                                <a:avLst/>
                              </a:prstGeom>
                              <a:solidFill>
                                <a:srgbClr val="FFFFFF"/>
                              </a:solidFill>
                              <a:ln w="9525">
                                <a:solidFill>
                                  <a:srgbClr val="FFFFFF"/>
                                </a:solidFill>
                                <a:miter lim="800000"/>
                                <a:headEnd/>
                                <a:tailEnd/>
                              </a:ln>
                            </wps:spPr>
                            <wps:txbx>
                              <w:txbxContent>
                                <w:p w:rsidR="0089641B" w:rsidRDefault="0089641B" w:rsidP="009F3D32">
                                  <w:pPr>
                                    <w:pStyle w:val="21"/>
                                  </w:pPr>
                                  <w:r>
                                    <w:t>Настоящее удостоверение подлежит возврату при оставлении должности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left:0;text-align:left;margin-left:109.35pt;margin-top:122.25pt;width:151.05pt;height:26.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" o:allowincell="f" strokecolor="white">
                      <v:textbox>
                        <w:txbxContent>
                          <w:p w:rsidR="0089641B" w:rsidRDefault="0089641B" w:rsidP="009F3D32">
                            <w:pPr>
                              <w:pStyle w:val="21"/>
                            </w:pPr>
                            <w:r>
                              <w:t>Настоящее удостоверение подлежит возврату при оставлении должности</w:t>
                            </w:r>
                          </w:p>
                        </w:txbxContent>
                      </v:textbox>
                    </v:shape>
                  </w:pict>
                </mc:Fallback>
              </mc:AlternateContent>
            </w:r>
            <w:r w:rsidR="00D172AE">
              <w:rPr>
                <w:noProof/>
              </w:rPr>
              <mc:AlternateContent>
                <mc:Choice Requires="wps">
                  <w:drawing>
                    <wp:anchor distT="0" distB="0" distL="114300" distR="114300" simplePos="0" relativeHeight="251631104" behindDoc="0" locked="0" layoutInCell="0" allowOverlap="1">
                      <wp:simplePos x="0" y="0"/>
                      <wp:positionH relativeFrom="column">
                        <wp:posOffset>3491865</wp:posOffset>
                      </wp:positionH>
                      <wp:positionV relativeFrom="paragraph">
                        <wp:posOffset>546735</wp:posOffset>
                      </wp:positionV>
                      <wp:extent cx="992505" cy="909320"/>
                      <wp:effectExtent l="9525" t="11430" r="762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909320"/>
                              </a:xfrm>
                              <a:prstGeom prst="rect">
                                <a:avLst/>
                              </a:prstGeom>
                              <a:solidFill>
                                <a:srgbClr val="FFFFFF"/>
                              </a:solidFill>
                              <a:ln w="9525">
                                <a:solidFill>
                                  <a:srgbClr val="000000"/>
                                </a:solidFill>
                                <a:miter lim="800000"/>
                                <a:headEnd/>
                                <a:tailEnd/>
                              </a:ln>
                            </wps:spPr>
                            <wps:txbx>
                              <w:txbxContent>
                                <w:p w:rsidR="0089641B" w:rsidRDefault="0089641B" w:rsidP="009F3D32">
                                  <w:pPr>
                                    <w:jc w:val="center"/>
                                  </w:pPr>
                                </w:p>
                                <w:p w:rsidR="0089641B" w:rsidRDefault="0089641B" w:rsidP="009F3D32">
                                  <w:pPr>
                                    <w:jc w:val="center"/>
                                  </w:pPr>
                                  <w:r>
                                    <w:rPr>
                                      <w:b/>
                                      <w:bCs/>
                                    </w:rPr>
                                    <w:t>Место</w:t>
                                  </w:r>
                                </w:p>
                                <w:p w:rsidR="0089641B" w:rsidRDefault="0089641B" w:rsidP="009F3D32">
                                  <w:pPr>
                                    <w:jc w:val="center"/>
                                  </w:pPr>
                                  <w:r>
                                    <w:rPr>
                                      <w:b/>
                                      <w:bCs/>
                                    </w:rP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74.95pt;margin-top:43.05pt;width:78.15pt;height:71.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" o:allowincell="f">
                      <v:textbox>
                        <w:txbxContent>
                          <w:p w:rsidR="0089641B" w:rsidRDefault="0089641B" w:rsidP="009F3D32">
                            <w:pPr>
                              <w:jc w:val="center"/>
                            </w:pPr>
                          </w:p>
                          <w:p w:rsidR="0089641B" w:rsidRDefault="0089641B" w:rsidP="009F3D32">
                            <w:pPr>
                              <w:jc w:val="center"/>
                            </w:pPr>
                            <w:r>
                              <w:rPr>
                                <w:b/>
                                <w:bCs/>
                              </w:rPr>
                              <w:t>Место</w:t>
                            </w:r>
                          </w:p>
                          <w:p w:rsidR="0089641B" w:rsidRDefault="0089641B" w:rsidP="009F3D32">
                            <w:pPr>
                              <w:jc w:val="center"/>
                            </w:pPr>
                            <w:r>
                              <w:rPr>
                                <w:b/>
                                <w:bCs/>
                              </w:rPr>
                              <w:t xml:space="preserve"> для фотографии</w:t>
                            </w:r>
                          </w:p>
                        </w:txbxContent>
                      </v:textbox>
                    </v:shape>
                  </w:pict>
                </mc:Fallback>
              </mc:AlternateContent>
            </w:r>
            <w:r w:rsidR="0066066C">
              <w:rPr>
                <w:rFonts w:ascii="Times New Roman" w:hAnsi="Times New Roman"/>
                <w:color w:val="auto"/>
              </w:rPr>
              <w:t xml:space="preserve"> Администрация Самойловского</w:t>
            </w:r>
            <w:r w:rsidR="009F3D32">
              <w:rPr>
                <w:rFonts w:ascii="Times New Roman" w:hAnsi="Times New Roman"/>
                <w:color w:val="auto"/>
              </w:rPr>
              <w:t xml:space="preserve"> муниципального района</w:t>
            </w:r>
          </w:p>
          <w:p w:rsidR="009F3D32" w:rsidRPr="00F67741" w:rsidRDefault="009F3D32" w:rsidP="003259A9">
            <w:pPr>
              <w:pStyle w:val="a3"/>
              <w:jc w:val="center"/>
              <w:rPr>
                <w:rFonts w:ascii="Times New Roman" w:hAnsi="Times New Roman"/>
                <w:color w:val="auto"/>
              </w:rPr>
            </w:pPr>
          </w:p>
          <w:p w:rsidR="009F3D32" w:rsidRPr="00DA78C2" w:rsidRDefault="009F3D32" w:rsidP="003259A9">
            <w:pPr>
              <w:pStyle w:val="a3"/>
              <w:jc w:val="center"/>
              <w:rPr>
                <w:b w:val="0"/>
                <w:sz w:val="22"/>
                <w:u w:val="single"/>
              </w:rPr>
            </w:pPr>
            <w:r w:rsidRPr="00DA78C2">
              <w:rPr>
                <w:rFonts w:ascii="Times New Roman" w:hAnsi="Times New Roman"/>
                <w:color w:val="auto"/>
                <w:u w:val="single"/>
              </w:rPr>
              <w:t>МУНИЦИПАЛЬНЫЙ ЗЕМЕЛЬНЫЙ КОНТРОЛЬ</w:t>
            </w:r>
          </w:p>
          <w:p w:rsidR="009F3D32" w:rsidRDefault="009F3D32" w:rsidP="003259A9">
            <w:pPr>
              <w:pStyle w:val="a3"/>
              <w:jc w:val="left"/>
              <w:rPr>
                <w:rFonts w:ascii="Courier New" w:hAnsi="Courier New"/>
                <w:spacing w:val="20"/>
              </w:rPr>
            </w:pPr>
          </w:p>
          <w:p w:rsidR="0066066C" w:rsidRDefault="0066066C" w:rsidP="003259A9">
            <w:pPr>
              <w:pStyle w:val="a3"/>
              <w:jc w:val="center"/>
              <w:rPr>
                <w:b w:val="0"/>
                <w:sz w:val="16"/>
                <w:u w:val="single"/>
              </w:rPr>
            </w:pPr>
          </w:p>
          <w:p w:rsidR="0066066C" w:rsidRDefault="0066066C" w:rsidP="0066066C">
            <w:pPr>
              <w:rPr>
                <w:lang w:eastAsia="ru-RU"/>
              </w:rPr>
            </w:pPr>
          </w:p>
          <w:p w:rsidR="009F3D32" w:rsidRPr="0066066C" w:rsidRDefault="0066066C" w:rsidP="0066066C">
            <w:pPr>
              <w:tabs>
                <w:tab w:val="left" w:pos="1200"/>
              </w:tabs>
              <w:rPr>
                <w:lang w:eastAsia="ru-RU"/>
              </w:rPr>
            </w:pPr>
            <w:r>
              <w:rPr>
                <w:lang w:eastAsia="ru-RU"/>
              </w:rPr>
              <w:tab/>
            </w:r>
          </w:p>
        </w:tc>
      </w:tr>
    </w:tbl>
    <w:p w:rsidR="009F3D32" w:rsidRPr="00CE52DD" w:rsidRDefault="009F3D32" w:rsidP="009F3D32">
      <w:pPr>
        <w:pStyle w:val="a3"/>
        <w:ind w:firstLine="851"/>
        <w:rPr>
          <w:b w:val="0"/>
          <w:u w:val="single"/>
        </w:rPr>
      </w:pPr>
    </w:p>
    <w:p w:rsidR="009F3D32" w:rsidRDefault="009F3D32" w:rsidP="009F3D32">
      <w:pPr>
        <w:pStyle w:val="a3"/>
        <w:ind w:firstLine="851"/>
        <w:jc w:val="center"/>
        <w:rPr>
          <w:b w:val="0"/>
          <w:sz w:val="28"/>
          <w:u w:val="single"/>
        </w:rPr>
      </w:pPr>
      <w:r>
        <w:rPr>
          <w:rFonts w:ascii="Times New Roman" w:hAnsi="Times New Roman"/>
          <w:color w:val="auto"/>
          <w:sz w:val="28"/>
        </w:rPr>
        <w:t>б) правая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tblGrid>
      <w:tr w:rsidR="009F3D32" w:rsidTr="003259A9">
        <w:trPr>
          <w:trHeight w:val="2830"/>
          <w:jc w:val="center"/>
        </w:trPr>
        <w:tc>
          <w:tcPr>
            <w:tcW w:w="5477" w:type="dxa"/>
          </w:tcPr>
          <w:p w:rsidR="009F3D32" w:rsidRDefault="009F3D32" w:rsidP="003259A9">
            <w:pPr>
              <w:pStyle w:val="a3"/>
              <w:jc w:val="center"/>
              <w:rPr>
                <w:rFonts w:ascii="Times New Roman" w:hAnsi="Times New Roman"/>
                <w:sz w:val="22"/>
                <w:u w:val="single"/>
              </w:rPr>
            </w:pPr>
          </w:p>
          <w:p w:rsidR="009F3D32" w:rsidRDefault="009F3D32" w:rsidP="003259A9">
            <w:pPr>
              <w:pStyle w:val="a3"/>
              <w:jc w:val="center"/>
              <w:rPr>
                <w:rFonts w:ascii="Times New Roman" w:hAnsi="Times New Roman"/>
                <w:color w:val="auto"/>
              </w:rPr>
            </w:pPr>
            <w:r>
              <w:rPr>
                <w:rFonts w:ascii="Times New Roman" w:hAnsi="Times New Roman"/>
                <w:color w:val="auto"/>
              </w:rPr>
              <w:t>УДОСТОВЕРЕНИЕ №_______</w:t>
            </w:r>
          </w:p>
          <w:p w:rsidR="009F3D32" w:rsidRDefault="009F3D32" w:rsidP="003259A9">
            <w:pPr>
              <w:pStyle w:val="a3"/>
              <w:jc w:val="center"/>
              <w:rPr>
                <w:rFonts w:ascii="Times New Roman" w:hAnsi="Times New Roman"/>
                <w:color w:val="auto"/>
              </w:rPr>
            </w:pPr>
          </w:p>
          <w:p w:rsidR="009F3D32" w:rsidRDefault="009F3D32" w:rsidP="003259A9">
            <w:pPr>
              <w:pStyle w:val="a3"/>
              <w:jc w:val="center"/>
              <w:rPr>
                <w:rFonts w:ascii="Times New Roman" w:hAnsi="Times New Roman"/>
                <w:color w:val="auto"/>
              </w:rPr>
            </w:pPr>
            <w:r>
              <w:rPr>
                <w:rFonts w:ascii="Times New Roman" w:hAnsi="Times New Roman"/>
                <w:color w:val="auto"/>
              </w:rPr>
              <w:t>___________________________________________</w:t>
            </w:r>
          </w:p>
          <w:p w:rsidR="009F3D32" w:rsidRDefault="009F3D32" w:rsidP="003259A9">
            <w:pPr>
              <w:pStyle w:val="a3"/>
              <w:jc w:val="center"/>
              <w:rPr>
                <w:rFonts w:ascii="Times New Roman" w:hAnsi="Times New Roman"/>
                <w:color w:val="auto"/>
                <w:sz w:val="12"/>
              </w:rPr>
            </w:pPr>
            <w:r>
              <w:rPr>
                <w:rFonts w:ascii="Times New Roman" w:hAnsi="Times New Roman"/>
                <w:color w:val="auto"/>
                <w:sz w:val="12"/>
              </w:rPr>
              <w:t>(фамилия)</w:t>
            </w:r>
          </w:p>
          <w:p w:rsidR="009F3D32" w:rsidRDefault="009F3D32" w:rsidP="003259A9">
            <w:pPr>
              <w:pStyle w:val="a3"/>
              <w:jc w:val="center"/>
              <w:rPr>
                <w:rFonts w:ascii="Times New Roman" w:hAnsi="Times New Roman"/>
                <w:color w:val="auto"/>
                <w:sz w:val="16"/>
              </w:rPr>
            </w:pPr>
            <w:r>
              <w:rPr>
                <w:rFonts w:ascii="Times New Roman" w:hAnsi="Times New Roman"/>
                <w:color w:val="auto"/>
                <w:sz w:val="16"/>
              </w:rPr>
              <w:t>______________________________________________________</w:t>
            </w:r>
          </w:p>
          <w:p w:rsidR="009F3D32" w:rsidRDefault="009F3D32" w:rsidP="003259A9">
            <w:pPr>
              <w:pStyle w:val="a3"/>
              <w:jc w:val="center"/>
              <w:rPr>
                <w:rFonts w:ascii="Times New Roman" w:hAnsi="Times New Roman"/>
                <w:color w:val="auto"/>
                <w:sz w:val="12"/>
              </w:rPr>
            </w:pPr>
            <w:r>
              <w:rPr>
                <w:rFonts w:ascii="Times New Roman" w:hAnsi="Times New Roman"/>
                <w:color w:val="auto"/>
                <w:sz w:val="12"/>
              </w:rPr>
              <w:t>(имя, отчество)</w:t>
            </w:r>
          </w:p>
          <w:p w:rsidR="009F3D32" w:rsidRDefault="009F3D32" w:rsidP="003259A9">
            <w:pPr>
              <w:pStyle w:val="a3"/>
              <w:jc w:val="center"/>
              <w:rPr>
                <w:rFonts w:ascii="Times New Roman" w:hAnsi="Times New Roman"/>
                <w:color w:val="auto"/>
                <w:sz w:val="16"/>
              </w:rPr>
            </w:pPr>
          </w:p>
          <w:p w:rsidR="009F3D32" w:rsidRDefault="009F3D32" w:rsidP="003259A9">
            <w:pPr>
              <w:pStyle w:val="a3"/>
              <w:jc w:val="center"/>
              <w:rPr>
                <w:rFonts w:ascii="Times New Roman" w:hAnsi="Times New Roman"/>
                <w:color w:val="auto"/>
                <w:sz w:val="16"/>
              </w:rPr>
            </w:pPr>
            <w:r>
              <w:rPr>
                <w:rFonts w:ascii="Times New Roman" w:hAnsi="Times New Roman"/>
                <w:color w:val="auto"/>
                <w:sz w:val="16"/>
              </w:rPr>
              <w:t>_______________________________________________________</w:t>
            </w:r>
          </w:p>
          <w:p w:rsidR="009F3D32" w:rsidRDefault="0066066C" w:rsidP="003259A9">
            <w:pPr>
              <w:pStyle w:val="a3"/>
              <w:jc w:val="center"/>
              <w:rPr>
                <w:rFonts w:ascii="Times New Roman" w:hAnsi="Times New Roman"/>
                <w:color w:val="auto"/>
                <w:sz w:val="12"/>
              </w:rPr>
            </w:pPr>
            <w:r>
              <w:rPr>
                <w:rFonts w:ascii="Times New Roman" w:hAnsi="Times New Roman"/>
                <w:color w:val="auto"/>
                <w:sz w:val="12"/>
              </w:rPr>
              <w:t>(</w:t>
            </w:r>
            <w:r w:rsidR="009F3D32">
              <w:rPr>
                <w:rFonts w:ascii="Times New Roman" w:hAnsi="Times New Roman"/>
                <w:color w:val="auto"/>
                <w:sz w:val="12"/>
              </w:rPr>
              <w:t>муниципальный инспектор)</w:t>
            </w:r>
          </w:p>
          <w:p w:rsidR="009F3D32" w:rsidRDefault="009F3D32" w:rsidP="003259A9">
            <w:pPr>
              <w:pStyle w:val="a3"/>
              <w:jc w:val="center"/>
              <w:rPr>
                <w:rFonts w:ascii="Times New Roman" w:hAnsi="Times New Roman"/>
                <w:color w:val="auto"/>
                <w:sz w:val="12"/>
              </w:rPr>
            </w:pPr>
            <w:r>
              <w:rPr>
                <w:rFonts w:ascii="Times New Roman" w:hAnsi="Times New Roman"/>
                <w:color w:val="auto"/>
                <w:sz w:val="12"/>
              </w:rPr>
              <w:t>__________________________________________________________________________</w:t>
            </w:r>
          </w:p>
          <w:p w:rsidR="009F3D32" w:rsidRDefault="009F3D32" w:rsidP="003259A9">
            <w:pPr>
              <w:pStyle w:val="a3"/>
              <w:jc w:val="center"/>
              <w:rPr>
                <w:rFonts w:ascii="Times New Roman" w:hAnsi="Times New Roman"/>
                <w:color w:val="auto"/>
                <w:sz w:val="16"/>
              </w:rPr>
            </w:pPr>
          </w:p>
          <w:p w:rsidR="0066066C" w:rsidRDefault="0066066C" w:rsidP="003259A9">
            <w:pPr>
              <w:pStyle w:val="a3"/>
              <w:rPr>
                <w:rFonts w:ascii="Times New Roman" w:hAnsi="Times New Roman"/>
                <w:color w:val="auto"/>
                <w:sz w:val="16"/>
              </w:rPr>
            </w:pPr>
            <w:r>
              <w:rPr>
                <w:rFonts w:ascii="Times New Roman" w:hAnsi="Times New Roman"/>
                <w:color w:val="auto"/>
                <w:sz w:val="16"/>
              </w:rPr>
              <w:t xml:space="preserve">Глава администрации </w:t>
            </w:r>
          </w:p>
          <w:p w:rsidR="0066066C" w:rsidRDefault="0066066C" w:rsidP="003259A9">
            <w:pPr>
              <w:pStyle w:val="a3"/>
              <w:rPr>
                <w:rFonts w:ascii="Times New Roman" w:hAnsi="Times New Roman"/>
                <w:color w:val="auto"/>
                <w:sz w:val="16"/>
              </w:rPr>
            </w:pPr>
            <w:r>
              <w:rPr>
                <w:rFonts w:ascii="Times New Roman" w:hAnsi="Times New Roman"/>
                <w:color w:val="auto"/>
                <w:sz w:val="16"/>
              </w:rPr>
              <w:t>Самойловского муниципального района</w:t>
            </w:r>
          </w:p>
          <w:p w:rsidR="009F3D32" w:rsidRDefault="0066066C" w:rsidP="003259A9">
            <w:pPr>
              <w:pStyle w:val="a3"/>
              <w:rPr>
                <w:rFonts w:ascii="Times New Roman" w:hAnsi="Times New Roman"/>
                <w:color w:val="auto"/>
                <w:sz w:val="16"/>
              </w:rPr>
            </w:pPr>
            <w:r>
              <w:rPr>
                <w:rFonts w:ascii="Times New Roman" w:hAnsi="Times New Roman"/>
                <w:color w:val="auto"/>
                <w:sz w:val="16"/>
              </w:rPr>
              <w:t>Саратовской области</w:t>
            </w:r>
            <w:r w:rsidR="009F3D32">
              <w:rPr>
                <w:rFonts w:ascii="Times New Roman" w:hAnsi="Times New Roman"/>
                <w:color w:val="auto"/>
                <w:sz w:val="16"/>
              </w:rPr>
              <w:t xml:space="preserve">                               ______________</w:t>
            </w:r>
          </w:p>
          <w:p w:rsidR="009F3D32" w:rsidRDefault="009F3D32" w:rsidP="003259A9">
            <w:pPr>
              <w:pStyle w:val="a3"/>
              <w:jc w:val="center"/>
              <w:rPr>
                <w:rFonts w:ascii="Times New Roman" w:hAnsi="Times New Roman"/>
                <w:sz w:val="12"/>
              </w:rPr>
            </w:pPr>
            <w:r>
              <w:rPr>
                <w:rFonts w:ascii="Times New Roman" w:hAnsi="Times New Roman"/>
                <w:color w:val="auto"/>
                <w:sz w:val="12"/>
              </w:rPr>
              <w:t xml:space="preserve">                                                      (</w:t>
            </w:r>
            <w:proofErr w:type="gramStart"/>
            <w:r>
              <w:rPr>
                <w:rFonts w:ascii="Times New Roman" w:hAnsi="Times New Roman"/>
                <w:color w:val="auto"/>
                <w:sz w:val="12"/>
              </w:rPr>
              <w:t xml:space="preserve">подпись)   </w:t>
            </w:r>
            <w:proofErr w:type="gramEnd"/>
            <w:r>
              <w:rPr>
                <w:rFonts w:ascii="Times New Roman" w:hAnsi="Times New Roman"/>
                <w:color w:val="auto"/>
                <w:sz w:val="12"/>
              </w:rPr>
              <w:t xml:space="preserve">                      (Ф.И.О.)</w:t>
            </w:r>
            <w:r>
              <w:rPr>
                <w:rFonts w:ascii="Times New Roman" w:hAnsi="Times New Roman"/>
                <w:sz w:val="12"/>
              </w:rPr>
              <w:t xml:space="preserve">       </w:t>
            </w:r>
          </w:p>
        </w:tc>
      </w:tr>
    </w:tbl>
    <w:p w:rsidR="00D61C71" w:rsidRDefault="00D61C71"/>
    <w:sectPr w:rsidR="00D61C71" w:rsidSect="000D23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480" w:rsidRDefault="00E77480" w:rsidP="00BE6E10">
      <w:r>
        <w:separator/>
      </w:r>
    </w:p>
  </w:endnote>
  <w:endnote w:type="continuationSeparator" w:id="0">
    <w:p w:rsidR="00E77480" w:rsidRDefault="00E77480" w:rsidP="00BE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480" w:rsidRDefault="00E77480" w:rsidP="00BE6E10">
      <w:r>
        <w:separator/>
      </w:r>
    </w:p>
  </w:footnote>
  <w:footnote w:type="continuationSeparator" w:id="0">
    <w:p w:rsidR="00E77480" w:rsidRDefault="00E77480" w:rsidP="00BE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18"/>
        </w:tabs>
        <w:ind w:left="567" w:firstLine="68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Symbol" w:hAnsi="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Times New Roman" w:hAnsi="Times New Roman"/>
        <w:b w:val="0"/>
        <w:bCs w:val="0"/>
        <w:sz w:val="28"/>
        <w:szCs w:val="34"/>
      </w:rPr>
    </w:lvl>
    <w:lvl w:ilvl="1">
      <w:start w:val="3"/>
      <w:numFmt w:val="decimal"/>
      <w:lvlText w:val="%1.%2."/>
      <w:lvlJc w:val="left"/>
      <w:pPr>
        <w:tabs>
          <w:tab w:val="num" w:pos="1440"/>
        </w:tabs>
        <w:ind w:left="1440" w:hanging="360"/>
      </w:pPr>
      <w:rPr>
        <w:rFonts w:ascii="Times New Roman" w:hAnsi="Times New Roman"/>
        <w:b w:val="0"/>
        <w:bCs w:val="0"/>
        <w:sz w:val="28"/>
        <w:szCs w:val="3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sz w:val="28"/>
        <w:szCs w:val="34"/>
      </w:rPr>
    </w:lvl>
    <w:lvl w:ilvl="1">
      <w:start w:val="2"/>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337C9"/>
    <w:multiLevelType w:val="multilevel"/>
    <w:tmpl w:val="5A5040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F05AA3"/>
    <w:multiLevelType w:val="singleLevel"/>
    <w:tmpl w:val="06F68B12"/>
    <w:lvl w:ilvl="0">
      <w:start w:val="1"/>
      <w:numFmt w:val="decimal"/>
      <w:lvlText w:val="%1."/>
      <w:lvlJc w:val="left"/>
      <w:pPr>
        <w:tabs>
          <w:tab w:val="num" w:pos="3960"/>
        </w:tabs>
        <w:ind w:left="3960" w:hanging="360"/>
      </w:pPr>
      <w:rPr>
        <w:rFonts w:cs="Times New Roman" w:hint="default"/>
        <w:b/>
      </w:rPr>
    </w:lvl>
  </w:abstractNum>
  <w:abstractNum w:abstractNumId="10" w15:restartNumberingAfterBreak="0">
    <w:nsid w:val="55474B23"/>
    <w:multiLevelType w:val="hybridMultilevel"/>
    <w:tmpl w:val="7A48B638"/>
    <w:lvl w:ilvl="0" w:tplc="19C88998">
      <w:start w:val="1"/>
      <w:numFmt w:val="bullet"/>
      <w:lvlText w:val=""/>
      <w:lvlJc w:val="left"/>
      <w:pPr>
        <w:tabs>
          <w:tab w:val="num" w:pos="360"/>
        </w:tabs>
        <w:ind w:left="360" w:hanging="360"/>
      </w:pPr>
      <w:rPr>
        <w:rFonts w:ascii="Symbol" w:hAnsi="Symbol" w:hint="default"/>
      </w:rPr>
    </w:lvl>
    <w:lvl w:ilvl="1" w:tplc="A934AFB8">
      <w:start w:val="1"/>
      <w:numFmt w:val="decimal"/>
      <w:lvlText w:val="%2)"/>
      <w:lvlJc w:val="left"/>
      <w:pPr>
        <w:tabs>
          <w:tab w:val="num" w:pos="164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4F2FBC"/>
    <w:multiLevelType w:val="multilevel"/>
    <w:tmpl w:val="7436C1A8"/>
    <w:lvl w:ilvl="0">
      <w:start w:val="1"/>
      <w:numFmt w:val="none"/>
      <w:lvlText w:val="1."/>
      <w:lvlJc w:val="left"/>
      <w:pPr>
        <w:tabs>
          <w:tab w:val="num" w:pos="360"/>
        </w:tabs>
        <w:ind w:left="360" w:hanging="360"/>
      </w:pPr>
      <w:rPr>
        <w:rFonts w:hint="default"/>
      </w:rPr>
    </w:lvl>
    <w:lvl w:ilvl="1">
      <w:start w:val="2"/>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71"/>
    <w:rsid w:val="00000A7E"/>
    <w:rsid w:val="00046773"/>
    <w:rsid w:val="00082D56"/>
    <w:rsid w:val="00083BCD"/>
    <w:rsid w:val="000903CA"/>
    <w:rsid w:val="000D234E"/>
    <w:rsid w:val="00141E99"/>
    <w:rsid w:val="001718E3"/>
    <w:rsid w:val="00224841"/>
    <w:rsid w:val="00226E60"/>
    <w:rsid w:val="002401DF"/>
    <w:rsid w:val="002C1CD0"/>
    <w:rsid w:val="00302B5A"/>
    <w:rsid w:val="003259A9"/>
    <w:rsid w:val="0034081B"/>
    <w:rsid w:val="00344AF1"/>
    <w:rsid w:val="003D2BEC"/>
    <w:rsid w:val="003D36FC"/>
    <w:rsid w:val="003E6476"/>
    <w:rsid w:val="004543B2"/>
    <w:rsid w:val="00462CED"/>
    <w:rsid w:val="005D5EC3"/>
    <w:rsid w:val="0066066C"/>
    <w:rsid w:val="006678F5"/>
    <w:rsid w:val="006B2001"/>
    <w:rsid w:val="006B3215"/>
    <w:rsid w:val="006C6D24"/>
    <w:rsid w:val="00716753"/>
    <w:rsid w:val="007650D5"/>
    <w:rsid w:val="00804EDC"/>
    <w:rsid w:val="00822E86"/>
    <w:rsid w:val="0089641B"/>
    <w:rsid w:val="008D238C"/>
    <w:rsid w:val="008D7F08"/>
    <w:rsid w:val="008E664E"/>
    <w:rsid w:val="009907C3"/>
    <w:rsid w:val="009975C1"/>
    <w:rsid w:val="009F3D32"/>
    <w:rsid w:val="00A44C08"/>
    <w:rsid w:val="00AC5834"/>
    <w:rsid w:val="00B5095A"/>
    <w:rsid w:val="00B97343"/>
    <w:rsid w:val="00BA7164"/>
    <w:rsid w:val="00BB3992"/>
    <w:rsid w:val="00BE3442"/>
    <w:rsid w:val="00BE6E10"/>
    <w:rsid w:val="00C22A83"/>
    <w:rsid w:val="00C5797D"/>
    <w:rsid w:val="00C848F9"/>
    <w:rsid w:val="00CA4A81"/>
    <w:rsid w:val="00CC2C94"/>
    <w:rsid w:val="00D158AB"/>
    <w:rsid w:val="00D172AE"/>
    <w:rsid w:val="00D23BA6"/>
    <w:rsid w:val="00D61C71"/>
    <w:rsid w:val="00D871D0"/>
    <w:rsid w:val="00DB57BC"/>
    <w:rsid w:val="00E11B31"/>
    <w:rsid w:val="00E5106B"/>
    <w:rsid w:val="00E7162B"/>
    <w:rsid w:val="00E77480"/>
    <w:rsid w:val="00EB7550"/>
    <w:rsid w:val="00F6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14:docId w14:val="020A3A45"/>
  <w15:docId w15:val="{F0B00168-18EE-43F4-A7FB-22495E9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1C71"/>
    <w:pPr>
      <w:suppressAutoHyphens/>
    </w:pPr>
    <w:rPr>
      <w:sz w:val="24"/>
      <w:szCs w:val="24"/>
      <w:lang w:eastAsia="zh-CN"/>
    </w:rPr>
  </w:style>
  <w:style w:type="paragraph" w:styleId="1">
    <w:name w:val="heading 1"/>
    <w:basedOn w:val="a"/>
    <w:next w:val="a"/>
    <w:qFormat/>
    <w:rsid w:val="009F3D32"/>
    <w:pPr>
      <w:keepNext/>
      <w:suppressAutoHyphens w:val="0"/>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qFormat/>
    <w:rsid w:val="009F3D32"/>
    <w:pPr>
      <w:keepNext/>
      <w:suppressAutoHyphens w:val="0"/>
      <w:spacing w:before="240" w:after="60"/>
      <w:outlineLvl w:val="1"/>
    </w:pPr>
    <w:rPr>
      <w:rFonts w:ascii="Arial" w:eastAsia="Calibri" w:hAnsi="Arial" w:cs="Arial"/>
      <w:b/>
      <w:bCs/>
      <w:i/>
      <w:iCs/>
      <w:sz w:val="28"/>
      <w:szCs w:val="28"/>
      <w:lang w:eastAsia="ru-RU"/>
    </w:rPr>
  </w:style>
  <w:style w:type="paragraph" w:styleId="3">
    <w:name w:val="heading 3"/>
    <w:basedOn w:val="a"/>
    <w:next w:val="a"/>
    <w:qFormat/>
    <w:rsid w:val="009F3D32"/>
    <w:pPr>
      <w:keepNext/>
      <w:tabs>
        <w:tab w:val="num" w:pos="0"/>
      </w:tabs>
      <w:spacing w:before="240" w:after="60"/>
      <w:outlineLvl w:val="2"/>
    </w:pPr>
    <w:rPr>
      <w:rFonts w:ascii="Arial" w:hAnsi="Arial" w:cs="Arial"/>
      <w:b/>
      <w:bCs/>
      <w:sz w:val="26"/>
      <w:szCs w:val="26"/>
      <w:lang w:eastAsia="ar-SA"/>
    </w:rPr>
  </w:style>
  <w:style w:type="paragraph" w:styleId="4">
    <w:name w:val="heading 4"/>
    <w:basedOn w:val="a"/>
    <w:next w:val="a"/>
    <w:qFormat/>
    <w:rsid w:val="00D61C71"/>
    <w:pPr>
      <w:keepNext/>
      <w:spacing w:before="240" w:after="60"/>
      <w:outlineLvl w:val="3"/>
    </w:pPr>
    <w:rPr>
      <w:b/>
      <w:bCs/>
      <w:sz w:val="28"/>
      <w:szCs w:val="28"/>
    </w:rPr>
  </w:style>
  <w:style w:type="paragraph" w:styleId="9">
    <w:name w:val="heading 9"/>
    <w:basedOn w:val="a"/>
    <w:next w:val="a"/>
    <w:qFormat/>
    <w:rsid w:val="009F3D32"/>
    <w:pPr>
      <w:tabs>
        <w:tab w:val="num" w:pos="0"/>
      </w:tab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9F3D32"/>
    <w:rPr>
      <w:rFonts w:ascii="Arial" w:eastAsia="Calibri" w:hAnsi="Arial" w:cs="Arial"/>
      <w:b/>
      <w:bCs/>
      <w:i/>
      <w:iCs/>
      <w:sz w:val="28"/>
      <w:szCs w:val="28"/>
      <w:lang w:val="ru-RU" w:eastAsia="ru-RU" w:bidi="ar-SA"/>
    </w:rPr>
  </w:style>
  <w:style w:type="paragraph" w:styleId="a3">
    <w:name w:val="Body Text"/>
    <w:basedOn w:val="a"/>
    <w:link w:val="a4"/>
    <w:rsid w:val="009F3D32"/>
    <w:pPr>
      <w:widowControl w:val="0"/>
      <w:suppressAutoHyphens w:val="0"/>
      <w:autoSpaceDE w:val="0"/>
      <w:autoSpaceDN w:val="0"/>
      <w:adjustRightInd w:val="0"/>
      <w:jc w:val="both"/>
    </w:pPr>
    <w:rPr>
      <w:rFonts w:ascii="Arial" w:eastAsia="Calibri" w:hAnsi="Arial" w:cs="Arial"/>
      <w:b/>
      <w:bCs/>
      <w:color w:val="000080"/>
      <w:sz w:val="20"/>
      <w:szCs w:val="20"/>
      <w:lang w:eastAsia="ru-RU"/>
    </w:rPr>
  </w:style>
  <w:style w:type="character" w:customStyle="1" w:styleId="a4">
    <w:name w:val="Основной текст Знак"/>
    <w:basedOn w:val="a0"/>
    <w:link w:val="a3"/>
    <w:locked/>
    <w:rsid w:val="009F3D32"/>
    <w:rPr>
      <w:rFonts w:ascii="Arial" w:eastAsia="Calibri" w:hAnsi="Arial" w:cs="Arial"/>
      <w:b/>
      <w:bCs/>
      <w:color w:val="000080"/>
      <w:lang w:val="ru-RU" w:eastAsia="ru-RU" w:bidi="ar-SA"/>
    </w:rPr>
  </w:style>
  <w:style w:type="paragraph" w:styleId="21">
    <w:name w:val="Body Text 2"/>
    <w:basedOn w:val="a"/>
    <w:link w:val="22"/>
    <w:rsid w:val="009F3D32"/>
    <w:pPr>
      <w:suppressAutoHyphens w:val="0"/>
    </w:pPr>
    <w:rPr>
      <w:rFonts w:eastAsia="Calibri"/>
      <w:sz w:val="16"/>
      <w:szCs w:val="20"/>
      <w:lang w:eastAsia="ru-RU"/>
    </w:rPr>
  </w:style>
  <w:style w:type="character" w:customStyle="1" w:styleId="22">
    <w:name w:val="Основной текст 2 Знак"/>
    <w:basedOn w:val="a0"/>
    <w:link w:val="21"/>
    <w:locked/>
    <w:rsid w:val="009F3D32"/>
    <w:rPr>
      <w:rFonts w:eastAsia="Calibri"/>
      <w:sz w:val="16"/>
      <w:lang w:val="ru-RU" w:eastAsia="ru-RU" w:bidi="ar-SA"/>
    </w:rPr>
  </w:style>
  <w:style w:type="table" w:styleId="a5">
    <w:name w:val="Table Grid"/>
    <w:basedOn w:val="a1"/>
    <w:rsid w:val="009F3D3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F3D32"/>
    <w:pPr>
      <w:widowControl w:val="0"/>
      <w:spacing w:before="220"/>
    </w:pPr>
    <w:rPr>
      <w:rFonts w:ascii="Arial" w:hAnsi="Arial"/>
      <w:sz w:val="16"/>
    </w:rPr>
  </w:style>
  <w:style w:type="paragraph" w:customStyle="1" w:styleId="FR1">
    <w:name w:val="FR1"/>
    <w:rsid w:val="009F3D32"/>
    <w:pPr>
      <w:widowControl w:val="0"/>
      <w:ind w:left="40"/>
      <w:jc w:val="both"/>
    </w:pPr>
    <w:rPr>
      <w:rFonts w:ascii="Arial" w:hAnsi="Arial"/>
      <w:sz w:val="44"/>
    </w:rPr>
  </w:style>
  <w:style w:type="paragraph" w:customStyle="1" w:styleId="210">
    <w:name w:val="Основной текст с отступом 21"/>
    <w:basedOn w:val="a"/>
    <w:rsid w:val="009F3D32"/>
    <w:pPr>
      <w:suppressAutoHyphens w:val="0"/>
      <w:overflowPunct w:val="0"/>
      <w:autoSpaceDE w:val="0"/>
      <w:autoSpaceDN w:val="0"/>
      <w:adjustRightInd w:val="0"/>
      <w:ind w:firstLine="540"/>
      <w:jc w:val="both"/>
    </w:pPr>
    <w:rPr>
      <w:szCs w:val="20"/>
      <w:lang w:eastAsia="ru-RU"/>
    </w:rPr>
  </w:style>
  <w:style w:type="paragraph" w:customStyle="1" w:styleId="10">
    <w:name w:val="Обычный1"/>
    <w:rsid w:val="009F3D32"/>
    <w:pPr>
      <w:jc w:val="center"/>
    </w:pPr>
    <w:rPr>
      <w:snapToGrid w:val="0"/>
      <w:sz w:val="24"/>
    </w:rPr>
  </w:style>
  <w:style w:type="paragraph" w:styleId="a6">
    <w:name w:val="header"/>
    <w:basedOn w:val="a"/>
    <w:link w:val="a7"/>
    <w:rsid w:val="009F3D32"/>
    <w:pPr>
      <w:tabs>
        <w:tab w:val="center" w:pos="4677"/>
        <w:tab w:val="right" w:pos="9355"/>
      </w:tabs>
      <w:suppressAutoHyphens w:val="0"/>
      <w:autoSpaceDE w:val="0"/>
      <w:autoSpaceDN w:val="0"/>
    </w:pPr>
    <w:rPr>
      <w:lang w:eastAsia="ru-RU"/>
    </w:rPr>
  </w:style>
  <w:style w:type="character" w:customStyle="1" w:styleId="a7">
    <w:name w:val="Верхний колонтитул Знак"/>
    <w:basedOn w:val="a0"/>
    <w:link w:val="a6"/>
    <w:semiHidden/>
    <w:locked/>
    <w:rsid w:val="009F3D32"/>
    <w:rPr>
      <w:sz w:val="24"/>
      <w:szCs w:val="24"/>
      <w:lang w:val="ru-RU" w:eastAsia="ru-RU" w:bidi="ar-SA"/>
    </w:rPr>
  </w:style>
  <w:style w:type="paragraph" w:customStyle="1" w:styleId="ConsPlusNonformat">
    <w:name w:val="ConsPlusNonformat"/>
    <w:rsid w:val="009F3D32"/>
    <w:pPr>
      <w:autoSpaceDE w:val="0"/>
      <w:autoSpaceDN w:val="0"/>
      <w:adjustRightInd w:val="0"/>
    </w:pPr>
    <w:rPr>
      <w:rFonts w:ascii="Courier New" w:hAnsi="Courier New" w:cs="Courier New"/>
    </w:rPr>
  </w:style>
  <w:style w:type="paragraph" w:customStyle="1" w:styleId="OEM">
    <w:name w:val="Нормальный (OEM)"/>
    <w:basedOn w:val="a"/>
    <w:next w:val="a"/>
    <w:rsid w:val="009F3D32"/>
    <w:pPr>
      <w:suppressAutoHyphens w:val="0"/>
      <w:autoSpaceDE w:val="0"/>
      <w:autoSpaceDN w:val="0"/>
      <w:adjustRightInd w:val="0"/>
      <w:jc w:val="both"/>
    </w:pPr>
    <w:rPr>
      <w:rFonts w:ascii="Courier New" w:hAnsi="Courier New" w:cs="Courier New"/>
      <w:sz w:val="20"/>
      <w:szCs w:val="20"/>
      <w:lang w:eastAsia="ru-RU"/>
    </w:rPr>
  </w:style>
  <w:style w:type="paragraph" w:customStyle="1" w:styleId="a8">
    <w:name w:val="Нормальный (прав. подпись)"/>
    <w:basedOn w:val="a"/>
    <w:next w:val="a"/>
    <w:rsid w:val="009F3D32"/>
    <w:pPr>
      <w:suppressAutoHyphens w:val="0"/>
      <w:autoSpaceDE w:val="0"/>
      <w:autoSpaceDN w:val="0"/>
      <w:adjustRightInd w:val="0"/>
      <w:jc w:val="right"/>
    </w:pPr>
    <w:rPr>
      <w:rFonts w:ascii="Arial" w:hAnsi="Arial" w:cs="Arial"/>
      <w:lang w:eastAsia="ru-RU"/>
    </w:rPr>
  </w:style>
  <w:style w:type="character" w:customStyle="1" w:styleId="WW8Num2z0">
    <w:name w:val="WW8Num2z0"/>
    <w:rsid w:val="009F3D32"/>
    <w:rPr>
      <w:rFonts w:ascii="Symbol" w:hAnsi="Symbol"/>
    </w:rPr>
  </w:style>
  <w:style w:type="character" w:customStyle="1" w:styleId="WW8Num3z0">
    <w:name w:val="WW8Num3z0"/>
    <w:rsid w:val="009F3D32"/>
    <w:rPr>
      <w:rFonts w:ascii="Symbol" w:hAnsi="Symbol"/>
    </w:rPr>
  </w:style>
  <w:style w:type="character" w:customStyle="1" w:styleId="WW8Num4z0">
    <w:name w:val="WW8Num4z0"/>
    <w:rsid w:val="009F3D32"/>
    <w:rPr>
      <w:rFonts w:ascii="Symbol" w:hAnsi="Symbol"/>
    </w:rPr>
  </w:style>
  <w:style w:type="character" w:customStyle="1" w:styleId="WW8Num5z0">
    <w:name w:val="WW8Num5z0"/>
    <w:rsid w:val="009F3D32"/>
    <w:rPr>
      <w:rFonts w:ascii="Symbol" w:hAnsi="Symbol"/>
    </w:rPr>
  </w:style>
  <w:style w:type="character" w:customStyle="1" w:styleId="WW8Num6z0">
    <w:name w:val="WW8Num6z0"/>
    <w:rsid w:val="009F3D32"/>
    <w:rPr>
      <w:rFonts w:ascii="Times New Roman" w:hAnsi="Times New Roman"/>
      <w:b w:val="0"/>
      <w:bCs w:val="0"/>
      <w:sz w:val="28"/>
      <w:szCs w:val="34"/>
    </w:rPr>
  </w:style>
  <w:style w:type="character" w:customStyle="1" w:styleId="WW8Num7z0">
    <w:name w:val="WW8Num7z0"/>
    <w:rsid w:val="009F3D32"/>
    <w:rPr>
      <w:rFonts w:ascii="Times New Roman" w:hAnsi="Times New Roman"/>
      <w:sz w:val="28"/>
      <w:szCs w:val="34"/>
    </w:rPr>
  </w:style>
  <w:style w:type="character" w:customStyle="1" w:styleId="Absatz-Standardschriftart">
    <w:name w:val="Absatz-Standardschriftart"/>
    <w:rsid w:val="009F3D32"/>
  </w:style>
  <w:style w:type="character" w:customStyle="1" w:styleId="WW-Absatz-Standardschriftart">
    <w:name w:val="WW-Absatz-Standardschriftart"/>
    <w:rsid w:val="009F3D32"/>
  </w:style>
  <w:style w:type="character" w:customStyle="1" w:styleId="WW-Absatz-Standardschriftart1">
    <w:name w:val="WW-Absatz-Standardschriftart1"/>
    <w:rsid w:val="009F3D32"/>
  </w:style>
  <w:style w:type="character" w:customStyle="1" w:styleId="WW8Num1z0">
    <w:name w:val="WW8Num1z0"/>
    <w:rsid w:val="009F3D32"/>
    <w:rPr>
      <w:rFonts w:ascii="Symbol" w:hAnsi="Symbol"/>
    </w:rPr>
  </w:style>
  <w:style w:type="character" w:customStyle="1" w:styleId="WW8Num1z1">
    <w:name w:val="WW8Num1z1"/>
    <w:rsid w:val="009F3D32"/>
    <w:rPr>
      <w:rFonts w:ascii="Courier New" w:hAnsi="Courier New" w:cs="Courier New"/>
    </w:rPr>
  </w:style>
  <w:style w:type="character" w:customStyle="1" w:styleId="WW8Num1z2">
    <w:name w:val="WW8Num1z2"/>
    <w:rsid w:val="009F3D32"/>
    <w:rPr>
      <w:rFonts w:ascii="Wingdings" w:hAnsi="Wingdings"/>
    </w:rPr>
  </w:style>
  <w:style w:type="character" w:customStyle="1" w:styleId="WW8Num3z1">
    <w:name w:val="WW8Num3z1"/>
    <w:rsid w:val="009F3D32"/>
    <w:rPr>
      <w:rFonts w:ascii="Courier New" w:hAnsi="Courier New" w:cs="Courier New"/>
    </w:rPr>
  </w:style>
  <w:style w:type="character" w:customStyle="1" w:styleId="WW8Num3z2">
    <w:name w:val="WW8Num3z2"/>
    <w:rsid w:val="009F3D32"/>
    <w:rPr>
      <w:rFonts w:ascii="Wingdings" w:hAnsi="Wingdings"/>
    </w:rPr>
  </w:style>
  <w:style w:type="character" w:customStyle="1" w:styleId="WW8Num5z1">
    <w:name w:val="WW8Num5z1"/>
    <w:rsid w:val="009F3D32"/>
    <w:rPr>
      <w:rFonts w:ascii="Courier New" w:hAnsi="Courier New" w:cs="Courier New"/>
    </w:rPr>
  </w:style>
  <w:style w:type="character" w:customStyle="1" w:styleId="WW8Num5z2">
    <w:name w:val="WW8Num5z2"/>
    <w:rsid w:val="009F3D32"/>
    <w:rPr>
      <w:rFonts w:ascii="Wingdings" w:hAnsi="Wingdings"/>
    </w:rPr>
  </w:style>
  <w:style w:type="character" w:customStyle="1" w:styleId="WW8Num8z1">
    <w:name w:val="WW8Num8z1"/>
    <w:rsid w:val="009F3D32"/>
    <w:rPr>
      <w:rFonts w:ascii="Courier New" w:hAnsi="Courier New" w:cs="Courier New"/>
    </w:rPr>
  </w:style>
  <w:style w:type="character" w:customStyle="1" w:styleId="WW8Num8z2">
    <w:name w:val="WW8Num8z2"/>
    <w:rsid w:val="009F3D32"/>
    <w:rPr>
      <w:rFonts w:ascii="Wingdings" w:hAnsi="Wingdings" w:cs="Wingdings"/>
    </w:rPr>
  </w:style>
  <w:style w:type="character" w:customStyle="1" w:styleId="WW8Num8z3">
    <w:name w:val="WW8Num8z3"/>
    <w:rsid w:val="009F3D32"/>
    <w:rPr>
      <w:rFonts w:ascii="Symbol" w:hAnsi="Symbol" w:cs="Symbol"/>
    </w:rPr>
  </w:style>
  <w:style w:type="character" w:customStyle="1" w:styleId="WW8Num9z0">
    <w:name w:val="WW8Num9z0"/>
    <w:rsid w:val="009F3D32"/>
    <w:rPr>
      <w:rFonts w:ascii="Symbol" w:hAnsi="Symbol" w:cs="Symbol"/>
    </w:rPr>
  </w:style>
  <w:style w:type="character" w:customStyle="1" w:styleId="WW8Num9z1">
    <w:name w:val="WW8Num9z1"/>
    <w:rsid w:val="009F3D32"/>
    <w:rPr>
      <w:rFonts w:ascii="Courier New" w:hAnsi="Courier New" w:cs="Courier New"/>
    </w:rPr>
  </w:style>
  <w:style w:type="character" w:customStyle="1" w:styleId="WW8Num9z2">
    <w:name w:val="WW8Num9z2"/>
    <w:rsid w:val="009F3D32"/>
    <w:rPr>
      <w:rFonts w:ascii="Wingdings" w:hAnsi="Wingdings" w:cs="Wingdings"/>
    </w:rPr>
  </w:style>
  <w:style w:type="character" w:customStyle="1" w:styleId="WW8Num10z0">
    <w:name w:val="WW8Num10z0"/>
    <w:rsid w:val="009F3D32"/>
    <w:rPr>
      <w:b/>
    </w:rPr>
  </w:style>
  <w:style w:type="character" w:customStyle="1" w:styleId="11">
    <w:name w:val="Основной шрифт абзаца1"/>
    <w:rsid w:val="009F3D32"/>
  </w:style>
  <w:style w:type="character" w:styleId="a9">
    <w:name w:val="page number"/>
    <w:basedOn w:val="11"/>
    <w:rsid w:val="009F3D32"/>
  </w:style>
  <w:style w:type="character" w:customStyle="1" w:styleId="aa">
    <w:name w:val="Гипертекстовая ссылка"/>
    <w:rsid w:val="009F3D32"/>
    <w:rPr>
      <w:color w:val="008000"/>
    </w:rPr>
  </w:style>
  <w:style w:type="character" w:styleId="ab">
    <w:name w:val="Hyperlink"/>
    <w:rsid w:val="009F3D32"/>
    <w:rPr>
      <w:color w:val="0000FF"/>
      <w:u w:val="single"/>
    </w:rPr>
  </w:style>
  <w:style w:type="character" w:customStyle="1" w:styleId="ac">
    <w:name w:val="Символ нумерации"/>
    <w:rsid w:val="009F3D32"/>
    <w:rPr>
      <w:rFonts w:ascii="Times New Roman" w:hAnsi="Times New Roman"/>
      <w:sz w:val="28"/>
      <w:szCs w:val="34"/>
    </w:rPr>
  </w:style>
  <w:style w:type="character" w:customStyle="1" w:styleId="ad">
    <w:name w:val="Маркеры списка"/>
    <w:rsid w:val="009F3D32"/>
    <w:rPr>
      <w:rFonts w:ascii="OpenSymbol" w:eastAsia="OpenSymbol" w:hAnsi="OpenSymbol" w:cs="OpenSymbol"/>
    </w:rPr>
  </w:style>
  <w:style w:type="paragraph" w:customStyle="1" w:styleId="12">
    <w:name w:val="Заголовок1"/>
    <w:basedOn w:val="a"/>
    <w:next w:val="a3"/>
    <w:rsid w:val="009F3D32"/>
    <w:pPr>
      <w:keepNext/>
      <w:widowControl w:val="0"/>
      <w:autoSpaceDE w:val="0"/>
      <w:spacing w:before="240" w:after="120"/>
      <w:ind w:firstLine="720"/>
      <w:jc w:val="both"/>
    </w:pPr>
    <w:rPr>
      <w:rFonts w:ascii="Arial" w:eastAsia="Lucida Sans Unicode" w:hAnsi="Arial" w:cs="Mangal"/>
      <w:sz w:val="28"/>
      <w:szCs w:val="28"/>
      <w:lang w:eastAsia="ar-SA"/>
    </w:rPr>
  </w:style>
  <w:style w:type="paragraph" w:styleId="ae">
    <w:name w:val="List"/>
    <w:basedOn w:val="a3"/>
    <w:rsid w:val="009F3D32"/>
    <w:pPr>
      <w:widowControl/>
      <w:suppressAutoHyphens/>
      <w:autoSpaceDE/>
      <w:autoSpaceDN/>
      <w:adjustRightInd/>
    </w:pPr>
    <w:rPr>
      <w:rFonts w:eastAsia="Times New Roman" w:cs="Mangal"/>
      <w:b w:val="0"/>
      <w:bCs w:val="0"/>
      <w:color w:val="auto"/>
      <w:sz w:val="28"/>
      <w:szCs w:val="28"/>
      <w:lang w:eastAsia="ar-SA"/>
    </w:rPr>
  </w:style>
  <w:style w:type="paragraph" w:customStyle="1" w:styleId="13">
    <w:name w:val="Название1"/>
    <w:basedOn w:val="a"/>
    <w:rsid w:val="009F3D32"/>
    <w:pPr>
      <w:widowControl w:val="0"/>
      <w:suppressLineNumbers/>
      <w:autoSpaceDE w:val="0"/>
      <w:spacing w:before="120" w:after="120"/>
      <w:ind w:firstLine="720"/>
      <w:jc w:val="both"/>
    </w:pPr>
    <w:rPr>
      <w:rFonts w:ascii="Arial" w:hAnsi="Arial" w:cs="Mangal"/>
      <w:i/>
      <w:iCs/>
      <w:sz w:val="20"/>
      <w:lang w:eastAsia="ar-SA"/>
    </w:rPr>
  </w:style>
  <w:style w:type="paragraph" w:customStyle="1" w:styleId="14">
    <w:name w:val="Указатель1"/>
    <w:basedOn w:val="a"/>
    <w:rsid w:val="009F3D32"/>
    <w:pPr>
      <w:widowControl w:val="0"/>
      <w:suppressLineNumbers/>
      <w:autoSpaceDE w:val="0"/>
      <w:ind w:firstLine="720"/>
      <w:jc w:val="both"/>
    </w:pPr>
    <w:rPr>
      <w:rFonts w:ascii="Arial" w:hAnsi="Arial" w:cs="Mangal"/>
      <w:sz w:val="22"/>
      <w:szCs w:val="22"/>
      <w:lang w:eastAsia="ar-SA"/>
    </w:rPr>
  </w:style>
  <w:style w:type="paragraph" w:styleId="af">
    <w:name w:val="Body Text Indent"/>
    <w:basedOn w:val="a"/>
    <w:rsid w:val="009F3D32"/>
    <w:pPr>
      <w:shd w:val="clear" w:color="auto" w:fill="FFFFFF"/>
      <w:tabs>
        <w:tab w:val="left" w:pos="1502"/>
      </w:tabs>
      <w:spacing w:after="200"/>
      <w:ind w:firstLine="720"/>
      <w:jc w:val="both"/>
    </w:pPr>
    <w:rPr>
      <w:rFonts w:ascii="Arial" w:hAnsi="Arial" w:cs="Arial"/>
      <w:sz w:val="28"/>
      <w:szCs w:val="28"/>
      <w:lang w:eastAsia="ar-SA"/>
    </w:rPr>
  </w:style>
  <w:style w:type="paragraph" w:customStyle="1" w:styleId="CharCharCharChar">
    <w:name w:val="Знак Знак Char Char Знак Знак Char Char Знак Знак Знак Знак Знак Знак"/>
    <w:basedOn w:val="a"/>
    <w:rsid w:val="009F3D32"/>
    <w:pPr>
      <w:spacing w:after="160" w:line="240" w:lineRule="exact"/>
    </w:pPr>
    <w:rPr>
      <w:rFonts w:ascii="Verdana" w:hAnsi="Verdana"/>
      <w:lang w:val="en-US" w:eastAsia="ar-SA"/>
    </w:rPr>
  </w:style>
  <w:style w:type="paragraph" w:customStyle="1" w:styleId="15">
    <w:name w:val="Текст1"/>
    <w:basedOn w:val="a"/>
    <w:rsid w:val="009F3D32"/>
    <w:rPr>
      <w:rFonts w:ascii="Courier New" w:hAnsi="Courier New" w:cs="Courier New"/>
      <w:sz w:val="20"/>
      <w:szCs w:val="20"/>
      <w:lang w:eastAsia="ar-SA"/>
    </w:rPr>
  </w:style>
  <w:style w:type="paragraph" w:styleId="af0">
    <w:name w:val="footer"/>
    <w:basedOn w:val="a"/>
    <w:link w:val="af1"/>
    <w:rsid w:val="009F3D32"/>
    <w:pPr>
      <w:widowControl w:val="0"/>
      <w:tabs>
        <w:tab w:val="center" w:pos="4677"/>
        <w:tab w:val="right" w:pos="9355"/>
      </w:tabs>
      <w:autoSpaceDE w:val="0"/>
      <w:ind w:firstLine="720"/>
      <w:jc w:val="both"/>
    </w:pPr>
    <w:rPr>
      <w:rFonts w:ascii="Arial" w:hAnsi="Arial"/>
      <w:sz w:val="22"/>
      <w:szCs w:val="22"/>
      <w:lang w:eastAsia="ar-SA"/>
    </w:rPr>
  </w:style>
  <w:style w:type="character" w:customStyle="1" w:styleId="af1">
    <w:name w:val="Нижний колонтитул Знак"/>
    <w:link w:val="af0"/>
    <w:rsid w:val="009F3D32"/>
    <w:rPr>
      <w:rFonts w:ascii="Arial" w:hAnsi="Arial"/>
      <w:sz w:val="22"/>
      <w:szCs w:val="22"/>
      <w:lang w:eastAsia="ar-SA" w:bidi="ar-SA"/>
    </w:rPr>
  </w:style>
  <w:style w:type="paragraph" w:customStyle="1" w:styleId="af2">
    <w:name w:val="Заголовок статьи"/>
    <w:basedOn w:val="a"/>
    <w:next w:val="a"/>
    <w:rsid w:val="009F3D32"/>
    <w:pPr>
      <w:widowControl w:val="0"/>
      <w:autoSpaceDE w:val="0"/>
      <w:ind w:left="1612" w:hanging="892"/>
      <w:jc w:val="both"/>
    </w:pPr>
    <w:rPr>
      <w:rFonts w:ascii="Arial" w:hAnsi="Arial" w:cs="Arial"/>
      <w:sz w:val="20"/>
      <w:szCs w:val="20"/>
      <w:lang w:eastAsia="ar-SA"/>
    </w:rPr>
  </w:style>
  <w:style w:type="paragraph" w:styleId="af3">
    <w:name w:val="Balloon Text"/>
    <w:basedOn w:val="a"/>
    <w:rsid w:val="009F3D32"/>
    <w:pPr>
      <w:widowControl w:val="0"/>
      <w:autoSpaceDE w:val="0"/>
      <w:ind w:firstLine="720"/>
      <w:jc w:val="both"/>
    </w:pPr>
    <w:rPr>
      <w:rFonts w:ascii="Tahoma" w:hAnsi="Tahoma" w:cs="Tahoma"/>
      <w:sz w:val="16"/>
      <w:szCs w:val="16"/>
      <w:lang w:eastAsia="ar-SA"/>
    </w:rPr>
  </w:style>
  <w:style w:type="paragraph" w:customStyle="1" w:styleId="af4">
    <w:name w:val="Прижатый влево"/>
    <w:basedOn w:val="a"/>
    <w:next w:val="a"/>
    <w:rsid w:val="009F3D32"/>
    <w:pPr>
      <w:autoSpaceDE w:val="0"/>
    </w:pPr>
    <w:rPr>
      <w:rFonts w:ascii="Arial" w:hAnsi="Arial"/>
      <w:lang w:eastAsia="ar-SA"/>
    </w:rPr>
  </w:style>
  <w:style w:type="paragraph" w:customStyle="1" w:styleId="DefaultParagraphFontParaCharChar">
    <w:name w:val="Default Paragraph Font Para Char Char Знак"/>
    <w:basedOn w:val="a"/>
    <w:rsid w:val="009F3D32"/>
    <w:pPr>
      <w:spacing w:after="160" w:line="240" w:lineRule="exact"/>
    </w:pPr>
    <w:rPr>
      <w:rFonts w:ascii="Verdana" w:hAnsi="Verdana" w:cs="Verdana"/>
      <w:sz w:val="20"/>
      <w:szCs w:val="20"/>
      <w:lang w:val="en-US" w:eastAsia="ar-SA"/>
    </w:rPr>
  </w:style>
  <w:style w:type="paragraph" w:customStyle="1" w:styleId="ConsPlusNormal">
    <w:name w:val="ConsPlusNormal"/>
    <w:rsid w:val="009F3D32"/>
    <w:pPr>
      <w:widowControl w:val="0"/>
      <w:suppressAutoHyphens/>
      <w:autoSpaceDE w:val="0"/>
      <w:ind w:firstLine="720"/>
    </w:pPr>
    <w:rPr>
      <w:rFonts w:ascii="Arial" w:eastAsia="Arial" w:hAnsi="Arial" w:cs="Arial"/>
      <w:lang w:eastAsia="ar-SA"/>
    </w:rPr>
  </w:style>
  <w:style w:type="paragraph" w:customStyle="1" w:styleId="af5">
    <w:name w:val="Содержимое таблицы"/>
    <w:basedOn w:val="a"/>
    <w:rsid w:val="009F3D32"/>
    <w:pPr>
      <w:widowControl w:val="0"/>
      <w:suppressLineNumbers/>
      <w:autoSpaceDE w:val="0"/>
      <w:ind w:firstLine="720"/>
      <w:jc w:val="both"/>
    </w:pPr>
    <w:rPr>
      <w:rFonts w:ascii="Arial" w:hAnsi="Arial" w:cs="Arial"/>
      <w:sz w:val="22"/>
      <w:szCs w:val="22"/>
      <w:lang w:eastAsia="ar-SA"/>
    </w:rPr>
  </w:style>
  <w:style w:type="paragraph" w:customStyle="1" w:styleId="af6">
    <w:name w:val="Заголовок таблицы"/>
    <w:basedOn w:val="af5"/>
    <w:rsid w:val="009F3D32"/>
    <w:pPr>
      <w:jc w:val="center"/>
    </w:pPr>
    <w:rPr>
      <w:b/>
      <w:bCs/>
    </w:rPr>
  </w:style>
  <w:style w:type="paragraph" w:customStyle="1" w:styleId="af7">
    <w:name w:val="Содержимое врезки"/>
    <w:basedOn w:val="a3"/>
    <w:rsid w:val="009F3D32"/>
    <w:pPr>
      <w:widowControl/>
      <w:suppressAutoHyphens/>
      <w:autoSpaceDE/>
      <w:autoSpaceDN/>
      <w:adjustRightInd/>
    </w:pPr>
    <w:rPr>
      <w:rFonts w:eastAsia="Times New Roman"/>
      <w:b w:val="0"/>
      <w:bCs w:val="0"/>
      <w:color w:val="auto"/>
      <w:sz w:val="28"/>
      <w:szCs w:val="28"/>
      <w:lang w:eastAsia="ar-SA"/>
    </w:rPr>
  </w:style>
  <w:style w:type="character" w:customStyle="1" w:styleId="Internetlink">
    <w:name w:val="Internet link"/>
    <w:rsid w:val="009F3D32"/>
    <w:rPr>
      <w:rFonts w:eastAsia="Times New Roman"/>
      <w:color w:val="000080"/>
      <w:sz w:val="20"/>
      <w:u w:val="single"/>
    </w:rPr>
  </w:style>
  <w:style w:type="character" w:customStyle="1" w:styleId="r">
    <w:name w:val="r"/>
    <w:basedOn w:val="a0"/>
    <w:rsid w:val="009F3D32"/>
  </w:style>
  <w:style w:type="character" w:customStyle="1" w:styleId="16">
    <w:name w:val="Знак Знак1"/>
    <w:rsid w:val="009F3D32"/>
    <w:rPr>
      <w:lang w:eastAsia="ar-SA"/>
    </w:rPr>
  </w:style>
  <w:style w:type="paragraph" w:customStyle="1" w:styleId="CharChar1CharChar1CharChar">
    <w:name w:val="Char Char Знак Знак1 Char Char1 Знак Знак Char Char"/>
    <w:basedOn w:val="a"/>
    <w:rsid w:val="009F3D32"/>
    <w:pPr>
      <w:suppressAutoHyphens w:val="0"/>
      <w:spacing w:before="100" w:beforeAutospacing="1" w:after="100" w:afterAutospacing="1"/>
    </w:pPr>
    <w:rPr>
      <w:rFonts w:ascii="Tahoma" w:hAnsi="Tahoma"/>
      <w:sz w:val="20"/>
      <w:szCs w:val="20"/>
      <w:lang w:val="en-US" w:eastAsia="en-US"/>
    </w:rPr>
  </w:style>
  <w:style w:type="paragraph" w:styleId="HTML">
    <w:name w:val="HTML Preformatted"/>
    <w:basedOn w:val="a"/>
    <w:link w:val="HTML0"/>
    <w:semiHidden/>
    <w:unhideWhenUsed/>
    <w:rsid w:val="009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semiHidden/>
    <w:rsid w:val="009F3D32"/>
    <w:rPr>
      <w:rFonts w:ascii="Courier New" w:hAnsi="Courier New"/>
      <w:lang w:bidi="ar-SA"/>
    </w:rPr>
  </w:style>
  <w:style w:type="paragraph" w:customStyle="1" w:styleId="af8">
    <w:name w:val="Знак Знак Знак"/>
    <w:basedOn w:val="a"/>
    <w:rsid w:val="009F3D32"/>
    <w:pPr>
      <w:suppressAutoHyphens w:val="0"/>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9F3D32"/>
  </w:style>
  <w:style w:type="paragraph" w:customStyle="1" w:styleId="formattext">
    <w:name w:val="formattext"/>
    <w:basedOn w:val="a"/>
    <w:rsid w:val="009F3D32"/>
    <w:pPr>
      <w:suppressAutoHyphens w:val="0"/>
      <w:spacing w:before="100" w:beforeAutospacing="1" w:after="100" w:afterAutospacing="1"/>
    </w:pPr>
    <w:rPr>
      <w:lang w:eastAsia="ru-RU"/>
    </w:rPr>
  </w:style>
  <w:style w:type="paragraph" w:customStyle="1" w:styleId="23">
    <w:name w:val="Обычный2"/>
    <w:rsid w:val="00D172AE"/>
  </w:style>
  <w:style w:type="paragraph" w:customStyle="1" w:styleId="af9">
    <w:name w:val="Базовый"/>
    <w:rsid w:val="00D172AE"/>
    <w:pPr>
      <w:tabs>
        <w:tab w:val="left" w:pos="708"/>
      </w:tabs>
      <w:suppressAutoHyphens/>
      <w:spacing w:after="200" w:line="276" w:lineRule="auto"/>
    </w:pPr>
    <w:rPr>
      <w:rFonts w:ascii="Liberation Serif" w:eastAsia="Droid Sans Fallback" w:hAnsi="Liberation Serif" w:cs="Lohit Hindi"/>
      <w:color w:val="00000A"/>
      <w:sz w:val="24"/>
      <w:szCs w:val="24"/>
      <w:lang w:eastAsia="zh-CN" w:bidi="hi-IN"/>
    </w:rPr>
  </w:style>
  <w:style w:type="paragraph" w:styleId="afa">
    <w:name w:val="List Paragraph"/>
    <w:basedOn w:val="a"/>
    <w:uiPriority w:val="34"/>
    <w:qFormat/>
    <w:rsid w:val="008964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12024624&amp;sub=2" TargetMode="External"/><Relationship Id="rId18" Type="http://schemas.openxmlformats.org/officeDocument/2006/relationships/hyperlink" Target="http://ivo.garant.ru/document?id=890941&amp;sub=2146"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vo.garant.ru/document?id=890941&amp;sub=2146" TargetMode="External"/><Relationship Id="rId7" Type="http://schemas.openxmlformats.org/officeDocument/2006/relationships/endnotes" Target="endnotes.xml"/><Relationship Id="rId12" Type="http://schemas.openxmlformats.org/officeDocument/2006/relationships/hyperlink" Target="http://ivo.garant.ru/document?id=12024624&amp;sub=2" TargetMode="External"/><Relationship Id="rId17" Type="http://schemas.openxmlformats.org/officeDocument/2006/relationships/hyperlink" Target="http://ivo.garant.ru/document?id=890941&amp;sub=2146" TargetMode="External"/><Relationship Id="rId25" Type="http://schemas.openxmlformats.org/officeDocument/2006/relationships/hyperlink" Target="http://ivo.garant.ru/document?id=12064247&amp;sub=0" TargetMode="External"/><Relationship Id="rId2" Type="http://schemas.openxmlformats.org/officeDocument/2006/relationships/numbering" Target="numbering.xml"/><Relationship Id="rId16" Type="http://schemas.openxmlformats.org/officeDocument/2006/relationships/hyperlink" Target="http://ivo.garant.ru/document?id=890941&amp;sub=2146" TargetMode="External"/><Relationship Id="rId20" Type="http://schemas.openxmlformats.org/officeDocument/2006/relationships/hyperlink" Target="http://ivo.garant.ru/document?id=890941&amp;sub=21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4624&amp;sub=2" TargetMode="External"/><Relationship Id="rId24" Type="http://schemas.openxmlformats.org/officeDocument/2006/relationships/hyperlink" Target="http://ivo.garant.ru/document?id=12024624&amp;sub=2" TargetMode="External"/><Relationship Id="rId5" Type="http://schemas.openxmlformats.org/officeDocument/2006/relationships/webSettings" Target="webSettings.xml"/><Relationship Id="rId15" Type="http://schemas.openxmlformats.org/officeDocument/2006/relationships/hyperlink" Target="http://ivo.garant.ru/document?id=890941&amp;sub=2146" TargetMode="External"/><Relationship Id="rId23" Type="http://schemas.openxmlformats.org/officeDocument/2006/relationships/hyperlink" Target="garantF1://12024624.0" TargetMode="External"/><Relationship Id="rId28" Type="http://schemas.openxmlformats.org/officeDocument/2006/relationships/fontTable" Target="fontTable.xml"/><Relationship Id="rId10" Type="http://schemas.openxmlformats.org/officeDocument/2006/relationships/hyperlink" Target="http://ivo.garant.ru/document?id=12024624&amp;sub=2" TargetMode="External"/><Relationship Id="rId19" Type="http://schemas.openxmlformats.org/officeDocument/2006/relationships/hyperlink" Target="http://ivo.garant.ru/document?id=890941&amp;sub=214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890941&amp;sub=2146" TargetMode="External"/><Relationship Id="rId22" Type="http://schemas.openxmlformats.org/officeDocument/2006/relationships/hyperlink" Target="http://ivo.garant.ru/document?id=890941&amp;sub=2146" TargetMode="External"/><Relationship Id="rId27"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0E52E-1E5B-41A8-AC5F-A37AE237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17544</Words>
  <Characters>100007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117317</CharactersWithSpaces>
  <SharedDoc>false</SharedDoc>
  <HLinks>
    <vt:vector size="126" baseType="variant">
      <vt:variant>
        <vt:i4>5636204</vt:i4>
      </vt:variant>
      <vt:variant>
        <vt:i4>60</vt:i4>
      </vt:variant>
      <vt:variant>
        <vt:i4>0</vt:i4>
      </vt:variant>
      <vt:variant>
        <vt:i4>5</vt:i4>
      </vt:variant>
      <vt:variant>
        <vt:lpwstr>mailto:admbal@bk.ru</vt:lpwstr>
      </vt:variant>
      <vt:variant>
        <vt:lpwstr/>
      </vt:variant>
      <vt:variant>
        <vt:i4>5636204</vt:i4>
      </vt:variant>
      <vt:variant>
        <vt:i4>57</vt:i4>
      </vt:variant>
      <vt:variant>
        <vt:i4>0</vt:i4>
      </vt:variant>
      <vt:variant>
        <vt:i4>5</vt:i4>
      </vt:variant>
      <vt:variant>
        <vt:lpwstr>mailto:admbal@bk.ru</vt:lpwstr>
      </vt:variant>
      <vt:variant>
        <vt:lpwstr/>
      </vt:variant>
      <vt:variant>
        <vt:i4>3997751</vt:i4>
      </vt:variant>
      <vt:variant>
        <vt:i4>54</vt:i4>
      </vt:variant>
      <vt:variant>
        <vt:i4>0</vt:i4>
      </vt:variant>
      <vt:variant>
        <vt:i4>5</vt:i4>
      </vt:variant>
      <vt:variant>
        <vt:lpwstr>http://ivo.garant.ru/document?id=12064247&amp;sub=0</vt:lpwstr>
      </vt:variant>
      <vt:variant>
        <vt:lpwstr/>
      </vt:variant>
      <vt:variant>
        <vt:i4>3866676</vt:i4>
      </vt:variant>
      <vt:variant>
        <vt:i4>51</vt:i4>
      </vt:variant>
      <vt:variant>
        <vt:i4>0</vt:i4>
      </vt:variant>
      <vt:variant>
        <vt:i4>5</vt:i4>
      </vt:variant>
      <vt:variant>
        <vt:lpwstr>http://ivo.garant.ru/document?id=12024624&amp;sub=2</vt:lpwstr>
      </vt:variant>
      <vt:variant>
        <vt:lpwstr/>
      </vt:variant>
      <vt:variant>
        <vt:i4>7077946</vt:i4>
      </vt:variant>
      <vt:variant>
        <vt:i4>48</vt:i4>
      </vt:variant>
      <vt:variant>
        <vt:i4>0</vt:i4>
      </vt:variant>
      <vt:variant>
        <vt:i4>5</vt:i4>
      </vt:variant>
      <vt:variant>
        <vt:lpwstr>garantf1://12024624.0/</vt:lpwstr>
      </vt:variant>
      <vt:variant>
        <vt:lpwstr/>
      </vt:variant>
      <vt:variant>
        <vt:i4>458753</vt:i4>
      </vt:variant>
      <vt:variant>
        <vt:i4>45</vt:i4>
      </vt:variant>
      <vt:variant>
        <vt:i4>0</vt:i4>
      </vt:variant>
      <vt:variant>
        <vt:i4>5</vt:i4>
      </vt:variant>
      <vt:variant>
        <vt:lpwstr>http://ivo.garant.ru/document?id=890941&amp;sub=2146</vt:lpwstr>
      </vt:variant>
      <vt:variant>
        <vt:lpwstr/>
      </vt:variant>
      <vt:variant>
        <vt:i4>458753</vt:i4>
      </vt:variant>
      <vt:variant>
        <vt:i4>42</vt:i4>
      </vt:variant>
      <vt:variant>
        <vt:i4>0</vt:i4>
      </vt:variant>
      <vt:variant>
        <vt:i4>5</vt:i4>
      </vt:variant>
      <vt:variant>
        <vt:lpwstr>http://ivo.garant.ru/document?id=890941&amp;sub=2146</vt:lpwstr>
      </vt:variant>
      <vt:variant>
        <vt:lpwstr/>
      </vt:variant>
      <vt:variant>
        <vt:i4>458753</vt:i4>
      </vt:variant>
      <vt:variant>
        <vt:i4>39</vt:i4>
      </vt:variant>
      <vt:variant>
        <vt:i4>0</vt:i4>
      </vt:variant>
      <vt:variant>
        <vt:i4>5</vt:i4>
      </vt:variant>
      <vt:variant>
        <vt:lpwstr>http://ivo.garant.ru/document?id=890941&amp;sub=2146</vt:lpwstr>
      </vt:variant>
      <vt:variant>
        <vt:lpwstr/>
      </vt:variant>
      <vt:variant>
        <vt:i4>458753</vt:i4>
      </vt:variant>
      <vt:variant>
        <vt:i4>36</vt:i4>
      </vt:variant>
      <vt:variant>
        <vt:i4>0</vt:i4>
      </vt:variant>
      <vt:variant>
        <vt:i4>5</vt:i4>
      </vt:variant>
      <vt:variant>
        <vt:lpwstr>http://ivo.garant.ru/document?id=890941&amp;sub=2146</vt:lpwstr>
      </vt:variant>
      <vt:variant>
        <vt:lpwstr/>
      </vt:variant>
      <vt:variant>
        <vt:i4>458753</vt:i4>
      </vt:variant>
      <vt:variant>
        <vt:i4>33</vt:i4>
      </vt:variant>
      <vt:variant>
        <vt:i4>0</vt:i4>
      </vt:variant>
      <vt:variant>
        <vt:i4>5</vt:i4>
      </vt:variant>
      <vt:variant>
        <vt:lpwstr>http://ivo.garant.ru/document?id=890941&amp;sub=2146</vt:lpwstr>
      </vt:variant>
      <vt:variant>
        <vt:lpwstr/>
      </vt:variant>
      <vt:variant>
        <vt:i4>458753</vt:i4>
      </vt:variant>
      <vt:variant>
        <vt:i4>30</vt:i4>
      </vt:variant>
      <vt:variant>
        <vt:i4>0</vt:i4>
      </vt:variant>
      <vt:variant>
        <vt:i4>5</vt:i4>
      </vt:variant>
      <vt:variant>
        <vt:lpwstr>http://ivo.garant.ru/document?id=890941&amp;sub=2146</vt:lpwstr>
      </vt:variant>
      <vt:variant>
        <vt:lpwstr/>
      </vt:variant>
      <vt:variant>
        <vt:i4>458753</vt:i4>
      </vt:variant>
      <vt:variant>
        <vt:i4>27</vt:i4>
      </vt:variant>
      <vt:variant>
        <vt:i4>0</vt:i4>
      </vt:variant>
      <vt:variant>
        <vt:i4>5</vt:i4>
      </vt:variant>
      <vt:variant>
        <vt:lpwstr>http://ivo.garant.ru/document?id=890941&amp;sub=2146</vt:lpwstr>
      </vt:variant>
      <vt:variant>
        <vt:lpwstr/>
      </vt:variant>
      <vt:variant>
        <vt:i4>458753</vt:i4>
      </vt:variant>
      <vt:variant>
        <vt:i4>24</vt:i4>
      </vt:variant>
      <vt:variant>
        <vt:i4>0</vt:i4>
      </vt:variant>
      <vt:variant>
        <vt:i4>5</vt:i4>
      </vt:variant>
      <vt:variant>
        <vt:lpwstr>http://ivo.garant.ru/document?id=890941&amp;sub=2146</vt:lpwstr>
      </vt:variant>
      <vt:variant>
        <vt:lpwstr/>
      </vt:variant>
      <vt:variant>
        <vt:i4>5832814</vt:i4>
      </vt:variant>
      <vt:variant>
        <vt:i4>21</vt:i4>
      </vt:variant>
      <vt:variant>
        <vt:i4>0</vt:i4>
      </vt:variant>
      <vt:variant>
        <vt:i4>5</vt:i4>
      </vt:variant>
      <vt:variant>
        <vt:lpwstr>mailto:umszrabmr@mail.ru</vt:lpwstr>
      </vt:variant>
      <vt:variant>
        <vt:lpwstr/>
      </vt:variant>
      <vt:variant>
        <vt:i4>458753</vt:i4>
      </vt:variant>
      <vt:variant>
        <vt:i4>18</vt:i4>
      </vt:variant>
      <vt:variant>
        <vt:i4>0</vt:i4>
      </vt:variant>
      <vt:variant>
        <vt:i4>5</vt:i4>
      </vt:variant>
      <vt:variant>
        <vt:lpwstr>http://ivo.garant.ru/document?id=890941&amp;sub=2146</vt:lpwstr>
      </vt:variant>
      <vt:variant>
        <vt:lpwstr/>
      </vt:variant>
      <vt:variant>
        <vt:i4>3866676</vt:i4>
      </vt:variant>
      <vt:variant>
        <vt:i4>15</vt:i4>
      </vt:variant>
      <vt:variant>
        <vt:i4>0</vt:i4>
      </vt:variant>
      <vt:variant>
        <vt:i4>5</vt:i4>
      </vt:variant>
      <vt:variant>
        <vt:lpwstr>http://ivo.garant.ru/document?id=12024624&amp;sub=2</vt:lpwstr>
      </vt:variant>
      <vt:variant>
        <vt:lpwstr/>
      </vt:variant>
      <vt:variant>
        <vt:i4>3866676</vt:i4>
      </vt:variant>
      <vt:variant>
        <vt:i4>12</vt:i4>
      </vt:variant>
      <vt:variant>
        <vt:i4>0</vt:i4>
      </vt:variant>
      <vt:variant>
        <vt:i4>5</vt:i4>
      </vt:variant>
      <vt:variant>
        <vt:lpwstr>http://ivo.garant.ru/document?id=12024624&amp;sub=2</vt:lpwstr>
      </vt:variant>
      <vt:variant>
        <vt:lpwstr/>
      </vt:variant>
      <vt:variant>
        <vt:i4>1900576</vt:i4>
      </vt:variant>
      <vt:variant>
        <vt:i4>9</vt:i4>
      </vt:variant>
      <vt:variant>
        <vt:i4>0</vt:i4>
      </vt:variant>
      <vt:variant>
        <vt:i4>5</vt:i4>
      </vt:variant>
      <vt:variant>
        <vt:lpwstr/>
      </vt:variant>
      <vt:variant>
        <vt:lpwstr>sub_174</vt:lpwstr>
      </vt:variant>
      <vt:variant>
        <vt:i4>3866676</vt:i4>
      </vt:variant>
      <vt:variant>
        <vt:i4>6</vt:i4>
      </vt:variant>
      <vt:variant>
        <vt:i4>0</vt:i4>
      </vt:variant>
      <vt:variant>
        <vt:i4>5</vt:i4>
      </vt:variant>
      <vt:variant>
        <vt:lpwstr>http://ivo.garant.ru/document?id=12024624&amp;sub=2</vt:lpwstr>
      </vt:variant>
      <vt:variant>
        <vt:lpwstr/>
      </vt:variant>
      <vt:variant>
        <vt:i4>3866676</vt:i4>
      </vt:variant>
      <vt:variant>
        <vt:i4>3</vt:i4>
      </vt:variant>
      <vt:variant>
        <vt:i4>0</vt:i4>
      </vt:variant>
      <vt:variant>
        <vt:i4>5</vt:i4>
      </vt:variant>
      <vt:variant>
        <vt:lpwstr>http://ivo.garant.ru/document?id=12024624&amp;sub=2</vt:lpwstr>
      </vt:variant>
      <vt:variant>
        <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sorokinaov</dc:creator>
  <cp:lastModifiedBy>ADM03</cp:lastModifiedBy>
  <cp:revision>2</cp:revision>
  <cp:lastPrinted>2015-12-17T13:47:00Z</cp:lastPrinted>
  <dcterms:created xsi:type="dcterms:W3CDTF">2018-11-29T12:23:00Z</dcterms:created>
  <dcterms:modified xsi:type="dcterms:W3CDTF">2018-11-29T12:23:00Z</dcterms:modified>
</cp:coreProperties>
</file>