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871F" w14:textId="215EF1B7" w:rsidR="00A97A89" w:rsidRPr="00A97A89" w:rsidRDefault="00260C9D" w:rsidP="00046E67">
      <w:pPr>
        <w:tabs>
          <w:tab w:val="left" w:pos="8080"/>
        </w:tabs>
        <w:suppressAutoHyphens/>
        <w:spacing w:after="0" w:line="240" w:lineRule="auto"/>
        <w:rPr>
          <w:rFonts w:ascii="Times New Roman" w:eastAsia="Arial" w:hAnsi="Times New Roman" w:cs="Times New Roman"/>
          <w:sz w:val="20"/>
          <w:szCs w:val="20"/>
          <w:shd w:val="clear" w:color="auto" w:fill="FFFF00"/>
          <w:lang w:eastAsia="ar-SA"/>
        </w:rPr>
      </w:pPr>
      <w:r>
        <w:rPr>
          <w:rFonts w:ascii="Times New Roman" w:eastAsia="Arial" w:hAnsi="Times New Roman" w:cs="Times New Roman"/>
          <w:sz w:val="20"/>
          <w:szCs w:val="20"/>
          <w:lang w:eastAsia="ar-SA"/>
        </w:rPr>
        <w:object w:dxaOrig="1440" w:dyaOrig="1440" w14:anchorId="1EFAE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55pt;margin-top:-.2pt;width:46.85pt;height:57.5pt;z-index:251659264;mso-wrap-distance-left:9.05pt;mso-wrap-distance-right:9.05pt" filled="t">
            <v:fill color2="black"/>
            <v:imagedata r:id="rId5" o:title=""/>
          </v:shape>
          <o:OLEObject Type="Embed" ProgID="PBrush" ShapeID="_x0000_s1026" DrawAspect="Content" ObjectID="_1642514736" r:id="rId6"/>
        </w:object>
      </w:r>
    </w:p>
    <w:p w14:paraId="56E68933" w14:textId="77777777" w:rsidR="00A97A89" w:rsidRPr="00A97A89" w:rsidRDefault="00A97A89" w:rsidP="00A97A89">
      <w:pPr>
        <w:tabs>
          <w:tab w:val="left" w:pos="8080"/>
        </w:tabs>
        <w:suppressAutoHyphens/>
        <w:spacing w:after="0" w:line="240" w:lineRule="auto"/>
        <w:jc w:val="center"/>
        <w:rPr>
          <w:rFonts w:ascii="Times New Roman" w:eastAsia="Arial" w:hAnsi="Times New Roman" w:cs="Times New Roman"/>
          <w:sz w:val="20"/>
          <w:szCs w:val="20"/>
          <w:shd w:val="clear" w:color="auto" w:fill="FFFF00"/>
          <w:lang w:eastAsia="ar-SA"/>
        </w:rPr>
      </w:pPr>
      <w:r w:rsidRPr="00A97A89">
        <w:rPr>
          <w:rFonts w:ascii="Times New Roman" w:eastAsia="Arial" w:hAnsi="Times New Roman" w:cs="Times New Roman"/>
          <w:sz w:val="20"/>
          <w:szCs w:val="20"/>
          <w:shd w:val="clear" w:color="auto" w:fill="FFFF00"/>
          <w:lang w:eastAsia="ar-SA"/>
        </w:rPr>
        <w:t>00</w:t>
      </w:r>
    </w:p>
    <w:p w14:paraId="652A5AAB" w14:textId="77777777" w:rsidR="00A97A89" w:rsidRPr="00A97A89" w:rsidRDefault="00A97A89" w:rsidP="00A97A89">
      <w:pPr>
        <w:tabs>
          <w:tab w:val="left" w:pos="8080"/>
        </w:tabs>
        <w:suppressAutoHyphens/>
        <w:spacing w:after="0" w:line="240" w:lineRule="auto"/>
        <w:jc w:val="center"/>
        <w:rPr>
          <w:rFonts w:ascii="Times New Roman" w:eastAsia="Arial" w:hAnsi="Times New Roman" w:cs="Times New Roman"/>
          <w:b/>
          <w:sz w:val="30"/>
          <w:szCs w:val="20"/>
          <w:shd w:val="clear" w:color="auto" w:fill="FFFF00"/>
          <w:lang w:eastAsia="ar-SA"/>
        </w:rPr>
      </w:pPr>
    </w:p>
    <w:p w14:paraId="24E5369A" w14:textId="77777777" w:rsidR="00A97A89" w:rsidRPr="00A97A89" w:rsidRDefault="00A97A89" w:rsidP="00A97A89">
      <w:pPr>
        <w:tabs>
          <w:tab w:val="left" w:pos="8080"/>
        </w:tabs>
        <w:suppressAutoHyphens/>
        <w:spacing w:after="0" w:line="240" w:lineRule="auto"/>
        <w:jc w:val="center"/>
        <w:rPr>
          <w:rFonts w:ascii="Times New Roman" w:eastAsia="Arial" w:hAnsi="Times New Roman" w:cs="Times New Roman"/>
          <w:b/>
          <w:sz w:val="30"/>
          <w:szCs w:val="20"/>
          <w:shd w:val="clear" w:color="auto" w:fill="FFFF00"/>
          <w:lang w:eastAsia="ar-SA"/>
        </w:rPr>
      </w:pPr>
    </w:p>
    <w:p w14:paraId="086C7BAE" w14:textId="77777777" w:rsidR="00A97A89" w:rsidRPr="00A97A89" w:rsidRDefault="00A97A89" w:rsidP="00A97A89">
      <w:pPr>
        <w:suppressAutoHyphens/>
        <w:spacing w:after="0" w:line="240" w:lineRule="auto"/>
        <w:jc w:val="center"/>
        <w:rPr>
          <w:rFonts w:ascii="Times New Roman" w:eastAsia="Arial" w:hAnsi="Times New Roman" w:cs="Times New Roman"/>
          <w:b/>
          <w:sz w:val="30"/>
          <w:szCs w:val="20"/>
          <w:lang w:eastAsia="ar-SA"/>
        </w:rPr>
      </w:pPr>
      <w:r w:rsidRPr="00A97A89">
        <w:rPr>
          <w:rFonts w:ascii="Times New Roman" w:eastAsia="Arial" w:hAnsi="Times New Roman" w:cs="Times New Roman"/>
          <w:b/>
          <w:sz w:val="30"/>
          <w:szCs w:val="20"/>
          <w:lang w:eastAsia="ar-SA"/>
        </w:rPr>
        <w:t xml:space="preserve">АДМИНИСТРАЦИЯ </w:t>
      </w:r>
    </w:p>
    <w:p w14:paraId="44D16B7F" w14:textId="77777777" w:rsidR="00A97A89" w:rsidRPr="00A97A89" w:rsidRDefault="00A97A89" w:rsidP="00A97A89">
      <w:pPr>
        <w:suppressAutoHyphens/>
        <w:spacing w:after="0" w:line="240" w:lineRule="auto"/>
        <w:jc w:val="center"/>
        <w:rPr>
          <w:rFonts w:ascii="Times New Roman" w:eastAsia="Arial" w:hAnsi="Times New Roman" w:cs="Times New Roman"/>
          <w:b/>
          <w:sz w:val="30"/>
          <w:szCs w:val="20"/>
          <w:lang w:eastAsia="ar-SA"/>
        </w:rPr>
      </w:pPr>
      <w:r w:rsidRPr="00A97A89">
        <w:rPr>
          <w:rFonts w:ascii="Times New Roman" w:eastAsia="Arial" w:hAnsi="Times New Roman" w:cs="Times New Roman"/>
          <w:b/>
          <w:sz w:val="30"/>
          <w:szCs w:val="20"/>
          <w:lang w:eastAsia="ar-SA"/>
        </w:rPr>
        <w:t>Самойловского муниципального района Саратовской области</w:t>
      </w:r>
    </w:p>
    <w:p w14:paraId="3115C433" w14:textId="77777777" w:rsidR="00A97A89" w:rsidRPr="00A97A89" w:rsidRDefault="00A97A89" w:rsidP="00A97A89">
      <w:pPr>
        <w:pBdr>
          <w:bottom w:val="double" w:sz="1" w:space="1" w:color="000000"/>
        </w:pBdr>
        <w:tabs>
          <w:tab w:val="left" w:pos="3402"/>
        </w:tabs>
        <w:suppressAutoHyphens/>
        <w:spacing w:after="0" w:line="240" w:lineRule="auto"/>
        <w:jc w:val="center"/>
        <w:rPr>
          <w:rFonts w:ascii="Times New Roman" w:eastAsia="Arial" w:hAnsi="Times New Roman" w:cs="Times New Roman"/>
          <w:b/>
          <w:sz w:val="2"/>
          <w:szCs w:val="2"/>
          <w:lang w:eastAsia="ar-SA"/>
        </w:rPr>
      </w:pPr>
    </w:p>
    <w:p w14:paraId="2B14A2EF" w14:textId="77777777" w:rsidR="00A97A89" w:rsidRPr="00A97A89" w:rsidRDefault="00A97A89" w:rsidP="00A97A89">
      <w:pPr>
        <w:suppressAutoHyphens/>
        <w:spacing w:after="0" w:line="240" w:lineRule="auto"/>
        <w:jc w:val="both"/>
        <w:rPr>
          <w:rFonts w:ascii="Times New Roman" w:eastAsia="Arial" w:hAnsi="Times New Roman" w:cs="Times New Roman"/>
          <w:sz w:val="16"/>
          <w:szCs w:val="20"/>
          <w:lang w:eastAsia="ar-SA"/>
        </w:rPr>
      </w:pPr>
    </w:p>
    <w:p w14:paraId="51BB6C76" w14:textId="77777777" w:rsidR="00A97A89" w:rsidRPr="00A97A89" w:rsidRDefault="00A97A89" w:rsidP="00A97A89">
      <w:pPr>
        <w:spacing w:after="0" w:line="240" w:lineRule="auto"/>
        <w:jc w:val="center"/>
        <w:rPr>
          <w:rFonts w:ascii="Times New Roman" w:eastAsia="Times New Roman" w:hAnsi="Times New Roman" w:cs="Times New Roman"/>
          <w:b/>
          <w:sz w:val="52"/>
          <w:szCs w:val="24"/>
          <w:lang w:eastAsia="ar-SA"/>
        </w:rPr>
      </w:pPr>
      <w:bookmarkStart w:id="0" w:name="_Hlk30659570"/>
      <w:r w:rsidRPr="00A97A89">
        <w:rPr>
          <w:rFonts w:ascii="Times New Roman" w:eastAsia="Times New Roman" w:hAnsi="Times New Roman" w:cs="Times New Roman"/>
          <w:b/>
          <w:sz w:val="52"/>
          <w:szCs w:val="24"/>
          <w:lang w:eastAsia="ar-SA"/>
        </w:rPr>
        <w:t>ПОСТАНОВЛЕНИЕ</w:t>
      </w:r>
    </w:p>
    <w:p w14:paraId="1E3CC934" w14:textId="77777777" w:rsidR="00A97A89" w:rsidRPr="00A97A89" w:rsidRDefault="00A97A89" w:rsidP="00A97A89">
      <w:pPr>
        <w:suppressAutoHyphens/>
        <w:spacing w:after="0" w:line="240" w:lineRule="auto"/>
        <w:jc w:val="both"/>
        <w:rPr>
          <w:rFonts w:ascii="Times New Roman" w:eastAsia="Arial" w:hAnsi="Times New Roman" w:cs="Times New Roman"/>
          <w:color w:val="FF0000"/>
          <w:sz w:val="16"/>
          <w:szCs w:val="20"/>
          <w:lang w:eastAsia="ar-SA"/>
        </w:rPr>
      </w:pPr>
    </w:p>
    <w:tbl>
      <w:tblPr>
        <w:tblW w:w="9446" w:type="dxa"/>
        <w:tblInd w:w="70" w:type="dxa"/>
        <w:tblLayout w:type="fixed"/>
        <w:tblCellMar>
          <w:left w:w="70" w:type="dxa"/>
          <w:right w:w="70" w:type="dxa"/>
        </w:tblCellMar>
        <w:tblLook w:val="0000" w:firstRow="0" w:lastRow="0" w:firstColumn="0" w:lastColumn="0" w:noHBand="0" w:noVBand="0"/>
      </w:tblPr>
      <w:tblGrid>
        <w:gridCol w:w="3828"/>
        <w:gridCol w:w="2405"/>
        <w:gridCol w:w="3053"/>
        <w:gridCol w:w="160"/>
      </w:tblGrid>
      <w:tr w:rsidR="00A97A89" w:rsidRPr="00A97A89" w14:paraId="1C10AAF6" w14:textId="77777777" w:rsidTr="00A97A89">
        <w:trPr>
          <w:gridAfter w:val="1"/>
          <w:wAfter w:w="160" w:type="dxa"/>
        </w:trPr>
        <w:tc>
          <w:tcPr>
            <w:tcW w:w="3828" w:type="dxa"/>
            <w:shd w:val="clear" w:color="auto" w:fill="auto"/>
          </w:tcPr>
          <w:p w14:paraId="542FD3E9" w14:textId="77777777" w:rsidR="00A97A89" w:rsidRDefault="008D4A95" w:rsidP="008D4A95">
            <w:pPr>
              <w:suppressAutoHyphens/>
              <w:snapToGrid w:val="0"/>
              <w:spacing w:after="0" w:line="240" w:lineRule="auto"/>
              <w:jc w:val="both"/>
              <w:rPr>
                <w:rFonts w:ascii="Times New Roman" w:eastAsia="Arial" w:hAnsi="Times New Roman" w:cs="Times New Roman"/>
                <w:b/>
                <w:sz w:val="26"/>
                <w:szCs w:val="26"/>
                <w:lang w:eastAsia="ar-SA"/>
              </w:rPr>
            </w:pPr>
            <w:r>
              <w:rPr>
                <w:rFonts w:ascii="Times New Roman" w:eastAsia="Arial" w:hAnsi="Times New Roman" w:cs="Times New Roman"/>
                <w:b/>
                <w:sz w:val="26"/>
                <w:szCs w:val="26"/>
                <w:lang w:eastAsia="ar-SA"/>
              </w:rPr>
              <w:t>04</w:t>
            </w:r>
            <w:r w:rsidR="00A97A89" w:rsidRPr="00A97A89">
              <w:rPr>
                <w:rFonts w:ascii="Times New Roman" w:eastAsia="Arial" w:hAnsi="Times New Roman" w:cs="Times New Roman"/>
                <w:b/>
                <w:sz w:val="26"/>
                <w:szCs w:val="26"/>
                <w:lang w:eastAsia="ar-SA"/>
              </w:rPr>
              <w:t>.</w:t>
            </w:r>
            <w:r>
              <w:rPr>
                <w:rFonts w:ascii="Times New Roman" w:eastAsia="Arial" w:hAnsi="Times New Roman" w:cs="Times New Roman"/>
                <w:b/>
                <w:sz w:val="26"/>
                <w:szCs w:val="26"/>
                <w:lang w:eastAsia="ar-SA"/>
              </w:rPr>
              <w:t>02</w:t>
            </w:r>
            <w:r w:rsidR="00A97A89" w:rsidRPr="00A97A89">
              <w:rPr>
                <w:rFonts w:ascii="Times New Roman" w:eastAsia="Arial" w:hAnsi="Times New Roman" w:cs="Times New Roman"/>
                <w:b/>
                <w:sz w:val="26"/>
                <w:szCs w:val="26"/>
                <w:lang w:eastAsia="ar-SA"/>
              </w:rPr>
              <w:t>.20</w:t>
            </w:r>
            <w:r w:rsidR="00A97A89">
              <w:rPr>
                <w:rFonts w:ascii="Times New Roman" w:eastAsia="Arial" w:hAnsi="Times New Roman" w:cs="Times New Roman"/>
                <w:b/>
                <w:sz w:val="26"/>
                <w:szCs w:val="26"/>
                <w:lang w:eastAsia="ar-SA"/>
              </w:rPr>
              <w:t>20</w:t>
            </w:r>
            <w:r w:rsidR="00A97A89" w:rsidRPr="00A97A89">
              <w:rPr>
                <w:rFonts w:ascii="Times New Roman" w:eastAsia="Arial" w:hAnsi="Times New Roman" w:cs="Times New Roman"/>
                <w:b/>
                <w:sz w:val="26"/>
                <w:szCs w:val="26"/>
                <w:lang w:eastAsia="ar-SA"/>
              </w:rPr>
              <w:t xml:space="preserve">г.  </w:t>
            </w:r>
            <w:proofErr w:type="gramStart"/>
            <w:r w:rsidR="00A97A89" w:rsidRPr="00A97A89">
              <w:rPr>
                <w:rFonts w:ascii="Times New Roman" w:eastAsia="Arial" w:hAnsi="Times New Roman" w:cs="Times New Roman"/>
                <w:b/>
                <w:sz w:val="26"/>
                <w:szCs w:val="26"/>
                <w:lang w:eastAsia="ar-SA"/>
              </w:rPr>
              <w:t xml:space="preserve">№  </w:t>
            </w:r>
            <w:r>
              <w:rPr>
                <w:rFonts w:ascii="Times New Roman" w:eastAsia="Arial" w:hAnsi="Times New Roman" w:cs="Times New Roman"/>
                <w:b/>
                <w:sz w:val="26"/>
                <w:szCs w:val="26"/>
                <w:lang w:eastAsia="ar-SA"/>
              </w:rPr>
              <w:t>62</w:t>
            </w:r>
            <w:proofErr w:type="gramEnd"/>
          </w:p>
          <w:p w14:paraId="1550716E" w14:textId="6DD309E7" w:rsidR="00BE6A93" w:rsidRPr="00A97A89" w:rsidRDefault="00BE6A93" w:rsidP="008D4A95">
            <w:pPr>
              <w:suppressAutoHyphens/>
              <w:snapToGrid w:val="0"/>
              <w:spacing w:after="0" w:line="240" w:lineRule="auto"/>
              <w:jc w:val="both"/>
              <w:rPr>
                <w:rFonts w:ascii="Times New Roman" w:eastAsia="Arial" w:hAnsi="Times New Roman" w:cs="Times New Roman"/>
                <w:sz w:val="26"/>
                <w:szCs w:val="26"/>
                <w:lang w:eastAsia="ar-SA"/>
              </w:rPr>
            </w:pPr>
          </w:p>
        </w:tc>
        <w:tc>
          <w:tcPr>
            <w:tcW w:w="2405" w:type="dxa"/>
            <w:shd w:val="clear" w:color="auto" w:fill="auto"/>
          </w:tcPr>
          <w:p w14:paraId="4A1C474D" w14:textId="77777777" w:rsidR="00A97A89" w:rsidRPr="00A97A89" w:rsidRDefault="00A97A89" w:rsidP="00A97A89">
            <w:pPr>
              <w:suppressAutoHyphens/>
              <w:snapToGrid w:val="0"/>
              <w:spacing w:after="0" w:line="240" w:lineRule="auto"/>
              <w:jc w:val="both"/>
              <w:rPr>
                <w:rFonts w:ascii="Times New Roman" w:eastAsia="Arial" w:hAnsi="Times New Roman" w:cs="Times New Roman"/>
                <w:sz w:val="26"/>
                <w:szCs w:val="26"/>
                <w:highlight w:val="cyan"/>
                <w:lang w:eastAsia="ar-SA"/>
              </w:rPr>
            </w:pPr>
          </w:p>
        </w:tc>
        <w:tc>
          <w:tcPr>
            <w:tcW w:w="3053" w:type="dxa"/>
            <w:shd w:val="clear" w:color="auto" w:fill="auto"/>
          </w:tcPr>
          <w:p w14:paraId="39E8339C" w14:textId="77777777" w:rsidR="00A97A89" w:rsidRPr="00A97A89" w:rsidRDefault="00A97A89" w:rsidP="00A97A89">
            <w:pPr>
              <w:suppressAutoHyphens/>
              <w:snapToGrid w:val="0"/>
              <w:spacing w:after="0" w:line="240" w:lineRule="auto"/>
              <w:jc w:val="both"/>
              <w:rPr>
                <w:rFonts w:ascii="Times New Roman" w:eastAsia="Arial" w:hAnsi="Times New Roman" w:cs="Times New Roman"/>
                <w:sz w:val="26"/>
                <w:szCs w:val="26"/>
                <w:highlight w:val="cyan"/>
                <w:lang w:eastAsia="ar-SA"/>
              </w:rPr>
            </w:pPr>
          </w:p>
        </w:tc>
      </w:tr>
      <w:tr w:rsidR="00A97A89" w:rsidRPr="00A97A89" w14:paraId="3BEE0E20" w14:textId="77777777" w:rsidTr="00A97A89">
        <w:tc>
          <w:tcPr>
            <w:tcW w:w="9286" w:type="dxa"/>
            <w:gridSpan w:val="3"/>
          </w:tcPr>
          <w:p w14:paraId="467B5730" w14:textId="1A14A523" w:rsidR="00A97A89" w:rsidRPr="001537BC" w:rsidRDefault="00A97A89" w:rsidP="00A97A89">
            <w:pPr>
              <w:spacing w:after="0" w:line="240" w:lineRule="auto"/>
              <w:ind w:left="-70"/>
              <w:jc w:val="both"/>
              <w:rPr>
                <w:rFonts w:ascii="Times New Roman" w:eastAsia="Times New Roman" w:hAnsi="Times New Roman" w:cs="Times New Roman"/>
                <w:b/>
                <w:sz w:val="28"/>
                <w:szCs w:val="28"/>
                <w:lang w:eastAsia="ar-SA"/>
              </w:rPr>
            </w:pPr>
            <w:bookmarkStart w:id="1" w:name="_Hlk22822208"/>
            <w:r w:rsidRPr="001537BC">
              <w:rPr>
                <w:rFonts w:ascii="Times New Roman" w:eastAsia="Times New Roman" w:hAnsi="Times New Roman" w:cs="Times New Roman"/>
                <w:b/>
                <w:sz w:val="28"/>
                <w:szCs w:val="28"/>
                <w:lang w:eastAsia="ar-SA"/>
              </w:rPr>
              <w:t xml:space="preserve"> </w:t>
            </w:r>
            <w:bookmarkStart w:id="2" w:name="_GoBack"/>
            <w:r w:rsidRPr="001537BC">
              <w:rPr>
                <w:rFonts w:ascii="Times New Roman" w:eastAsia="Times New Roman" w:hAnsi="Times New Roman" w:cs="Times New Roman"/>
                <w:b/>
                <w:sz w:val="28"/>
                <w:szCs w:val="28"/>
                <w:lang w:eastAsia="ar-SA"/>
              </w:rPr>
              <w:t xml:space="preserve">Об утверждении </w:t>
            </w:r>
            <w:bookmarkStart w:id="3" w:name="_Hlk29972167"/>
            <w:r w:rsidRPr="001537BC">
              <w:rPr>
                <w:rFonts w:ascii="Times New Roman" w:eastAsia="Times New Roman" w:hAnsi="Times New Roman" w:cs="Times New Roman"/>
                <w:b/>
                <w:sz w:val="28"/>
                <w:szCs w:val="28"/>
                <w:lang w:eastAsia="ar-SA"/>
              </w:rPr>
              <w:t xml:space="preserve">административного регламента </w:t>
            </w:r>
            <w:bookmarkEnd w:id="1"/>
            <w:r w:rsidRPr="001537BC">
              <w:rPr>
                <w:rFonts w:ascii="Times New Roman" w:eastAsia="Times New Roman" w:hAnsi="Times New Roman" w:cs="Times New Roman"/>
                <w:b/>
                <w:sz w:val="28"/>
                <w:szCs w:val="28"/>
                <w:lang w:eastAsia="ar-SA"/>
              </w:rPr>
              <w:t xml:space="preserve">предоставления муниципальной услуги </w:t>
            </w:r>
            <w:bookmarkStart w:id="4" w:name="_Hlk29972523"/>
            <w:r w:rsidRPr="001537BC">
              <w:rPr>
                <w:rFonts w:ascii="Times New Roman" w:eastAsia="Times New Roman" w:hAnsi="Times New Roman" w:cs="Times New Roman"/>
                <w:b/>
                <w:sz w:val="28"/>
                <w:szCs w:val="28"/>
                <w:lang w:eastAsia="ar-SA"/>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bookmarkEnd w:id="3"/>
            <w:bookmarkEnd w:id="4"/>
            <w:bookmarkEnd w:id="2"/>
          </w:p>
        </w:tc>
        <w:tc>
          <w:tcPr>
            <w:tcW w:w="160" w:type="dxa"/>
          </w:tcPr>
          <w:p w14:paraId="04CCB2A5" w14:textId="77777777" w:rsidR="00A97A89" w:rsidRPr="00A97A89" w:rsidRDefault="00A97A89" w:rsidP="00A97A89">
            <w:pPr>
              <w:suppressAutoHyphens/>
              <w:spacing w:after="0" w:line="240" w:lineRule="auto"/>
              <w:rPr>
                <w:rFonts w:ascii="Times New Roman" w:eastAsia="Arial" w:hAnsi="Times New Roman" w:cs="Times New Roman"/>
                <w:b/>
                <w:color w:val="FF0000"/>
                <w:sz w:val="28"/>
                <w:szCs w:val="28"/>
                <w:highlight w:val="cyan"/>
                <w:lang w:eastAsia="ar-SA"/>
              </w:rPr>
            </w:pPr>
          </w:p>
        </w:tc>
      </w:tr>
      <w:tr w:rsidR="00A97A89" w:rsidRPr="00A97A89" w14:paraId="3C596F8C" w14:textId="77777777" w:rsidTr="00A97A89">
        <w:trPr>
          <w:trHeight w:val="68"/>
        </w:trPr>
        <w:tc>
          <w:tcPr>
            <w:tcW w:w="9286" w:type="dxa"/>
            <w:gridSpan w:val="3"/>
          </w:tcPr>
          <w:p w14:paraId="36A0C595" w14:textId="77777777" w:rsidR="00A97A89" w:rsidRPr="00A97A89" w:rsidRDefault="00A97A89" w:rsidP="00A97A89">
            <w:pPr>
              <w:spacing w:after="0" w:line="240" w:lineRule="auto"/>
              <w:ind w:left="-70"/>
              <w:jc w:val="both"/>
              <w:rPr>
                <w:rFonts w:ascii="Times New Roman" w:eastAsia="Times New Roman" w:hAnsi="Times New Roman" w:cs="Times New Roman"/>
                <w:b/>
                <w:color w:val="FF0000"/>
                <w:sz w:val="28"/>
                <w:szCs w:val="28"/>
                <w:highlight w:val="cyan"/>
                <w:lang w:eastAsia="ar-SA"/>
              </w:rPr>
            </w:pPr>
          </w:p>
        </w:tc>
        <w:tc>
          <w:tcPr>
            <w:tcW w:w="160" w:type="dxa"/>
          </w:tcPr>
          <w:p w14:paraId="50C8A471" w14:textId="77777777" w:rsidR="00A97A89" w:rsidRPr="00A97A89" w:rsidRDefault="00A97A89" w:rsidP="00A97A89">
            <w:pPr>
              <w:suppressAutoHyphens/>
              <w:spacing w:after="0" w:line="240" w:lineRule="auto"/>
              <w:rPr>
                <w:rFonts w:ascii="Times New Roman" w:eastAsia="Arial" w:hAnsi="Times New Roman" w:cs="Times New Roman"/>
                <w:b/>
                <w:color w:val="FF0000"/>
                <w:sz w:val="28"/>
                <w:szCs w:val="28"/>
                <w:highlight w:val="cyan"/>
                <w:lang w:eastAsia="ar-SA"/>
              </w:rPr>
            </w:pPr>
          </w:p>
        </w:tc>
      </w:tr>
    </w:tbl>
    <w:p w14:paraId="2B3ABADD" w14:textId="77777777" w:rsidR="00A42519" w:rsidRPr="00A97A89" w:rsidRDefault="00A42519" w:rsidP="00A42519">
      <w:pPr>
        <w:tabs>
          <w:tab w:val="left" w:pos="12308"/>
        </w:tabs>
        <w:spacing w:after="0" w:line="240" w:lineRule="auto"/>
        <w:ind w:firstLine="709"/>
        <w:jc w:val="both"/>
        <w:rPr>
          <w:rFonts w:ascii="Times New Roman" w:eastAsia="Times New Roman" w:hAnsi="Times New Roman" w:cs="Times New Roman"/>
          <w:sz w:val="28"/>
          <w:szCs w:val="28"/>
          <w:lang w:eastAsia="ar-SA"/>
        </w:rPr>
      </w:pPr>
      <w:r w:rsidRPr="00A97A89">
        <w:rPr>
          <w:rFonts w:ascii="Times New Roman" w:eastAsia="Times New Roman" w:hAnsi="Times New Roman" w:cs="Times New Roman"/>
          <w:sz w:val="28"/>
          <w:szCs w:val="28"/>
          <w:lang w:eastAsia="ar-SA"/>
        </w:rPr>
        <w:t>В соответствии с Градостроительным кодексом Российской Федерации,</w:t>
      </w:r>
      <w:r>
        <w:rPr>
          <w:rFonts w:ascii="Times New Roman" w:eastAsia="Times New Roman" w:hAnsi="Times New Roman" w:cs="Times New Roman"/>
          <w:sz w:val="28"/>
          <w:szCs w:val="28"/>
          <w:lang w:eastAsia="ar-SA"/>
        </w:rPr>
        <w:t xml:space="preserve"> ст. 222 Гражданского кодекса </w:t>
      </w:r>
      <w:r w:rsidRPr="00A97A89">
        <w:rPr>
          <w:rFonts w:ascii="Times New Roman" w:eastAsia="Times New Roman" w:hAnsi="Times New Roman" w:cs="Times New Roman"/>
          <w:sz w:val="28"/>
          <w:szCs w:val="28"/>
          <w:lang w:eastAsia="ar-SA"/>
        </w:rPr>
        <w:t>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руководствуясь Уставом Самойловского муниципального района Саратовской области,</w:t>
      </w:r>
    </w:p>
    <w:p w14:paraId="362BCEAA" w14:textId="77777777" w:rsidR="00A97A89" w:rsidRPr="00A97A89" w:rsidRDefault="00A97A89" w:rsidP="00A97A89">
      <w:pPr>
        <w:spacing w:after="0" w:line="240" w:lineRule="auto"/>
        <w:ind w:firstLine="567"/>
        <w:jc w:val="both"/>
        <w:rPr>
          <w:rFonts w:ascii="Times New Roman" w:eastAsia="Times New Roman" w:hAnsi="Times New Roman" w:cs="Times New Roman"/>
          <w:sz w:val="28"/>
          <w:szCs w:val="28"/>
          <w:lang w:eastAsia="ar-SA"/>
        </w:rPr>
      </w:pPr>
    </w:p>
    <w:p w14:paraId="49A42E8B" w14:textId="77777777" w:rsidR="00A97A89" w:rsidRPr="00A97A89" w:rsidRDefault="00A97A89" w:rsidP="00A97A89">
      <w:pPr>
        <w:spacing w:after="0" w:line="240" w:lineRule="auto"/>
        <w:ind w:firstLine="709"/>
        <w:jc w:val="both"/>
        <w:rPr>
          <w:rFonts w:ascii="Times New Roman" w:eastAsia="Times New Roman" w:hAnsi="Times New Roman" w:cs="Times New Roman"/>
          <w:b/>
          <w:sz w:val="28"/>
          <w:szCs w:val="28"/>
          <w:lang w:eastAsia="ar-SA"/>
        </w:rPr>
      </w:pPr>
      <w:r w:rsidRPr="00A97A89">
        <w:rPr>
          <w:rFonts w:ascii="Times New Roman" w:eastAsia="Times New Roman" w:hAnsi="Times New Roman" w:cs="Times New Roman"/>
          <w:b/>
          <w:sz w:val="28"/>
          <w:szCs w:val="28"/>
          <w:lang w:eastAsia="ar-SA"/>
        </w:rPr>
        <w:t>ПОСТАНОВЛЯЮ:</w:t>
      </w:r>
    </w:p>
    <w:p w14:paraId="3A9A5BB8" w14:textId="77777777" w:rsidR="00A97A89" w:rsidRPr="00A97A89" w:rsidRDefault="00A97A89" w:rsidP="00A97A89">
      <w:pPr>
        <w:spacing w:after="0" w:line="240" w:lineRule="auto"/>
        <w:ind w:firstLine="567"/>
        <w:jc w:val="both"/>
        <w:rPr>
          <w:rFonts w:ascii="Times New Roman" w:eastAsia="Times New Roman" w:hAnsi="Times New Roman" w:cs="Times New Roman"/>
          <w:b/>
          <w:sz w:val="28"/>
          <w:szCs w:val="28"/>
          <w:lang w:eastAsia="ar-SA"/>
        </w:rPr>
      </w:pPr>
    </w:p>
    <w:p w14:paraId="55A940F8" w14:textId="27842E0D" w:rsidR="00A97A89" w:rsidRPr="00A97A89" w:rsidRDefault="00A97A89" w:rsidP="000E4E18">
      <w:pPr>
        <w:spacing w:after="0" w:line="240" w:lineRule="auto"/>
        <w:ind w:firstLine="709"/>
        <w:jc w:val="both"/>
        <w:rPr>
          <w:rFonts w:ascii="Times New Roman" w:eastAsia="Times New Roman" w:hAnsi="Times New Roman" w:cs="Times New Roman"/>
          <w:bCs/>
          <w:sz w:val="28"/>
          <w:szCs w:val="28"/>
          <w:lang w:eastAsia="ar-SA"/>
        </w:rPr>
      </w:pPr>
      <w:r w:rsidRPr="00A97A89">
        <w:rPr>
          <w:rFonts w:ascii="Times New Roman" w:eastAsia="Times New Roman" w:hAnsi="Times New Roman" w:cs="Times New Roman"/>
          <w:sz w:val="28"/>
          <w:szCs w:val="28"/>
          <w:lang w:eastAsia="ru-RU"/>
        </w:rPr>
        <w:t xml:space="preserve">1. </w:t>
      </w:r>
      <w:r w:rsidR="000E4E18">
        <w:rPr>
          <w:rFonts w:ascii="Times New Roman" w:eastAsia="Times New Roman" w:hAnsi="Times New Roman" w:cs="Times New Roman"/>
          <w:sz w:val="28"/>
          <w:szCs w:val="28"/>
          <w:lang w:eastAsia="ru-RU"/>
        </w:rPr>
        <w:t xml:space="preserve"> Утвердить </w:t>
      </w:r>
      <w:r w:rsidR="000E4E18" w:rsidRPr="000E4E18">
        <w:rPr>
          <w:rFonts w:ascii="Times New Roman" w:eastAsia="Times New Roman" w:hAnsi="Times New Roman" w:cs="Times New Roman"/>
          <w:sz w:val="28"/>
          <w:szCs w:val="28"/>
          <w:lang w:eastAsia="ru-RU"/>
        </w:rPr>
        <w:t>административн</w:t>
      </w:r>
      <w:r w:rsidR="000E4E18">
        <w:rPr>
          <w:rFonts w:ascii="Times New Roman" w:eastAsia="Times New Roman" w:hAnsi="Times New Roman" w:cs="Times New Roman"/>
          <w:sz w:val="28"/>
          <w:szCs w:val="28"/>
          <w:lang w:eastAsia="ru-RU"/>
        </w:rPr>
        <w:t>ый</w:t>
      </w:r>
      <w:r w:rsidR="000E4E18" w:rsidRPr="000E4E18">
        <w:rPr>
          <w:rFonts w:ascii="Times New Roman" w:eastAsia="Times New Roman" w:hAnsi="Times New Roman" w:cs="Times New Roman"/>
          <w:sz w:val="28"/>
          <w:szCs w:val="28"/>
          <w:lang w:eastAsia="ru-RU"/>
        </w:rPr>
        <w:t xml:space="preserve"> регламент предоставления муниципальной услуги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A42519">
        <w:rPr>
          <w:rFonts w:ascii="Times New Roman" w:eastAsia="Times New Roman" w:hAnsi="Times New Roman" w:cs="Times New Roman"/>
          <w:sz w:val="28"/>
          <w:szCs w:val="28"/>
          <w:lang w:eastAsia="ru-RU"/>
        </w:rPr>
        <w:t>, согласно приложению к настоящему постановлению.</w:t>
      </w:r>
    </w:p>
    <w:p w14:paraId="592E59F6" w14:textId="6BBFFE52" w:rsidR="00A97A89" w:rsidRPr="00A97A89" w:rsidRDefault="000E4E18" w:rsidP="00A97A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w:t>
      </w:r>
      <w:r w:rsidR="00A97A89" w:rsidRPr="00A97A89">
        <w:rPr>
          <w:rFonts w:ascii="Times New Roman" w:eastAsia="Times New Roman" w:hAnsi="Times New Roman" w:cs="Times New Roman"/>
          <w:sz w:val="28"/>
          <w:szCs w:val="28"/>
          <w:lang w:eastAsia="ar-SA"/>
        </w:rPr>
        <w:t>.</w:t>
      </w:r>
      <w:r w:rsidR="00A97A89" w:rsidRPr="00A97A89">
        <w:rPr>
          <w:rFonts w:ascii="Times New Roman" w:eastAsia="Times New Roman" w:hAnsi="Times New Roman" w:cs="Times New Roman"/>
          <w:sz w:val="28"/>
          <w:szCs w:val="28"/>
          <w:lang w:eastAsia="ru-RU"/>
        </w:rPr>
        <w:t xml:space="preserve"> Разместить </w:t>
      </w:r>
      <w:r w:rsidR="001537BC">
        <w:rPr>
          <w:rFonts w:ascii="Times New Roman" w:eastAsia="Times New Roman" w:hAnsi="Times New Roman" w:cs="Times New Roman"/>
          <w:sz w:val="28"/>
          <w:szCs w:val="28"/>
          <w:lang w:eastAsia="ru-RU"/>
        </w:rPr>
        <w:t>настоящее</w:t>
      </w:r>
      <w:r w:rsidR="00A97A89" w:rsidRPr="00A97A89">
        <w:rPr>
          <w:rFonts w:ascii="Times New Roman" w:eastAsia="Times New Roman" w:hAnsi="Times New Roman" w:cs="Times New Roman"/>
          <w:sz w:val="28"/>
          <w:szCs w:val="28"/>
          <w:lang w:eastAsia="ru-RU"/>
        </w:rPr>
        <w:t xml:space="preserve"> постановление на официальном сайте администрации Самойловского муниципального района Саратовской области. </w:t>
      </w:r>
    </w:p>
    <w:p w14:paraId="623E1379" w14:textId="1ADDCD56" w:rsidR="00A97A89" w:rsidRPr="00A97A89" w:rsidRDefault="000E4E18" w:rsidP="00A97A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7A89" w:rsidRPr="00A97A89">
        <w:rPr>
          <w:rFonts w:ascii="Times New Roman" w:eastAsia="Times New Roman" w:hAnsi="Times New Roman" w:cs="Times New Roman"/>
          <w:sz w:val="28"/>
          <w:szCs w:val="28"/>
          <w:lang w:eastAsia="ru-RU"/>
        </w:rPr>
        <w:t>. Контроль за исполнением постановления возложить на начальника отдела архитектуры, градостроительства и жилищно-коммунального хозяйства, главного архитектора района Серову Е.Н.</w:t>
      </w:r>
    </w:p>
    <w:p w14:paraId="027DF263" w14:textId="77777777" w:rsidR="00A97A89" w:rsidRPr="00A97A89" w:rsidRDefault="00A97A89" w:rsidP="00A97A89">
      <w:pPr>
        <w:tabs>
          <w:tab w:val="left" w:pos="2944"/>
        </w:tabs>
        <w:spacing w:after="0" w:line="240" w:lineRule="auto"/>
        <w:ind w:hanging="567"/>
        <w:jc w:val="both"/>
        <w:rPr>
          <w:rFonts w:ascii="Times New Roman" w:eastAsia="Times New Roman" w:hAnsi="Times New Roman" w:cs="Times New Roman"/>
          <w:b/>
          <w:color w:val="FF0000"/>
          <w:sz w:val="28"/>
          <w:szCs w:val="28"/>
          <w:highlight w:val="cyan"/>
          <w:lang w:val="x-none" w:eastAsia="ar-SA"/>
        </w:rPr>
      </w:pPr>
    </w:p>
    <w:p w14:paraId="34C862E2" w14:textId="77777777" w:rsidR="00A97A89" w:rsidRPr="001537BC" w:rsidRDefault="00A97A89" w:rsidP="00A97A89">
      <w:pPr>
        <w:spacing w:after="0" w:line="240" w:lineRule="auto"/>
        <w:jc w:val="both"/>
        <w:rPr>
          <w:rFonts w:ascii="Times New Roman" w:eastAsia="Times New Roman" w:hAnsi="Times New Roman" w:cs="Times New Roman"/>
          <w:b/>
          <w:sz w:val="28"/>
          <w:szCs w:val="28"/>
          <w:lang w:eastAsia="ar-SA"/>
        </w:rPr>
      </w:pPr>
      <w:r w:rsidRPr="001537BC">
        <w:rPr>
          <w:rFonts w:ascii="Times New Roman" w:eastAsia="Times New Roman" w:hAnsi="Times New Roman" w:cs="Times New Roman"/>
          <w:b/>
          <w:sz w:val="28"/>
          <w:szCs w:val="28"/>
          <w:lang w:eastAsia="ar-SA"/>
        </w:rPr>
        <w:t xml:space="preserve">Глава Самойловского муниципального </w:t>
      </w:r>
    </w:p>
    <w:p w14:paraId="0686444F" w14:textId="2D15637C" w:rsidR="00A97A89" w:rsidRPr="001537BC" w:rsidRDefault="00A97A89" w:rsidP="00A97A89">
      <w:pPr>
        <w:spacing w:after="0" w:line="240" w:lineRule="auto"/>
        <w:jc w:val="both"/>
        <w:rPr>
          <w:rFonts w:ascii="Times New Roman" w:eastAsia="Times New Roman" w:hAnsi="Times New Roman" w:cs="Times New Roman"/>
          <w:b/>
          <w:sz w:val="28"/>
          <w:szCs w:val="28"/>
          <w:lang w:eastAsia="ar-SA"/>
        </w:rPr>
      </w:pPr>
      <w:r w:rsidRPr="001537BC">
        <w:rPr>
          <w:rFonts w:ascii="Times New Roman" w:eastAsia="Times New Roman" w:hAnsi="Times New Roman" w:cs="Times New Roman"/>
          <w:b/>
          <w:sz w:val="28"/>
          <w:szCs w:val="28"/>
          <w:lang w:eastAsia="ar-SA"/>
        </w:rPr>
        <w:t>района Саратовской области</w:t>
      </w:r>
      <w:r w:rsidRPr="001537BC">
        <w:rPr>
          <w:rFonts w:ascii="Times New Roman" w:eastAsia="Times New Roman" w:hAnsi="Times New Roman" w:cs="Times New Roman"/>
          <w:b/>
          <w:sz w:val="28"/>
          <w:szCs w:val="28"/>
          <w:lang w:eastAsia="ar-SA"/>
        </w:rPr>
        <w:tab/>
        <w:t xml:space="preserve">                                         </w:t>
      </w:r>
      <w:proofErr w:type="spellStart"/>
      <w:r w:rsidRPr="001537BC">
        <w:rPr>
          <w:rFonts w:ascii="Times New Roman" w:eastAsia="Times New Roman" w:hAnsi="Times New Roman" w:cs="Times New Roman"/>
          <w:b/>
          <w:sz w:val="28"/>
          <w:szCs w:val="28"/>
          <w:lang w:eastAsia="ar-SA"/>
        </w:rPr>
        <w:t>М.А.Мельников</w:t>
      </w:r>
      <w:bookmarkEnd w:id="0"/>
      <w:proofErr w:type="spellEnd"/>
    </w:p>
    <w:p w14:paraId="67F74AC3" w14:textId="77777777" w:rsidR="00A97A89" w:rsidRPr="00A97A89" w:rsidRDefault="00A97A89" w:rsidP="00A97A89">
      <w:pPr>
        <w:spacing w:after="0" w:line="240" w:lineRule="auto"/>
        <w:jc w:val="both"/>
        <w:rPr>
          <w:rFonts w:ascii="Times New Roman" w:eastAsia="Times New Roman" w:hAnsi="Times New Roman" w:cs="Times New Roman"/>
          <w:sz w:val="24"/>
          <w:szCs w:val="24"/>
          <w:lang w:eastAsia="ar-SA"/>
        </w:rPr>
      </w:pPr>
    </w:p>
    <w:p w14:paraId="14FC004C" w14:textId="0F4BED8A" w:rsidR="00A97A89" w:rsidRDefault="00A97A89" w:rsidP="00A97A89">
      <w:pPr>
        <w:spacing w:after="0" w:line="240" w:lineRule="auto"/>
        <w:jc w:val="center"/>
        <w:rPr>
          <w:rFonts w:ascii="Times New Roman" w:eastAsia="Times New Roman" w:hAnsi="Times New Roman" w:cs="Times New Roman"/>
          <w:sz w:val="24"/>
          <w:szCs w:val="24"/>
          <w:lang w:eastAsia="ar-SA"/>
        </w:rPr>
      </w:pPr>
    </w:p>
    <w:p w14:paraId="22A414D7" w14:textId="77777777" w:rsidR="00A97A89" w:rsidRPr="00A97A89" w:rsidRDefault="00A97A89" w:rsidP="00A97A89">
      <w:pPr>
        <w:spacing w:after="0" w:line="240" w:lineRule="auto"/>
        <w:ind w:left="5387"/>
        <w:jc w:val="both"/>
        <w:rPr>
          <w:rFonts w:ascii="Times New Roman" w:eastAsia="Times New Roman" w:hAnsi="Times New Roman" w:cs="Times New Roman"/>
          <w:sz w:val="24"/>
          <w:szCs w:val="24"/>
          <w:lang w:eastAsia="ar-SA"/>
        </w:rPr>
      </w:pPr>
      <w:r w:rsidRPr="00A97A89">
        <w:rPr>
          <w:rFonts w:ascii="Times New Roman" w:eastAsia="Times New Roman" w:hAnsi="Times New Roman" w:cs="Times New Roman"/>
          <w:sz w:val="24"/>
          <w:szCs w:val="24"/>
          <w:lang w:eastAsia="ar-SA"/>
        </w:rPr>
        <w:t>Приложение</w:t>
      </w:r>
      <w:r w:rsidRPr="00A97A89">
        <w:rPr>
          <w:rFonts w:ascii="Times New Roman" w:eastAsia="Times New Roman" w:hAnsi="Times New Roman" w:cs="Times New Roman"/>
          <w:b/>
          <w:bCs/>
          <w:sz w:val="24"/>
          <w:szCs w:val="24"/>
          <w:lang w:eastAsia="ar-SA"/>
        </w:rPr>
        <w:t xml:space="preserve"> </w:t>
      </w:r>
      <w:r w:rsidRPr="00A97A89">
        <w:rPr>
          <w:rFonts w:ascii="Times New Roman" w:eastAsia="Times New Roman" w:hAnsi="Times New Roman" w:cs="Times New Roman"/>
          <w:sz w:val="24"/>
          <w:szCs w:val="24"/>
          <w:lang w:eastAsia="ar-SA"/>
        </w:rPr>
        <w:t>к постановлению</w:t>
      </w:r>
    </w:p>
    <w:p w14:paraId="0BC03C8C" w14:textId="77777777" w:rsidR="00A97A89" w:rsidRPr="00A97A89" w:rsidRDefault="00A97A89" w:rsidP="00A97A89">
      <w:pPr>
        <w:spacing w:after="0" w:line="240" w:lineRule="auto"/>
        <w:ind w:left="5387"/>
        <w:jc w:val="both"/>
        <w:rPr>
          <w:rFonts w:ascii="Times New Roman" w:eastAsia="Times New Roman" w:hAnsi="Times New Roman" w:cs="Times New Roman"/>
          <w:sz w:val="24"/>
          <w:szCs w:val="24"/>
          <w:lang w:eastAsia="ar-SA"/>
        </w:rPr>
      </w:pPr>
      <w:r w:rsidRPr="00A97A89">
        <w:rPr>
          <w:rFonts w:ascii="Times New Roman" w:eastAsia="Times New Roman" w:hAnsi="Times New Roman" w:cs="Times New Roman"/>
          <w:sz w:val="24"/>
          <w:szCs w:val="24"/>
          <w:lang w:eastAsia="ar-SA"/>
        </w:rPr>
        <w:t>администрации Самойловского</w:t>
      </w:r>
    </w:p>
    <w:p w14:paraId="68DF826D" w14:textId="77777777" w:rsidR="00A97A89" w:rsidRPr="00A97A89" w:rsidRDefault="00A97A89" w:rsidP="00A97A89">
      <w:pPr>
        <w:tabs>
          <w:tab w:val="left" w:pos="4160"/>
        </w:tabs>
        <w:spacing w:after="0" w:line="240" w:lineRule="auto"/>
        <w:ind w:left="5387"/>
        <w:jc w:val="both"/>
        <w:rPr>
          <w:rFonts w:ascii="Times New Roman" w:eastAsia="Times New Roman" w:hAnsi="Times New Roman" w:cs="Times New Roman"/>
          <w:sz w:val="24"/>
          <w:szCs w:val="24"/>
          <w:lang w:eastAsia="ar-SA"/>
        </w:rPr>
      </w:pPr>
      <w:r w:rsidRPr="00A97A89">
        <w:rPr>
          <w:rFonts w:ascii="Times New Roman" w:eastAsia="Times New Roman" w:hAnsi="Times New Roman" w:cs="Times New Roman"/>
          <w:sz w:val="24"/>
          <w:szCs w:val="24"/>
          <w:lang w:eastAsia="ar-SA"/>
        </w:rPr>
        <w:t xml:space="preserve">муниципального района Саратовской </w:t>
      </w:r>
    </w:p>
    <w:p w14:paraId="619B78F2" w14:textId="321358D7" w:rsidR="00A97A89" w:rsidRPr="00A97A89" w:rsidRDefault="00A97A89" w:rsidP="00A97A89">
      <w:pPr>
        <w:tabs>
          <w:tab w:val="left" w:pos="4160"/>
        </w:tabs>
        <w:spacing w:after="0" w:line="240" w:lineRule="auto"/>
        <w:ind w:left="5387"/>
        <w:jc w:val="both"/>
        <w:rPr>
          <w:rFonts w:ascii="Times New Roman" w:eastAsia="Times New Roman" w:hAnsi="Times New Roman" w:cs="Times New Roman"/>
          <w:sz w:val="24"/>
          <w:szCs w:val="24"/>
          <w:lang w:eastAsia="ar-SA"/>
        </w:rPr>
      </w:pPr>
      <w:r w:rsidRPr="00A97A89">
        <w:rPr>
          <w:rFonts w:ascii="Times New Roman" w:eastAsia="Times New Roman" w:hAnsi="Times New Roman" w:cs="Times New Roman"/>
          <w:sz w:val="24"/>
          <w:szCs w:val="24"/>
          <w:lang w:eastAsia="ar-SA"/>
        </w:rPr>
        <w:t xml:space="preserve">области от   </w:t>
      </w:r>
      <w:r w:rsidR="008D4A95">
        <w:rPr>
          <w:rFonts w:ascii="Times New Roman" w:eastAsia="Times New Roman" w:hAnsi="Times New Roman" w:cs="Times New Roman"/>
          <w:sz w:val="24"/>
          <w:szCs w:val="24"/>
          <w:lang w:eastAsia="ar-SA"/>
        </w:rPr>
        <w:t>04</w:t>
      </w:r>
      <w:r w:rsidRPr="00A97A89">
        <w:rPr>
          <w:rFonts w:ascii="Times New Roman" w:eastAsia="Times New Roman" w:hAnsi="Times New Roman" w:cs="Times New Roman"/>
          <w:sz w:val="24"/>
          <w:szCs w:val="24"/>
          <w:lang w:eastAsia="ar-SA"/>
        </w:rPr>
        <w:t>.</w:t>
      </w:r>
      <w:r w:rsidR="008D4A95">
        <w:rPr>
          <w:rFonts w:ascii="Times New Roman" w:eastAsia="Times New Roman" w:hAnsi="Times New Roman" w:cs="Times New Roman"/>
          <w:sz w:val="24"/>
          <w:szCs w:val="24"/>
          <w:lang w:eastAsia="ar-SA"/>
        </w:rPr>
        <w:t>02</w:t>
      </w:r>
      <w:r w:rsidRPr="00A97A89">
        <w:rPr>
          <w:rFonts w:ascii="Times New Roman" w:eastAsia="Times New Roman" w:hAnsi="Times New Roman" w:cs="Times New Roman"/>
          <w:sz w:val="24"/>
          <w:szCs w:val="24"/>
          <w:lang w:eastAsia="ar-SA"/>
        </w:rPr>
        <w:t>.20</w:t>
      </w:r>
      <w:r w:rsidR="000E4E18">
        <w:rPr>
          <w:rFonts w:ascii="Times New Roman" w:eastAsia="Times New Roman" w:hAnsi="Times New Roman" w:cs="Times New Roman"/>
          <w:sz w:val="24"/>
          <w:szCs w:val="24"/>
          <w:lang w:eastAsia="ar-SA"/>
        </w:rPr>
        <w:t>20</w:t>
      </w:r>
      <w:r w:rsidRPr="00A97A89">
        <w:rPr>
          <w:rFonts w:ascii="Times New Roman" w:eastAsia="Times New Roman" w:hAnsi="Times New Roman" w:cs="Times New Roman"/>
          <w:sz w:val="24"/>
          <w:szCs w:val="24"/>
          <w:lang w:eastAsia="ar-SA"/>
        </w:rPr>
        <w:t xml:space="preserve">г.  № </w:t>
      </w:r>
      <w:r w:rsidR="008D4A95">
        <w:rPr>
          <w:rFonts w:ascii="Times New Roman" w:eastAsia="Times New Roman" w:hAnsi="Times New Roman" w:cs="Times New Roman"/>
          <w:sz w:val="24"/>
          <w:szCs w:val="24"/>
          <w:lang w:eastAsia="ar-SA"/>
        </w:rPr>
        <w:t>62</w:t>
      </w:r>
    </w:p>
    <w:p w14:paraId="247BC497" w14:textId="77777777" w:rsidR="00A97A89" w:rsidRPr="00A97A89" w:rsidRDefault="00A97A89" w:rsidP="00A97A89">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3B31A52E" w14:textId="77777777" w:rsidR="00A97A89" w:rsidRPr="00A97A89" w:rsidRDefault="00A97A89" w:rsidP="00A97A89">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A97A89">
        <w:rPr>
          <w:rFonts w:ascii="Times New Roman" w:eastAsia="Times New Roman" w:hAnsi="Times New Roman" w:cs="Times New Roman"/>
          <w:b/>
          <w:bCs/>
          <w:sz w:val="28"/>
          <w:szCs w:val="28"/>
          <w:lang w:eastAsia="ru-RU"/>
        </w:rPr>
        <w:t>АДМИНИСТРАТИВНЫЙ РЕГЛАМЕНТ</w:t>
      </w:r>
    </w:p>
    <w:p w14:paraId="7A9AA4C2" w14:textId="77777777" w:rsidR="00A97A89" w:rsidRPr="00A97A89" w:rsidRDefault="00A97A89" w:rsidP="00A97A89">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A97A89">
        <w:rPr>
          <w:rFonts w:ascii="Times New Roman" w:eastAsia="Times New Roman" w:hAnsi="Times New Roman" w:cs="Times New Roman"/>
          <w:b/>
          <w:bCs/>
          <w:sz w:val="28"/>
          <w:szCs w:val="28"/>
          <w:lang w:eastAsia="ru-RU"/>
        </w:rPr>
        <w:t>ПРЕДОСТАВЛЕНИЯ МУНИЦИПАЛЬНОЙ УСЛУГИ</w:t>
      </w:r>
    </w:p>
    <w:p w14:paraId="0FFDF656" w14:textId="77777777" w:rsidR="001537BC" w:rsidRDefault="000E4E18" w:rsidP="00A97A89">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ar-SA"/>
        </w:rPr>
      </w:pPr>
      <w:bookmarkStart w:id="5" w:name="_Hlk30085629"/>
      <w:r w:rsidRPr="000E4E18">
        <w:rPr>
          <w:rFonts w:ascii="Times New Roman" w:eastAsia="Times New Roman" w:hAnsi="Times New Roman" w:cs="Times New Roman"/>
          <w:b/>
          <w:bCs/>
          <w:sz w:val="32"/>
          <w:szCs w:val="32"/>
          <w:lang w:eastAsia="ar-SA"/>
        </w:rPr>
        <w:t xml:space="preserve">«Принятие решения о сносе самовольной постройки либо </w:t>
      </w:r>
    </w:p>
    <w:p w14:paraId="57DBF30F" w14:textId="5034ADD7" w:rsidR="000E4E18" w:rsidRDefault="000E4E18" w:rsidP="00A97A89">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ar-SA"/>
        </w:rPr>
      </w:pPr>
      <w:r w:rsidRPr="000E4E18">
        <w:rPr>
          <w:rFonts w:ascii="Times New Roman" w:eastAsia="Times New Roman" w:hAnsi="Times New Roman" w:cs="Times New Roman"/>
          <w:b/>
          <w:bCs/>
          <w:sz w:val="32"/>
          <w:szCs w:val="32"/>
          <w:lang w:eastAsia="ar-SA"/>
        </w:rPr>
        <w:t xml:space="preserve">решения о сносе самовольной постройки или ее приведении </w:t>
      </w:r>
    </w:p>
    <w:p w14:paraId="59038E43" w14:textId="77777777" w:rsidR="001537BC" w:rsidRDefault="000E4E18" w:rsidP="00A97A89">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ar-SA"/>
        </w:rPr>
      </w:pPr>
      <w:r w:rsidRPr="000E4E18">
        <w:rPr>
          <w:rFonts w:ascii="Times New Roman" w:eastAsia="Times New Roman" w:hAnsi="Times New Roman" w:cs="Times New Roman"/>
          <w:b/>
          <w:bCs/>
          <w:sz w:val="32"/>
          <w:szCs w:val="32"/>
          <w:lang w:eastAsia="ar-SA"/>
        </w:rPr>
        <w:t xml:space="preserve">в соответствие с предельными параметрами разрешенного строительства, реконструкции объектов капитального </w:t>
      </w:r>
    </w:p>
    <w:p w14:paraId="5BF1FF8F" w14:textId="1CE003EE" w:rsidR="000E4E18" w:rsidRDefault="000E4E18" w:rsidP="00A97A89">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ar-SA"/>
        </w:rPr>
      </w:pPr>
      <w:r w:rsidRPr="000E4E18">
        <w:rPr>
          <w:rFonts w:ascii="Times New Roman" w:eastAsia="Times New Roman" w:hAnsi="Times New Roman" w:cs="Times New Roman"/>
          <w:b/>
          <w:bCs/>
          <w:sz w:val="32"/>
          <w:szCs w:val="32"/>
          <w:lang w:eastAsia="ar-SA"/>
        </w:rPr>
        <w:t xml:space="preserve">строительства, установленными правилами землепользования и застройки, документацией по планировке территории, </w:t>
      </w:r>
    </w:p>
    <w:p w14:paraId="4EE85C5B" w14:textId="77777777" w:rsidR="001537BC" w:rsidRDefault="000E4E18" w:rsidP="00A97A89">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ar-SA"/>
        </w:rPr>
      </w:pPr>
      <w:r w:rsidRPr="000E4E18">
        <w:rPr>
          <w:rFonts w:ascii="Times New Roman" w:eastAsia="Times New Roman" w:hAnsi="Times New Roman" w:cs="Times New Roman"/>
          <w:b/>
          <w:bCs/>
          <w:sz w:val="32"/>
          <w:szCs w:val="32"/>
          <w:lang w:eastAsia="ar-SA"/>
        </w:rPr>
        <w:t xml:space="preserve">или обязательными требованиями к параметрам объектов </w:t>
      </w:r>
    </w:p>
    <w:p w14:paraId="2AC32ABA" w14:textId="78758125" w:rsidR="000E4E18" w:rsidRDefault="000E4E18" w:rsidP="00A97A89">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ar-SA"/>
        </w:rPr>
      </w:pPr>
      <w:r w:rsidRPr="000E4E18">
        <w:rPr>
          <w:rFonts w:ascii="Times New Roman" w:eastAsia="Times New Roman" w:hAnsi="Times New Roman" w:cs="Times New Roman"/>
          <w:b/>
          <w:bCs/>
          <w:sz w:val="32"/>
          <w:szCs w:val="32"/>
          <w:lang w:eastAsia="ar-SA"/>
        </w:rPr>
        <w:t xml:space="preserve">капитального строительства, установленными </w:t>
      </w:r>
    </w:p>
    <w:p w14:paraId="007AEB7B" w14:textId="45536129" w:rsidR="00A97A89" w:rsidRDefault="000E4E18" w:rsidP="00A97A89">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ar-SA"/>
        </w:rPr>
      </w:pPr>
      <w:r w:rsidRPr="000E4E18">
        <w:rPr>
          <w:rFonts w:ascii="Times New Roman" w:eastAsia="Times New Roman" w:hAnsi="Times New Roman" w:cs="Times New Roman"/>
          <w:b/>
          <w:bCs/>
          <w:sz w:val="32"/>
          <w:szCs w:val="32"/>
          <w:lang w:eastAsia="ar-SA"/>
        </w:rPr>
        <w:t>федеральными законами»</w:t>
      </w:r>
      <w:bookmarkEnd w:id="5"/>
    </w:p>
    <w:p w14:paraId="280E3D53" w14:textId="77777777" w:rsidR="000E4E18" w:rsidRPr="00A97A89" w:rsidRDefault="000E4E18" w:rsidP="00A97A89">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ar-SA"/>
        </w:rPr>
      </w:pPr>
    </w:p>
    <w:p w14:paraId="06A873E7" w14:textId="77777777" w:rsidR="00A97A89" w:rsidRPr="00A97A89" w:rsidRDefault="00A97A89" w:rsidP="00A97A8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r w:rsidRPr="00A97A89">
        <w:rPr>
          <w:rFonts w:ascii="Times New Roman" w:eastAsia="Times New Roman" w:hAnsi="Times New Roman" w:cs="Times New Roman"/>
          <w:b/>
          <w:bCs/>
          <w:sz w:val="28"/>
          <w:szCs w:val="28"/>
          <w:lang w:eastAsia="ar-SA"/>
        </w:rPr>
        <w:t>I. Общие положения</w:t>
      </w:r>
    </w:p>
    <w:p w14:paraId="07730A76" w14:textId="77777777" w:rsidR="00A97A89" w:rsidRPr="00A97A89" w:rsidRDefault="00A97A89" w:rsidP="00A97A89">
      <w:pPr>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63650FEA" w14:textId="77777777" w:rsidR="00A97A89" w:rsidRPr="00A97A89" w:rsidRDefault="00A97A89" w:rsidP="00A97A89">
      <w:pPr>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eastAsia="ar-SA"/>
        </w:rPr>
      </w:pPr>
      <w:r w:rsidRPr="00A97A89">
        <w:rPr>
          <w:rFonts w:ascii="Times New Roman" w:eastAsia="Times New Roman" w:hAnsi="Times New Roman" w:cs="Times New Roman"/>
          <w:b/>
          <w:bCs/>
          <w:i/>
          <w:iCs/>
          <w:sz w:val="28"/>
          <w:szCs w:val="28"/>
          <w:lang w:eastAsia="ar-SA"/>
        </w:rPr>
        <w:t>1.1. Предмет регулирования регламента</w:t>
      </w:r>
    </w:p>
    <w:p w14:paraId="372063AC" w14:textId="77777777" w:rsidR="00A97A89" w:rsidRPr="00A97A89" w:rsidRDefault="00A97A89" w:rsidP="00A97A89">
      <w:pPr>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eastAsia="ar-SA"/>
        </w:rPr>
      </w:pPr>
    </w:p>
    <w:p w14:paraId="709C9D77" w14:textId="4C73BAB1" w:rsidR="00A97A89" w:rsidRPr="00A97A89" w:rsidRDefault="00A97A89" w:rsidP="00A97A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97A89">
        <w:rPr>
          <w:rFonts w:ascii="Times New Roman" w:eastAsia="Times New Roman" w:hAnsi="Times New Roman" w:cs="Times New Roman"/>
          <w:sz w:val="28"/>
          <w:szCs w:val="28"/>
          <w:lang w:eastAsia="ar-SA"/>
        </w:rPr>
        <w:t xml:space="preserve">Административный регламент предоставления администрацией Самойловского муниципального района Саратовской области муниципальной услуги </w:t>
      </w:r>
      <w:r w:rsidR="000E4E18">
        <w:rPr>
          <w:rFonts w:ascii="Times New Roman" w:eastAsia="Times New Roman" w:hAnsi="Times New Roman" w:cs="Times New Roman"/>
          <w:b/>
          <w:sz w:val="26"/>
          <w:szCs w:val="26"/>
          <w:lang w:eastAsia="ar-SA"/>
        </w:rPr>
        <w:t>по п</w:t>
      </w:r>
      <w:r w:rsidR="000E4E18" w:rsidRPr="00A97A89">
        <w:rPr>
          <w:rFonts w:ascii="Times New Roman" w:eastAsia="Times New Roman" w:hAnsi="Times New Roman" w:cs="Times New Roman"/>
          <w:b/>
          <w:sz w:val="26"/>
          <w:szCs w:val="26"/>
          <w:lang w:eastAsia="ar-SA"/>
        </w:rPr>
        <w:t>риняти</w:t>
      </w:r>
      <w:r w:rsidR="000E4E18">
        <w:rPr>
          <w:rFonts w:ascii="Times New Roman" w:eastAsia="Times New Roman" w:hAnsi="Times New Roman" w:cs="Times New Roman"/>
          <w:b/>
          <w:sz w:val="26"/>
          <w:szCs w:val="26"/>
          <w:lang w:eastAsia="ar-SA"/>
        </w:rPr>
        <w:t>ю</w:t>
      </w:r>
      <w:r w:rsidR="000E4E18" w:rsidRPr="00A97A89">
        <w:rPr>
          <w:rFonts w:ascii="Times New Roman" w:eastAsia="Times New Roman" w:hAnsi="Times New Roman" w:cs="Times New Roman"/>
          <w:b/>
          <w:sz w:val="26"/>
          <w:szCs w:val="26"/>
          <w:lang w:eastAsia="ar-SA"/>
        </w:rPr>
        <w:t xml:space="preserve"> решения о сносе самовольной постройки</w:t>
      </w:r>
      <w:r w:rsidR="000E4E18">
        <w:rPr>
          <w:rFonts w:ascii="Times New Roman" w:eastAsia="Times New Roman" w:hAnsi="Times New Roman" w:cs="Times New Roman"/>
          <w:b/>
          <w:sz w:val="26"/>
          <w:szCs w:val="26"/>
          <w:lang w:eastAsia="ar-SA"/>
        </w:rPr>
        <w:t xml:space="preserve"> либо</w:t>
      </w:r>
      <w:r w:rsidR="000E4E18" w:rsidRPr="00A97A89">
        <w:rPr>
          <w:rFonts w:ascii="Times New Roman" w:eastAsia="Times New Roman" w:hAnsi="Times New Roman" w:cs="Times New Roman"/>
          <w:b/>
          <w:sz w:val="26"/>
          <w:szCs w:val="26"/>
          <w:lang w:eastAsia="ar-SA"/>
        </w:rPr>
        <w:t xml:space="preserve"> решения о сносе самовольной постройки или ее приведении в соответствие с предельными параметрами разрешенного строительства,</w:t>
      </w:r>
      <w:r w:rsidR="000E4E18">
        <w:rPr>
          <w:rFonts w:ascii="Times New Roman" w:eastAsia="Times New Roman" w:hAnsi="Times New Roman" w:cs="Times New Roman"/>
          <w:b/>
          <w:sz w:val="26"/>
          <w:szCs w:val="26"/>
          <w:lang w:eastAsia="ar-SA"/>
        </w:rPr>
        <w:t xml:space="preserve"> реконструкции объектов капитального строительства,</w:t>
      </w:r>
      <w:r w:rsidR="000E4E18" w:rsidRPr="00A97A89">
        <w:rPr>
          <w:rFonts w:ascii="Times New Roman" w:eastAsia="Times New Roman" w:hAnsi="Times New Roman" w:cs="Times New Roman"/>
          <w:b/>
          <w:sz w:val="26"/>
          <w:szCs w:val="26"/>
          <w:lang w:eastAsia="ar-SA"/>
        </w:rPr>
        <w:t xml:space="preserve">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0E4E18">
        <w:rPr>
          <w:rFonts w:ascii="Times New Roman" w:eastAsia="Times New Roman" w:hAnsi="Times New Roman" w:cs="Times New Roman"/>
          <w:b/>
          <w:sz w:val="26"/>
          <w:szCs w:val="26"/>
          <w:lang w:eastAsia="ar-SA"/>
        </w:rPr>
        <w:t xml:space="preserve"> </w:t>
      </w:r>
      <w:r w:rsidRPr="00A97A89">
        <w:rPr>
          <w:rFonts w:ascii="Times New Roman" w:eastAsia="Times New Roman" w:hAnsi="Times New Roman" w:cs="Times New Roman"/>
          <w:sz w:val="28"/>
          <w:szCs w:val="28"/>
          <w:lang w:eastAsia="ar-SA"/>
        </w:rPr>
        <w:t>(далее – соответственно Административный регламент, муниципальная услуга) 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351D238" w14:textId="77777777" w:rsidR="00A97A89" w:rsidRPr="00A97A89" w:rsidRDefault="00A97A89" w:rsidP="00C8487C">
      <w:pPr>
        <w:autoSpaceDE w:val="0"/>
        <w:autoSpaceDN w:val="0"/>
        <w:adjustRightInd w:val="0"/>
        <w:spacing w:after="0" w:line="240" w:lineRule="auto"/>
        <w:jc w:val="center"/>
        <w:outlineLvl w:val="0"/>
        <w:rPr>
          <w:rFonts w:ascii="Times New Roman" w:eastAsia="Times New Roman" w:hAnsi="Times New Roman" w:cs="Times New Roman"/>
          <w:sz w:val="28"/>
          <w:szCs w:val="28"/>
          <w:highlight w:val="cyan"/>
          <w:lang w:eastAsia="ar-SA"/>
        </w:rPr>
      </w:pPr>
    </w:p>
    <w:p w14:paraId="34FA8F14" w14:textId="77777777" w:rsidR="00A97A89" w:rsidRPr="00A97A89" w:rsidRDefault="00A97A89" w:rsidP="00C8487C">
      <w:pPr>
        <w:autoSpaceDE w:val="0"/>
        <w:autoSpaceDN w:val="0"/>
        <w:adjustRightInd w:val="0"/>
        <w:spacing w:after="0" w:line="240" w:lineRule="auto"/>
        <w:jc w:val="center"/>
        <w:outlineLvl w:val="0"/>
        <w:rPr>
          <w:rFonts w:ascii="Times New Roman" w:eastAsia="Times New Roman" w:hAnsi="Times New Roman" w:cs="Times New Roman"/>
          <w:b/>
          <w:bCs/>
          <w:i/>
          <w:iCs/>
          <w:sz w:val="28"/>
          <w:szCs w:val="28"/>
          <w:lang w:eastAsia="ar-SA"/>
        </w:rPr>
      </w:pPr>
      <w:r w:rsidRPr="00A97A89">
        <w:rPr>
          <w:rFonts w:ascii="Times New Roman" w:eastAsia="Times New Roman" w:hAnsi="Times New Roman" w:cs="Times New Roman"/>
          <w:b/>
          <w:bCs/>
          <w:i/>
          <w:iCs/>
          <w:sz w:val="28"/>
          <w:szCs w:val="28"/>
          <w:lang w:eastAsia="ar-SA"/>
        </w:rPr>
        <w:t>1.2. Круг заявителей</w:t>
      </w:r>
    </w:p>
    <w:p w14:paraId="430C0F79" w14:textId="77777777" w:rsidR="000E4E18" w:rsidRDefault="000E4E18" w:rsidP="00C8487C">
      <w:pPr>
        <w:spacing w:after="0" w:line="240" w:lineRule="auto"/>
      </w:pPr>
    </w:p>
    <w:p w14:paraId="58164103" w14:textId="2F4D4991" w:rsidR="00B666EB" w:rsidRPr="00C8487C" w:rsidRDefault="00B666EB" w:rsidP="00C84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8487C">
        <w:rPr>
          <w:rFonts w:ascii="Times New Roman" w:eastAsia="Times New Roman" w:hAnsi="Times New Roman" w:cs="Times New Roman"/>
          <w:sz w:val="28"/>
          <w:szCs w:val="28"/>
          <w:lang w:eastAsia="ar-SA"/>
        </w:rPr>
        <w:t>Заявителями при предоставлении муниципальной услуги являются:</w:t>
      </w:r>
    </w:p>
    <w:p w14:paraId="68C8FC22" w14:textId="0E54FEFE" w:rsidR="00B666EB" w:rsidRPr="00C8487C" w:rsidRDefault="00C8487C" w:rsidP="00C84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bookmarkStart w:id="6" w:name="_Hlk30672338"/>
      <w:r w:rsidR="00B666EB" w:rsidRPr="00C8487C">
        <w:rPr>
          <w:rFonts w:ascii="Times New Roman" w:eastAsia="Times New Roman" w:hAnsi="Times New Roman" w:cs="Times New Roman"/>
          <w:sz w:val="28"/>
          <w:szCs w:val="28"/>
          <w:lang w:eastAsia="ar-SA"/>
        </w:rPr>
        <w:t xml:space="preserve">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w:t>
      </w:r>
      <w:bookmarkEnd w:id="6"/>
      <w:r w:rsidR="00B666EB" w:rsidRPr="00C8487C">
        <w:rPr>
          <w:rFonts w:ascii="Times New Roman" w:eastAsia="Times New Roman" w:hAnsi="Times New Roman" w:cs="Times New Roman"/>
          <w:sz w:val="28"/>
          <w:szCs w:val="28"/>
          <w:lang w:eastAsia="ar-SA"/>
        </w:rPr>
        <w:t>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14:paraId="017DA1B6" w14:textId="0692913B" w:rsidR="00B666EB" w:rsidRPr="00C8487C" w:rsidRDefault="00C8487C" w:rsidP="00C84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B666EB" w:rsidRPr="00C8487C">
        <w:rPr>
          <w:rFonts w:ascii="Times New Roman" w:eastAsia="Times New Roman" w:hAnsi="Times New Roman" w:cs="Times New Roman"/>
          <w:sz w:val="28"/>
          <w:szCs w:val="28"/>
          <w:lang w:eastAsia="ar-SA"/>
        </w:rPr>
        <w:t>исполнительные органы государственной власти, уполномоченны</w:t>
      </w:r>
      <w:r w:rsidR="001537BC">
        <w:rPr>
          <w:rFonts w:ascii="Times New Roman" w:eastAsia="Times New Roman" w:hAnsi="Times New Roman" w:cs="Times New Roman"/>
          <w:sz w:val="28"/>
          <w:szCs w:val="28"/>
          <w:lang w:eastAsia="ar-SA"/>
        </w:rPr>
        <w:t>е</w:t>
      </w:r>
      <w:r w:rsidR="00B666EB" w:rsidRPr="00C8487C">
        <w:rPr>
          <w:rFonts w:ascii="Times New Roman" w:eastAsia="Times New Roman" w:hAnsi="Times New Roman" w:cs="Times New Roman"/>
          <w:sz w:val="28"/>
          <w:szCs w:val="28"/>
          <w:lang w:eastAsia="ar-SA"/>
        </w:rPr>
        <w:t xml:space="preserve">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14:paraId="4BB1722C" w14:textId="071263C4" w:rsidR="00B666EB" w:rsidRDefault="00C8487C" w:rsidP="00C84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666EB" w:rsidRPr="00C8487C">
        <w:rPr>
          <w:rFonts w:ascii="Times New Roman" w:eastAsia="Times New Roman" w:hAnsi="Times New Roman" w:cs="Times New Roman"/>
          <w:sz w:val="28"/>
          <w:szCs w:val="28"/>
          <w:lang w:eastAsia="ar-SA"/>
        </w:rPr>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14:paraId="74CC226C" w14:textId="77777777" w:rsidR="00C8487C" w:rsidRPr="00C8487C" w:rsidRDefault="00C8487C" w:rsidP="00C848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679BFDD6" w14:textId="77777777" w:rsidR="00C8487C" w:rsidRPr="00C8487C" w:rsidRDefault="00C8487C" w:rsidP="001537BC">
      <w:pPr>
        <w:numPr>
          <w:ilvl w:val="1"/>
          <w:numId w:val="5"/>
        </w:numPr>
        <w:autoSpaceDE w:val="0"/>
        <w:autoSpaceDN w:val="0"/>
        <w:adjustRightInd w:val="0"/>
        <w:spacing w:after="0" w:line="240" w:lineRule="auto"/>
        <w:ind w:left="0" w:firstLine="0"/>
        <w:jc w:val="center"/>
        <w:outlineLvl w:val="0"/>
        <w:rPr>
          <w:rFonts w:ascii="Times New Roman" w:eastAsia="Times New Roman" w:hAnsi="Times New Roman" w:cs="Times New Roman"/>
          <w:b/>
          <w:bCs/>
          <w:i/>
          <w:iCs/>
          <w:sz w:val="28"/>
          <w:szCs w:val="28"/>
          <w:lang w:eastAsia="ar-SA"/>
        </w:rPr>
      </w:pPr>
      <w:bookmarkStart w:id="7" w:name="_Hlk533148329"/>
      <w:r w:rsidRPr="00C8487C">
        <w:rPr>
          <w:rFonts w:ascii="Times New Roman" w:eastAsia="Times New Roman" w:hAnsi="Times New Roman" w:cs="Times New Roman"/>
          <w:b/>
          <w:bCs/>
          <w:i/>
          <w:iCs/>
          <w:sz w:val="28"/>
          <w:szCs w:val="28"/>
          <w:lang w:eastAsia="ar-SA"/>
        </w:rPr>
        <w:t>Требования к порядку информирования</w:t>
      </w:r>
    </w:p>
    <w:p w14:paraId="6665F9D2" w14:textId="2A2556C7" w:rsidR="00C8487C" w:rsidRPr="00C8487C" w:rsidRDefault="00C8487C" w:rsidP="001537BC">
      <w:pPr>
        <w:autoSpaceDE w:val="0"/>
        <w:autoSpaceDN w:val="0"/>
        <w:adjustRightInd w:val="0"/>
        <w:spacing w:after="0" w:line="240" w:lineRule="auto"/>
        <w:jc w:val="center"/>
        <w:outlineLvl w:val="0"/>
        <w:rPr>
          <w:rFonts w:ascii="Times New Roman" w:eastAsia="Times New Roman" w:hAnsi="Times New Roman" w:cs="Times New Roman"/>
          <w:b/>
          <w:bCs/>
          <w:i/>
          <w:iCs/>
          <w:sz w:val="28"/>
          <w:szCs w:val="28"/>
          <w:lang w:eastAsia="ar-SA"/>
        </w:rPr>
      </w:pPr>
      <w:r w:rsidRPr="00C8487C">
        <w:rPr>
          <w:rFonts w:ascii="Times New Roman" w:eastAsia="Times New Roman" w:hAnsi="Times New Roman" w:cs="Times New Roman"/>
          <w:b/>
          <w:bCs/>
          <w:i/>
          <w:iCs/>
          <w:sz w:val="28"/>
          <w:szCs w:val="28"/>
          <w:lang w:eastAsia="ar-SA"/>
        </w:rPr>
        <w:t>о предоставлении муниципальной услуги</w:t>
      </w:r>
    </w:p>
    <w:p w14:paraId="712DC986" w14:textId="77777777" w:rsidR="00C8487C" w:rsidRPr="00C8487C" w:rsidRDefault="00C8487C" w:rsidP="001537BC">
      <w:pPr>
        <w:autoSpaceDE w:val="0"/>
        <w:autoSpaceDN w:val="0"/>
        <w:adjustRightInd w:val="0"/>
        <w:spacing w:after="0" w:line="240" w:lineRule="auto"/>
        <w:jc w:val="both"/>
        <w:outlineLvl w:val="3"/>
        <w:rPr>
          <w:rFonts w:ascii="Times New Roman" w:eastAsia="Times New Roman" w:hAnsi="Times New Roman" w:cs="Times New Roman"/>
          <w:b/>
          <w:sz w:val="28"/>
          <w:szCs w:val="28"/>
          <w:lang w:val="x-none" w:eastAsia="x-none"/>
        </w:rPr>
      </w:pPr>
    </w:p>
    <w:bookmarkEnd w:id="7"/>
    <w:p w14:paraId="7B493164" w14:textId="18A63666" w:rsidR="004D4FC6" w:rsidRDefault="004D4FC6" w:rsidP="004D4FC6">
      <w:pPr>
        <w:spacing w:after="0" w:line="240" w:lineRule="auto"/>
        <w:ind w:firstLine="709"/>
        <w:jc w:val="both"/>
        <w:rPr>
          <w:rFonts w:ascii="Times New Roman" w:eastAsia="Times New Roman" w:hAnsi="Times New Roman" w:cs="Times New Roman"/>
          <w:sz w:val="28"/>
          <w:szCs w:val="28"/>
          <w:lang w:eastAsia="ar-SA"/>
        </w:rPr>
      </w:pPr>
      <w:r w:rsidRPr="004D4FC6">
        <w:rPr>
          <w:rFonts w:ascii="Times New Roman" w:eastAsia="Times New Roman" w:hAnsi="Times New Roman" w:cs="Times New Roman"/>
          <w:sz w:val="28"/>
          <w:szCs w:val="28"/>
          <w:lang w:eastAsia="ar-SA"/>
        </w:rPr>
        <w:t xml:space="preserve">1.3.1. Информация, предоставляемая заинтересованным лицам о муниципальной услуге, является открытой и общедоступной. </w:t>
      </w:r>
      <w:hyperlink r:id="rId7" w:history="1">
        <w:r w:rsidRPr="004D4FC6">
          <w:rPr>
            <w:rFonts w:ascii="Times New Roman" w:eastAsia="Times New Roman" w:hAnsi="Times New Roman" w:cs="Times New Roman"/>
            <w:sz w:val="28"/>
            <w:szCs w:val="28"/>
            <w:lang w:eastAsia="ar-SA"/>
          </w:rPr>
          <w:t>Сведения</w:t>
        </w:r>
      </w:hyperlink>
      <w:r w:rsidRPr="004D4FC6">
        <w:rPr>
          <w:rFonts w:ascii="Times New Roman" w:eastAsia="Times New Roman" w:hAnsi="Times New Roman" w:cs="Times New Roman"/>
          <w:sz w:val="28"/>
          <w:szCs w:val="28"/>
          <w:lang w:eastAsia="ar-SA"/>
        </w:rPr>
        <w:t xml:space="preserve"> о местах нахождения и графике работы администрации Самойловского муниципального района Саратовской области (далее - Администрации района), её структурных подразделений, предоставляющих муниципальную услугу, организациях, участвующих в предоставлении муниципальной услуги, размещены на официальном сайте Администрации района </w:t>
      </w:r>
      <w:hyperlink r:id="rId8" w:history="1">
        <w:r w:rsidRPr="004D4FC6">
          <w:rPr>
            <w:rFonts w:ascii="Times New Roman" w:eastAsia="Times New Roman" w:hAnsi="Times New Roman" w:cs="Times New Roman"/>
            <w:sz w:val="28"/>
            <w:szCs w:val="28"/>
            <w:lang w:eastAsia="ar-SA"/>
          </w:rPr>
          <w:t xml:space="preserve"> в сети «Интернет» sam64.ru</w:t>
        </w:r>
      </w:hyperlink>
      <w:r w:rsidRPr="004D4FC6">
        <w:rPr>
          <w:rFonts w:ascii="Times New Roman" w:eastAsia="Times New Roman" w:hAnsi="Times New Roman" w:cs="Times New Roman"/>
          <w:sz w:val="28"/>
          <w:szCs w:val="28"/>
          <w:lang w:eastAsia="ar-SA"/>
        </w:rPr>
        <w:t xml:space="preserve">, на Едином портале государственных и муниципальных услуг (функций) </w:t>
      </w:r>
      <w:hyperlink r:id="rId9" w:history="1">
        <w:r w:rsidRPr="004D4FC6">
          <w:rPr>
            <w:rFonts w:ascii="Times New Roman" w:eastAsia="Times New Roman" w:hAnsi="Times New Roman" w:cs="Times New Roman"/>
            <w:sz w:val="28"/>
            <w:szCs w:val="28"/>
            <w:lang w:eastAsia="ar-SA"/>
          </w:rPr>
          <w:t>www.gosuslugi.ru</w:t>
        </w:r>
      </w:hyperlink>
      <w:r w:rsidRPr="004D4FC6">
        <w:rPr>
          <w:rFonts w:ascii="Times New Roman" w:eastAsia="Times New Roman" w:hAnsi="Times New Roman" w:cs="Times New Roman"/>
          <w:sz w:val="28"/>
          <w:szCs w:val="28"/>
          <w:lang w:eastAsia="ar-SA"/>
        </w:rPr>
        <w:t xml:space="preserve"> (далее</w:t>
      </w:r>
      <w:r w:rsidR="00105410">
        <w:rPr>
          <w:rFonts w:ascii="Times New Roman" w:eastAsia="Times New Roman" w:hAnsi="Times New Roman" w:cs="Times New Roman"/>
          <w:sz w:val="28"/>
          <w:szCs w:val="28"/>
          <w:lang w:eastAsia="ar-SA"/>
        </w:rPr>
        <w:t xml:space="preserve"> </w:t>
      </w:r>
      <w:r w:rsidRPr="004D4FC6">
        <w:rPr>
          <w:rFonts w:ascii="Times New Roman" w:eastAsia="Times New Roman" w:hAnsi="Times New Roman" w:cs="Times New Roman"/>
          <w:sz w:val="28"/>
          <w:szCs w:val="28"/>
          <w:lang w:eastAsia="ar-SA"/>
        </w:rPr>
        <w:t>- Единый портал) и региональном портале государственных и муниципальных услуг (функций)  64.gosuslugi.ru/</w:t>
      </w:r>
      <w:proofErr w:type="spellStart"/>
      <w:r w:rsidRPr="004D4FC6">
        <w:rPr>
          <w:rFonts w:ascii="Times New Roman" w:eastAsia="Times New Roman" w:hAnsi="Times New Roman" w:cs="Times New Roman"/>
          <w:sz w:val="28"/>
          <w:szCs w:val="28"/>
          <w:lang w:eastAsia="ar-SA"/>
        </w:rPr>
        <w:t>pgu</w:t>
      </w:r>
      <w:proofErr w:type="spellEnd"/>
      <w:r w:rsidRPr="004D4FC6">
        <w:rPr>
          <w:rFonts w:ascii="Times New Roman" w:eastAsia="Times New Roman" w:hAnsi="Times New Roman" w:cs="Times New Roman"/>
          <w:sz w:val="28"/>
          <w:szCs w:val="28"/>
          <w:lang w:eastAsia="ar-SA"/>
        </w:rPr>
        <w:t xml:space="preserve">  (далее</w:t>
      </w:r>
      <w:r w:rsidR="00105410">
        <w:rPr>
          <w:rFonts w:ascii="Times New Roman" w:eastAsia="Times New Roman" w:hAnsi="Times New Roman" w:cs="Times New Roman"/>
          <w:sz w:val="28"/>
          <w:szCs w:val="28"/>
          <w:lang w:eastAsia="ar-SA"/>
        </w:rPr>
        <w:t xml:space="preserve"> </w:t>
      </w:r>
      <w:r w:rsidRPr="004D4FC6">
        <w:rPr>
          <w:rFonts w:ascii="Times New Roman" w:eastAsia="Times New Roman" w:hAnsi="Times New Roman" w:cs="Times New Roman"/>
          <w:sz w:val="28"/>
          <w:szCs w:val="28"/>
          <w:lang w:eastAsia="ar-SA"/>
        </w:rPr>
        <w:t>- региональный портал).</w:t>
      </w:r>
    </w:p>
    <w:p w14:paraId="51E68622" w14:textId="34F12D6C" w:rsidR="00B666EB" w:rsidRPr="00E96D4D" w:rsidRDefault="00B666EB"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1.3.</w:t>
      </w:r>
      <w:r w:rsidR="004D4FC6">
        <w:rPr>
          <w:rFonts w:ascii="Times New Roman" w:hAnsi="Times New Roman" w:cs="Times New Roman"/>
          <w:sz w:val="28"/>
          <w:szCs w:val="28"/>
        </w:rPr>
        <w:t>2</w:t>
      </w:r>
      <w:r w:rsidRPr="00E96D4D">
        <w:rPr>
          <w:rFonts w:ascii="Times New Roman" w:hAnsi="Times New Roman" w:cs="Times New Roman"/>
          <w:sz w:val="28"/>
          <w:szCs w:val="28"/>
        </w:rPr>
        <w:t>. Информация о правилах предоставления муниципальной услуги может быть получена:</w:t>
      </w:r>
    </w:p>
    <w:p w14:paraId="13B49CE6" w14:textId="4AFCC704" w:rsidR="00B666EB" w:rsidRPr="00E96D4D" w:rsidRDefault="001537BC"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 xml:space="preserve">- </w:t>
      </w:r>
      <w:r w:rsidR="00B666EB" w:rsidRPr="00E96D4D">
        <w:rPr>
          <w:rFonts w:ascii="Times New Roman" w:hAnsi="Times New Roman" w:cs="Times New Roman"/>
          <w:sz w:val="28"/>
          <w:szCs w:val="28"/>
        </w:rPr>
        <w:t xml:space="preserve">по телефону </w:t>
      </w:r>
      <w:r w:rsidRPr="00E96D4D">
        <w:rPr>
          <w:rFonts w:ascii="Times New Roman" w:hAnsi="Times New Roman" w:cs="Times New Roman"/>
          <w:sz w:val="28"/>
          <w:szCs w:val="28"/>
        </w:rPr>
        <w:t>а</w:t>
      </w:r>
      <w:r w:rsidR="00B666EB" w:rsidRPr="00E96D4D">
        <w:rPr>
          <w:rFonts w:ascii="Times New Roman" w:hAnsi="Times New Roman" w:cs="Times New Roman"/>
          <w:sz w:val="28"/>
          <w:szCs w:val="28"/>
        </w:rPr>
        <w:t>дминистрации</w:t>
      </w:r>
      <w:r w:rsidRPr="00E96D4D">
        <w:rPr>
          <w:rFonts w:ascii="Times New Roman" w:hAnsi="Times New Roman" w:cs="Times New Roman"/>
          <w:sz w:val="28"/>
          <w:szCs w:val="28"/>
        </w:rPr>
        <w:t xml:space="preserve"> </w:t>
      </w:r>
      <w:r w:rsidRPr="00E96D4D">
        <w:rPr>
          <w:rFonts w:ascii="Times New Roman" w:eastAsia="Times New Roman" w:hAnsi="Times New Roman" w:cs="Times New Roman"/>
          <w:sz w:val="28"/>
          <w:szCs w:val="28"/>
          <w:lang w:eastAsia="ar-SA"/>
        </w:rPr>
        <w:t>Самойловского муниципального района Саратовской области (далее - Администрация района)</w:t>
      </w:r>
      <w:r w:rsidR="00B666EB" w:rsidRPr="00E96D4D">
        <w:rPr>
          <w:rFonts w:ascii="Times New Roman" w:hAnsi="Times New Roman" w:cs="Times New Roman"/>
          <w:sz w:val="28"/>
          <w:szCs w:val="28"/>
        </w:rPr>
        <w:t>;</w:t>
      </w:r>
    </w:p>
    <w:p w14:paraId="12F3CF2B" w14:textId="3EBA6250" w:rsidR="00B666EB" w:rsidRPr="00E96D4D" w:rsidRDefault="001537BC"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 xml:space="preserve">- </w:t>
      </w:r>
      <w:r w:rsidR="00B666EB" w:rsidRPr="00E96D4D">
        <w:rPr>
          <w:rFonts w:ascii="Times New Roman" w:hAnsi="Times New Roman" w:cs="Times New Roman"/>
          <w:sz w:val="28"/>
          <w:szCs w:val="28"/>
        </w:rPr>
        <w:t>по электронной почте;</w:t>
      </w:r>
    </w:p>
    <w:p w14:paraId="2E5F4D29" w14:textId="18BEC138" w:rsidR="00B666EB" w:rsidRPr="00E96D4D" w:rsidRDefault="001537BC"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 xml:space="preserve">- </w:t>
      </w:r>
      <w:r w:rsidR="00B666EB" w:rsidRPr="00E96D4D">
        <w:rPr>
          <w:rFonts w:ascii="Times New Roman" w:hAnsi="Times New Roman" w:cs="Times New Roman"/>
          <w:sz w:val="28"/>
          <w:szCs w:val="28"/>
        </w:rPr>
        <w:t>по почте путем обращения заявителя с письменным запросом о предоставлении информации;</w:t>
      </w:r>
    </w:p>
    <w:p w14:paraId="191FDBA3" w14:textId="23F4DDC6" w:rsidR="00B666EB" w:rsidRPr="00E96D4D" w:rsidRDefault="001537BC"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 xml:space="preserve">- </w:t>
      </w:r>
      <w:r w:rsidR="00B666EB" w:rsidRPr="00E96D4D">
        <w:rPr>
          <w:rFonts w:ascii="Times New Roman" w:hAnsi="Times New Roman" w:cs="Times New Roman"/>
          <w:sz w:val="28"/>
          <w:szCs w:val="28"/>
        </w:rPr>
        <w:t>при личном обращении заявителя в Администрацию</w:t>
      </w:r>
      <w:r w:rsidR="008443D8">
        <w:rPr>
          <w:rFonts w:ascii="Times New Roman" w:hAnsi="Times New Roman" w:cs="Times New Roman"/>
          <w:sz w:val="28"/>
          <w:szCs w:val="28"/>
        </w:rPr>
        <w:t xml:space="preserve"> района</w:t>
      </w:r>
      <w:r w:rsidR="00B666EB" w:rsidRPr="00E96D4D">
        <w:rPr>
          <w:rFonts w:ascii="Times New Roman" w:hAnsi="Times New Roman" w:cs="Times New Roman"/>
          <w:sz w:val="28"/>
          <w:szCs w:val="28"/>
        </w:rPr>
        <w:t>;</w:t>
      </w:r>
    </w:p>
    <w:p w14:paraId="7639C977" w14:textId="10B186D5" w:rsidR="00B666EB" w:rsidRPr="00E96D4D" w:rsidRDefault="001537BC"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 xml:space="preserve">- </w:t>
      </w:r>
      <w:r w:rsidR="00B666EB" w:rsidRPr="00E96D4D">
        <w:rPr>
          <w:rFonts w:ascii="Times New Roman" w:hAnsi="Times New Roman" w:cs="Times New Roman"/>
          <w:sz w:val="28"/>
          <w:szCs w:val="28"/>
        </w:rPr>
        <w:t xml:space="preserve">на официальном сайте </w:t>
      </w:r>
      <w:r w:rsidRPr="00E96D4D">
        <w:rPr>
          <w:rFonts w:ascii="Times New Roman" w:hAnsi="Times New Roman" w:cs="Times New Roman"/>
          <w:sz w:val="28"/>
          <w:szCs w:val="28"/>
        </w:rPr>
        <w:t>Администрации района</w:t>
      </w:r>
      <w:r w:rsidR="00B666EB" w:rsidRPr="00E96D4D">
        <w:rPr>
          <w:rFonts w:ascii="Times New Roman" w:hAnsi="Times New Roman" w:cs="Times New Roman"/>
          <w:sz w:val="28"/>
          <w:szCs w:val="28"/>
        </w:rPr>
        <w:t xml:space="preserve"> в информационно-телекоммуникационной сети «Интернет»</w:t>
      </w:r>
      <w:r w:rsidRPr="00E96D4D">
        <w:rPr>
          <w:rFonts w:ascii="Times New Roman" w:hAnsi="Times New Roman" w:cs="Times New Roman"/>
          <w:sz w:val="28"/>
          <w:szCs w:val="28"/>
        </w:rPr>
        <w:t xml:space="preserve"> sam64.ru</w:t>
      </w:r>
      <w:r w:rsidR="00B666EB" w:rsidRPr="00E96D4D">
        <w:rPr>
          <w:rFonts w:ascii="Times New Roman" w:hAnsi="Times New Roman" w:cs="Times New Roman"/>
          <w:sz w:val="28"/>
          <w:szCs w:val="28"/>
        </w:rPr>
        <w:t>;</w:t>
      </w:r>
    </w:p>
    <w:p w14:paraId="21F2BE7D" w14:textId="426BB999" w:rsidR="00B666EB" w:rsidRPr="00E96D4D" w:rsidRDefault="001537BC"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 xml:space="preserve">- </w:t>
      </w:r>
      <w:r w:rsidR="00B666EB" w:rsidRPr="00E96D4D">
        <w:rPr>
          <w:rFonts w:ascii="Times New Roman" w:hAnsi="Times New Roman" w:cs="Times New Roman"/>
          <w:sz w:val="28"/>
          <w:szCs w:val="28"/>
        </w:rPr>
        <w:t>на Едином портале государственных и муниципальных услуг.</w:t>
      </w:r>
    </w:p>
    <w:p w14:paraId="78827662" w14:textId="733A2A98" w:rsidR="00B666EB" w:rsidRPr="00E96D4D" w:rsidRDefault="00B666EB"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1.3.</w:t>
      </w:r>
      <w:r w:rsidR="004D4FC6">
        <w:rPr>
          <w:rFonts w:ascii="Times New Roman" w:hAnsi="Times New Roman" w:cs="Times New Roman"/>
          <w:sz w:val="28"/>
          <w:szCs w:val="28"/>
        </w:rPr>
        <w:t>3</w:t>
      </w:r>
      <w:r w:rsidRPr="00E96D4D">
        <w:rPr>
          <w:rFonts w:ascii="Times New Roman" w:hAnsi="Times New Roman" w:cs="Times New Roman"/>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4004778D" w14:textId="77777777" w:rsidR="00B666EB" w:rsidRPr="00E96D4D" w:rsidRDefault="00B666EB"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1) сообщается следующая информация:</w:t>
      </w:r>
    </w:p>
    <w:p w14:paraId="066B3012" w14:textId="67D764C0" w:rsidR="00B666EB" w:rsidRPr="00E96D4D" w:rsidRDefault="001537BC"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 xml:space="preserve">- </w:t>
      </w:r>
      <w:r w:rsidR="00B666EB" w:rsidRPr="00E96D4D">
        <w:rPr>
          <w:rFonts w:ascii="Times New Roman" w:hAnsi="Times New Roman" w:cs="Times New Roman"/>
          <w:sz w:val="28"/>
          <w:szCs w:val="28"/>
        </w:rPr>
        <w:t xml:space="preserve">контактные данные </w:t>
      </w:r>
      <w:r w:rsidRPr="00E96D4D">
        <w:rPr>
          <w:rFonts w:ascii="Times New Roman" w:hAnsi="Times New Roman" w:cs="Times New Roman"/>
          <w:sz w:val="28"/>
          <w:szCs w:val="28"/>
        </w:rPr>
        <w:t>А</w:t>
      </w:r>
      <w:r w:rsidR="00B666EB" w:rsidRPr="00E96D4D">
        <w:rPr>
          <w:rFonts w:ascii="Times New Roman" w:hAnsi="Times New Roman" w:cs="Times New Roman"/>
          <w:sz w:val="28"/>
          <w:szCs w:val="28"/>
        </w:rPr>
        <w:t xml:space="preserve">дминистрации </w:t>
      </w:r>
      <w:r w:rsidRPr="00E96D4D">
        <w:rPr>
          <w:rFonts w:ascii="Times New Roman" w:hAnsi="Times New Roman" w:cs="Times New Roman"/>
          <w:sz w:val="28"/>
          <w:szCs w:val="28"/>
        </w:rPr>
        <w:t>района</w:t>
      </w:r>
      <w:r w:rsidR="00B666EB" w:rsidRPr="00E96D4D">
        <w:rPr>
          <w:rFonts w:ascii="Times New Roman" w:hAnsi="Times New Roman" w:cs="Times New Roman"/>
          <w:sz w:val="28"/>
          <w:szCs w:val="28"/>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591FDFD4" w14:textId="0190157F" w:rsidR="00B666EB" w:rsidRPr="00E96D4D" w:rsidRDefault="001537BC"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 xml:space="preserve">- </w:t>
      </w:r>
      <w:r w:rsidR="00B666EB" w:rsidRPr="00E96D4D">
        <w:rPr>
          <w:rFonts w:ascii="Times New Roman" w:hAnsi="Times New Roman" w:cs="Times New Roman"/>
          <w:sz w:val="28"/>
          <w:szCs w:val="28"/>
        </w:rPr>
        <w:t>график работы Администрации</w:t>
      </w:r>
      <w:r w:rsidRPr="00E96D4D">
        <w:rPr>
          <w:rFonts w:ascii="Times New Roman" w:hAnsi="Times New Roman" w:cs="Times New Roman"/>
          <w:sz w:val="28"/>
          <w:szCs w:val="28"/>
        </w:rPr>
        <w:t xml:space="preserve"> района</w:t>
      </w:r>
      <w:r w:rsidR="00B666EB" w:rsidRPr="00E96D4D">
        <w:rPr>
          <w:rFonts w:ascii="Times New Roman" w:hAnsi="Times New Roman" w:cs="Times New Roman"/>
          <w:sz w:val="28"/>
          <w:szCs w:val="28"/>
        </w:rPr>
        <w:t xml:space="preserve"> с заявителями;</w:t>
      </w:r>
    </w:p>
    <w:p w14:paraId="36DAB82F" w14:textId="38B85189" w:rsidR="00B666EB" w:rsidRPr="00E96D4D" w:rsidRDefault="001537BC"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 xml:space="preserve">- </w:t>
      </w:r>
      <w:r w:rsidR="00B666EB" w:rsidRPr="00E96D4D">
        <w:rPr>
          <w:rFonts w:ascii="Times New Roman" w:hAnsi="Times New Roman" w:cs="Times New Roman"/>
          <w:sz w:val="28"/>
          <w:szCs w:val="28"/>
        </w:rPr>
        <w:t>сведения о должностных лицах, уполномоченных рассматривать жалобы (претензии) заявителей на решения и действия (бездействие) Администрации</w:t>
      </w:r>
      <w:r w:rsidRPr="00E96D4D">
        <w:rPr>
          <w:rFonts w:ascii="Times New Roman" w:hAnsi="Times New Roman" w:cs="Times New Roman"/>
          <w:sz w:val="28"/>
          <w:szCs w:val="28"/>
        </w:rPr>
        <w:t xml:space="preserve"> района</w:t>
      </w:r>
      <w:r w:rsidR="00B666EB" w:rsidRPr="00E96D4D">
        <w:rPr>
          <w:rFonts w:ascii="Times New Roman" w:hAnsi="Times New Roman" w:cs="Times New Roman"/>
          <w:sz w:val="28"/>
          <w:szCs w:val="28"/>
        </w:rPr>
        <w:t>, а также его должностных лиц (муниципальных служащих);</w:t>
      </w:r>
    </w:p>
    <w:p w14:paraId="7FD8B9B0" w14:textId="77777777" w:rsidR="00B666EB" w:rsidRPr="00E96D4D" w:rsidRDefault="00B666EB" w:rsidP="008D32A9">
      <w:pPr>
        <w:spacing w:after="0" w:line="240" w:lineRule="auto"/>
        <w:ind w:firstLine="709"/>
        <w:jc w:val="both"/>
        <w:rPr>
          <w:rFonts w:ascii="Times New Roman" w:hAnsi="Times New Roman" w:cs="Times New Roman"/>
          <w:sz w:val="28"/>
          <w:szCs w:val="28"/>
        </w:rPr>
      </w:pPr>
      <w:r w:rsidRPr="00E96D4D">
        <w:rPr>
          <w:rFonts w:ascii="Times New Roman" w:hAnsi="Times New Roman" w:cs="Times New Roman"/>
          <w:sz w:val="28"/>
          <w:szCs w:val="28"/>
        </w:rPr>
        <w:t>2) осуществляется консультирование по порядку предоставления муниципальной услуги.</w:t>
      </w:r>
    </w:p>
    <w:p w14:paraId="3858943E" w14:textId="03DAE270" w:rsidR="00B666EB" w:rsidRPr="00BE6A93" w:rsidRDefault="00B666EB" w:rsidP="008D32A9">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lastRenderedPageBreak/>
        <w:t>1.3.</w:t>
      </w:r>
      <w:r w:rsidR="004D4FC6" w:rsidRPr="00BE6A93">
        <w:rPr>
          <w:rFonts w:ascii="Times New Roman" w:hAnsi="Times New Roman" w:cs="Times New Roman"/>
          <w:sz w:val="26"/>
          <w:szCs w:val="26"/>
        </w:rPr>
        <w:t>4</w:t>
      </w:r>
      <w:r w:rsidRPr="00BE6A93">
        <w:rPr>
          <w:rFonts w:ascii="Times New Roman" w:hAnsi="Times New Roman" w:cs="Times New Roman"/>
          <w:sz w:val="26"/>
          <w:szCs w:val="26"/>
        </w:rPr>
        <w:t>. На официальном сайте размещается следующая информация:</w:t>
      </w:r>
    </w:p>
    <w:p w14:paraId="393BD961" w14:textId="59668C16" w:rsidR="00B666EB" w:rsidRPr="00BE6A93" w:rsidRDefault="001537BC" w:rsidP="008D32A9">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t xml:space="preserve">- </w:t>
      </w:r>
      <w:r w:rsidR="00B666EB" w:rsidRPr="00BE6A93">
        <w:rPr>
          <w:rFonts w:ascii="Times New Roman" w:hAnsi="Times New Roman" w:cs="Times New Roman"/>
          <w:sz w:val="26"/>
          <w:szCs w:val="26"/>
        </w:rPr>
        <w:t>текст настоящего административного регламента;</w:t>
      </w:r>
    </w:p>
    <w:p w14:paraId="480F2352" w14:textId="5600CA99" w:rsidR="00B666EB" w:rsidRPr="00BE6A93" w:rsidRDefault="001537BC" w:rsidP="008D32A9">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t xml:space="preserve">- </w:t>
      </w:r>
      <w:r w:rsidR="00B666EB" w:rsidRPr="00BE6A93">
        <w:rPr>
          <w:rFonts w:ascii="Times New Roman" w:hAnsi="Times New Roman" w:cs="Times New Roman"/>
          <w:sz w:val="26"/>
          <w:szCs w:val="26"/>
        </w:rPr>
        <w:t>контактные данные Администрации</w:t>
      </w:r>
      <w:r w:rsidRPr="00BE6A93">
        <w:rPr>
          <w:rFonts w:ascii="Times New Roman" w:hAnsi="Times New Roman" w:cs="Times New Roman"/>
          <w:sz w:val="26"/>
          <w:szCs w:val="26"/>
        </w:rPr>
        <w:t xml:space="preserve"> района</w:t>
      </w:r>
      <w:r w:rsidR="00B666EB" w:rsidRPr="00BE6A93">
        <w:rPr>
          <w:rFonts w:ascii="Times New Roman" w:hAnsi="Times New Roman" w:cs="Times New Roman"/>
          <w:sz w:val="26"/>
          <w:szCs w:val="26"/>
        </w:rPr>
        <w:t>;</w:t>
      </w:r>
    </w:p>
    <w:p w14:paraId="07CAECC4" w14:textId="5DC10F02" w:rsidR="00B666EB" w:rsidRPr="00BE6A93" w:rsidRDefault="001537BC" w:rsidP="008D32A9">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t xml:space="preserve">- </w:t>
      </w:r>
      <w:r w:rsidR="00B666EB" w:rsidRPr="00BE6A93">
        <w:rPr>
          <w:rFonts w:ascii="Times New Roman" w:hAnsi="Times New Roman" w:cs="Times New Roman"/>
          <w:sz w:val="26"/>
          <w:szCs w:val="26"/>
        </w:rPr>
        <w:t xml:space="preserve">график работы Администрации </w:t>
      </w:r>
      <w:r w:rsidRPr="00BE6A93">
        <w:rPr>
          <w:rFonts w:ascii="Times New Roman" w:hAnsi="Times New Roman" w:cs="Times New Roman"/>
          <w:sz w:val="26"/>
          <w:szCs w:val="26"/>
        </w:rPr>
        <w:t xml:space="preserve">района </w:t>
      </w:r>
      <w:r w:rsidR="00B666EB" w:rsidRPr="00BE6A93">
        <w:rPr>
          <w:rFonts w:ascii="Times New Roman" w:hAnsi="Times New Roman" w:cs="Times New Roman"/>
          <w:sz w:val="26"/>
          <w:szCs w:val="26"/>
        </w:rPr>
        <w:t>с заявителями;</w:t>
      </w:r>
    </w:p>
    <w:p w14:paraId="36D6C6B4" w14:textId="77777777" w:rsidR="00715857" w:rsidRPr="00BE6A93" w:rsidRDefault="001537BC" w:rsidP="00715857">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t xml:space="preserve">- </w:t>
      </w:r>
      <w:r w:rsidR="00B666EB" w:rsidRPr="00BE6A93">
        <w:rPr>
          <w:rFonts w:ascii="Times New Roman" w:hAnsi="Times New Roman" w:cs="Times New Roman"/>
          <w:sz w:val="26"/>
          <w:szCs w:val="26"/>
        </w:rPr>
        <w:t>порядок получения консультаций (справок) о предоставлении муниципальной услуги;</w:t>
      </w:r>
    </w:p>
    <w:p w14:paraId="39322BD3" w14:textId="5F255911" w:rsidR="00B666EB" w:rsidRPr="00BE6A93" w:rsidRDefault="001537BC" w:rsidP="00715857">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t xml:space="preserve">- </w:t>
      </w:r>
      <w:r w:rsidR="00B666EB" w:rsidRPr="00BE6A93">
        <w:rPr>
          <w:rFonts w:ascii="Times New Roman" w:hAnsi="Times New Roman" w:cs="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w:t>
      </w:r>
      <w:r w:rsidR="00E96D4D" w:rsidRPr="00BE6A93">
        <w:rPr>
          <w:rFonts w:ascii="Times New Roman" w:hAnsi="Times New Roman" w:cs="Times New Roman"/>
          <w:sz w:val="26"/>
          <w:szCs w:val="26"/>
        </w:rPr>
        <w:t xml:space="preserve"> района</w:t>
      </w:r>
      <w:r w:rsidR="00B666EB" w:rsidRPr="00BE6A93">
        <w:rPr>
          <w:rFonts w:ascii="Times New Roman" w:hAnsi="Times New Roman" w:cs="Times New Roman"/>
          <w:sz w:val="26"/>
          <w:szCs w:val="26"/>
        </w:rPr>
        <w:t>, а также его должностных лиц (муниципальных служащих).</w:t>
      </w:r>
    </w:p>
    <w:p w14:paraId="766740FD" w14:textId="77777777" w:rsidR="003831E2" w:rsidRPr="00BE6A93" w:rsidRDefault="003831E2" w:rsidP="00E96D4D">
      <w:pPr>
        <w:spacing w:after="0" w:line="240" w:lineRule="auto"/>
        <w:jc w:val="both"/>
        <w:rPr>
          <w:sz w:val="26"/>
          <w:szCs w:val="26"/>
        </w:rPr>
      </w:pPr>
    </w:p>
    <w:p w14:paraId="54C819D0" w14:textId="790807D4" w:rsidR="00B666EB" w:rsidRPr="005B081A" w:rsidRDefault="00B666EB" w:rsidP="00790465">
      <w:pPr>
        <w:spacing w:after="0" w:line="240" w:lineRule="auto"/>
        <w:jc w:val="center"/>
        <w:rPr>
          <w:rFonts w:ascii="Times New Roman" w:hAnsi="Times New Roman" w:cs="Times New Roman"/>
          <w:b/>
          <w:bCs/>
          <w:i/>
          <w:iCs/>
          <w:sz w:val="28"/>
          <w:szCs w:val="28"/>
        </w:rPr>
      </w:pPr>
      <w:r w:rsidRPr="005B081A">
        <w:rPr>
          <w:rFonts w:ascii="Times New Roman" w:hAnsi="Times New Roman" w:cs="Times New Roman"/>
          <w:b/>
          <w:bCs/>
          <w:i/>
          <w:iCs/>
          <w:sz w:val="28"/>
          <w:szCs w:val="28"/>
        </w:rPr>
        <w:t>II. Стандарт предоставления муниципальной услуги</w:t>
      </w:r>
    </w:p>
    <w:p w14:paraId="442141C2" w14:textId="77777777" w:rsidR="003831E2" w:rsidRPr="005B081A" w:rsidRDefault="003831E2" w:rsidP="00790465">
      <w:pPr>
        <w:spacing w:after="0" w:line="240" w:lineRule="auto"/>
        <w:jc w:val="center"/>
        <w:rPr>
          <w:rFonts w:ascii="Times New Roman" w:hAnsi="Times New Roman" w:cs="Times New Roman"/>
          <w:b/>
          <w:bCs/>
          <w:i/>
          <w:iCs/>
          <w:sz w:val="28"/>
          <w:szCs w:val="28"/>
        </w:rPr>
      </w:pPr>
    </w:p>
    <w:p w14:paraId="1B932A70" w14:textId="4AE47F20" w:rsidR="00B666EB" w:rsidRPr="005B081A" w:rsidRDefault="00B666EB" w:rsidP="00790465">
      <w:pPr>
        <w:spacing w:after="0" w:line="240" w:lineRule="auto"/>
        <w:jc w:val="center"/>
        <w:rPr>
          <w:rFonts w:ascii="Times New Roman" w:hAnsi="Times New Roman" w:cs="Times New Roman"/>
          <w:b/>
          <w:bCs/>
          <w:i/>
          <w:iCs/>
          <w:sz w:val="28"/>
          <w:szCs w:val="28"/>
        </w:rPr>
      </w:pPr>
      <w:r w:rsidRPr="005B081A">
        <w:rPr>
          <w:rFonts w:ascii="Times New Roman" w:hAnsi="Times New Roman" w:cs="Times New Roman"/>
          <w:b/>
          <w:bCs/>
          <w:i/>
          <w:iCs/>
          <w:sz w:val="28"/>
          <w:szCs w:val="28"/>
        </w:rPr>
        <w:t>2.1. Наименование муниципальной услуги</w:t>
      </w:r>
    </w:p>
    <w:p w14:paraId="3AEDCBB0" w14:textId="77777777" w:rsidR="003831E2" w:rsidRPr="00BE6A93" w:rsidRDefault="003831E2" w:rsidP="003831E2">
      <w:pPr>
        <w:spacing w:after="0" w:line="240" w:lineRule="auto"/>
        <w:ind w:firstLine="709"/>
        <w:jc w:val="center"/>
        <w:rPr>
          <w:rFonts w:ascii="Times New Roman" w:hAnsi="Times New Roman" w:cs="Times New Roman"/>
          <w:b/>
          <w:bCs/>
          <w:i/>
          <w:iCs/>
          <w:sz w:val="26"/>
          <w:szCs w:val="26"/>
        </w:rPr>
      </w:pPr>
    </w:p>
    <w:p w14:paraId="77CFD769" w14:textId="50CEE0EC" w:rsidR="00B666EB" w:rsidRPr="00BE6A93" w:rsidRDefault="003831E2" w:rsidP="003831E2">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t>Н</w:t>
      </w:r>
      <w:r w:rsidR="00B666EB" w:rsidRPr="00BE6A93">
        <w:rPr>
          <w:rFonts w:ascii="Times New Roman" w:hAnsi="Times New Roman" w:cs="Times New Roman"/>
          <w:sz w:val="26"/>
          <w:szCs w:val="26"/>
        </w:rPr>
        <w:t xml:space="preserve">аименование муниципальной услуги: </w:t>
      </w:r>
      <w:r w:rsidRPr="00BE6A93">
        <w:rPr>
          <w:rFonts w:ascii="Times New Roman" w:hAnsi="Times New Roman" w:cs="Times New Roman"/>
          <w:sz w:val="26"/>
          <w:szCs w:val="26"/>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B979421" w14:textId="77777777" w:rsidR="00790465" w:rsidRPr="00BE6A93" w:rsidRDefault="00790465" w:rsidP="003831E2">
      <w:pPr>
        <w:spacing w:after="0" w:line="240" w:lineRule="auto"/>
        <w:ind w:firstLine="709"/>
        <w:jc w:val="both"/>
        <w:rPr>
          <w:rFonts w:ascii="Times New Roman" w:hAnsi="Times New Roman" w:cs="Times New Roman"/>
          <w:sz w:val="26"/>
          <w:szCs w:val="26"/>
        </w:rPr>
      </w:pPr>
    </w:p>
    <w:p w14:paraId="255D4315" w14:textId="711A7A05" w:rsidR="00B666EB" w:rsidRPr="005B081A" w:rsidRDefault="00B666EB" w:rsidP="00790465">
      <w:pPr>
        <w:spacing w:after="0" w:line="240" w:lineRule="auto"/>
        <w:jc w:val="center"/>
        <w:rPr>
          <w:rFonts w:ascii="Times New Roman" w:hAnsi="Times New Roman" w:cs="Times New Roman"/>
          <w:b/>
          <w:bCs/>
          <w:i/>
          <w:iCs/>
          <w:sz w:val="28"/>
          <w:szCs w:val="28"/>
        </w:rPr>
      </w:pPr>
      <w:r w:rsidRPr="005B081A">
        <w:rPr>
          <w:rFonts w:ascii="Times New Roman" w:hAnsi="Times New Roman" w:cs="Times New Roman"/>
          <w:b/>
          <w:bCs/>
          <w:i/>
          <w:iCs/>
          <w:sz w:val="28"/>
          <w:szCs w:val="28"/>
        </w:rPr>
        <w:t>2.2. Наименование органа, предоставляющего муниципальную услугу</w:t>
      </w:r>
    </w:p>
    <w:p w14:paraId="1FC80F53" w14:textId="77777777" w:rsidR="00790465" w:rsidRPr="005B081A" w:rsidRDefault="00790465" w:rsidP="008D32A9">
      <w:pPr>
        <w:spacing w:after="0" w:line="240" w:lineRule="auto"/>
        <w:ind w:firstLine="709"/>
        <w:jc w:val="both"/>
        <w:rPr>
          <w:rFonts w:ascii="Times New Roman" w:hAnsi="Times New Roman" w:cs="Times New Roman"/>
          <w:b/>
          <w:bCs/>
          <w:i/>
          <w:iCs/>
          <w:sz w:val="28"/>
          <w:szCs w:val="28"/>
        </w:rPr>
      </w:pPr>
    </w:p>
    <w:p w14:paraId="25680504" w14:textId="22AA01C5" w:rsidR="00790465" w:rsidRPr="00BE6A93" w:rsidRDefault="00790465" w:rsidP="00790465">
      <w:pPr>
        <w:spacing w:after="0" w:line="240" w:lineRule="auto"/>
        <w:ind w:firstLine="567"/>
        <w:jc w:val="both"/>
        <w:rPr>
          <w:rFonts w:ascii="Times New Roman" w:eastAsia="Times New Roman" w:hAnsi="Times New Roman" w:cs="Times New Roman"/>
          <w:sz w:val="26"/>
          <w:szCs w:val="26"/>
          <w:lang w:eastAsia="ar-SA"/>
        </w:rPr>
      </w:pPr>
      <w:r w:rsidRPr="00BE6A93">
        <w:rPr>
          <w:rFonts w:ascii="Times New Roman" w:eastAsia="Times New Roman" w:hAnsi="Times New Roman" w:cs="Times New Roman"/>
          <w:sz w:val="26"/>
          <w:szCs w:val="26"/>
          <w:lang w:eastAsia="ar-SA"/>
        </w:rPr>
        <w:t>Муниципальная услуга предоставляется администрацией Самойловского муниципального района Саратовской области и осуществляется через отдел архитектуры, градостроительства и жилищно-коммунального хозяйства</w:t>
      </w:r>
      <w:r w:rsidR="00255215" w:rsidRPr="00BE6A93">
        <w:rPr>
          <w:rFonts w:ascii="Times New Roman" w:eastAsia="Times New Roman" w:hAnsi="Times New Roman" w:cs="Times New Roman"/>
          <w:sz w:val="26"/>
          <w:szCs w:val="26"/>
          <w:lang w:eastAsia="ar-SA"/>
        </w:rPr>
        <w:t xml:space="preserve"> (далее – Отдел)</w:t>
      </w:r>
      <w:r w:rsidRPr="00BE6A93">
        <w:rPr>
          <w:rFonts w:ascii="Times New Roman" w:eastAsia="Times New Roman" w:hAnsi="Times New Roman" w:cs="Times New Roman"/>
          <w:sz w:val="26"/>
          <w:szCs w:val="26"/>
          <w:lang w:eastAsia="ar-SA"/>
        </w:rPr>
        <w:t>.</w:t>
      </w:r>
    </w:p>
    <w:p w14:paraId="07F00F99" w14:textId="441FFD66" w:rsidR="006C6D40" w:rsidRPr="00BE6A93" w:rsidRDefault="006C6D40" w:rsidP="006C6D40">
      <w:pPr>
        <w:spacing w:after="0" w:line="240" w:lineRule="auto"/>
        <w:ind w:firstLine="567"/>
        <w:jc w:val="both"/>
        <w:rPr>
          <w:rFonts w:ascii="Times New Roman" w:eastAsia="Times New Roman" w:hAnsi="Times New Roman" w:cs="Times New Roman"/>
          <w:sz w:val="26"/>
          <w:szCs w:val="26"/>
          <w:lang w:eastAsia="ar-SA"/>
        </w:rPr>
      </w:pPr>
      <w:r w:rsidRPr="00BE6A93">
        <w:rPr>
          <w:rFonts w:ascii="Times New Roman" w:eastAsia="Times New Roman" w:hAnsi="Times New Roman" w:cs="Times New Roman"/>
          <w:sz w:val="26"/>
          <w:szCs w:val="26"/>
          <w:lang w:eastAsia="ar-SA"/>
        </w:rPr>
        <w:t>В предоставлении муниципальной услуги участву</w:t>
      </w:r>
      <w:r w:rsidR="00105410" w:rsidRPr="00BE6A93">
        <w:rPr>
          <w:rFonts w:ascii="Times New Roman" w:eastAsia="Times New Roman" w:hAnsi="Times New Roman" w:cs="Times New Roman"/>
          <w:sz w:val="26"/>
          <w:szCs w:val="26"/>
          <w:lang w:eastAsia="ar-SA"/>
        </w:rPr>
        <w:t>е</w:t>
      </w:r>
      <w:r w:rsidRPr="00BE6A93">
        <w:rPr>
          <w:rFonts w:ascii="Times New Roman" w:eastAsia="Times New Roman" w:hAnsi="Times New Roman" w:cs="Times New Roman"/>
          <w:sz w:val="26"/>
          <w:szCs w:val="26"/>
          <w:lang w:eastAsia="ar-SA"/>
        </w:rPr>
        <w:t>т Управление Федеральной службы государственной регистрации, кадастра и картографии по Саратовской области</w:t>
      </w:r>
      <w:r w:rsidR="00105410" w:rsidRPr="00BE6A93">
        <w:rPr>
          <w:rFonts w:ascii="Times New Roman" w:eastAsia="Times New Roman" w:hAnsi="Times New Roman" w:cs="Times New Roman"/>
          <w:sz w:val="26"/>
          <w:szCs w:val="26"/>
          <w:lang w:eastAsia="ar-SA"/>
        </w:rPr>
        <w:t>.</w:t>
      </w:r>
    </w:p>
    <w:p w14:paraId="080F5F9C" w14:textId="77777777" w:rsidR="00790465" w:rsidRPr="00BE6A93" w:rsidRDefault="00790465" w:rsidP="00790465">
      <w:pPr>
        <w:spacing w:after="0" w:line="240" w:lineRule="auto"/>
        <w:ind w:firstLine="567"/>
        <w:jc w:val="both"/>
        <w:rPr>
          <w:rFonts w:ascii="Times New Roman" w:eastAsia="Times New Roman" w:hAnsi="Times New Roman" w:cs="Times New Roman"/>
          <w:sz w:val="26"/>
          <w:szCs w:val="26"/>
          <w:lang w:eastAsia="ar-SA"/>
        </w:rPr>
      </w:pPr>
    </w:p>
    <w:p w14:paraId="78B64219" w14:textId="50D3A04A" w:rsidR="00B666EB" w:rsidRPr="005B081A" w:rsidRDefault="00B666EB" w:rsidP="00790465">
      <w:pPr>
        <w:spacing w:after="0" w:line="240" w:lineRule="auto"/>
        <w:jc w:val="center"/>
        <w:rPr>
          <w:rFonts w:ascii="Times New Roman" w:hAnsi="Times New Roman" w:cs="Times New Roman"/>
          <w:b/>
          <w:bCs/>
          <w:i/>
          <w:iCs/>
          <w:sz w:val="28"/>
          <w:szCs w:val="28"/>
        </w:rPr>
      </w:pPr>
      <w:r w:rsidRPr="005B081A">
        <w:rPr>
          <w:rFonts w:ascii="Times New Roman" w:hAnsi="Times New Roman" w:cs="Times New Roman"/>
          <w:b/>
          <w:bCs/>
          <w:i/>
          <w:iCs/>
          <w:sz w:val="28"/>
          <w:szCs w:val="28"/>
        </w:rPr>
        <w:t>2.3. Результат предоставления муниципальной услуги</w:t>
      </w:r>
    </w:p>
    <w:p w14:paraId="61B90EB2" w14:textId="77777777" w:rsidR="00790465" w:rsidRPr="00BE6A93" w:rsidRDefault="00790465" w:rsidP="00790465">
      <w:pPr>
        <w:spacing w:after="0" w:line="240" w:lineRule="auto"/>
        <w:jc w:val="both"/>
        <w:rPr>
          <w:rFonts w:ascii="Times New Roman" w:hAnsi="Times New Roman" w:cs="Times New Roman"/>
          <w:sz w:val="26"/>
          <w:szCs w:val="26"/>
        </w:rPr>
      </w:pPr>
    </w:p>
    <w:p w14:paraId="0312A775" w14:textId="139AEBA1" w:rsidR="00B666EB" w:rsidRPr="00BE6A93" w:rsidRDefault="00B666EB" w:rsidP="008D32A9">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t>Результатом предоставления муниципальной услуги является</w:t>
      </w:r>
      <w:r w:rsidR="00BE6A93" w:rsidRPr="00BE6A93">
        <w:rPr>
          <w:rFonts w:ascii="Times New Roman" w:hAnsi="Times New Roman" w:cs="Times New Roman"/>
          <w:sz w:val="26"/>
          <w:szCs w:val="26"/>
        </w:rPr>
        <w:t>:</w:t>
      </w:r>
      <w:r w:rsidRPr="00BE6A93">
        <w:rPr>
          <w:rFonts w:ascii="Times New Roman" w:hAnsi="Times New Roman" w:cs="Times New Roman"/>
          <w:sz w:val="26"/>
          <w:szCs w:val="26"/>
        </w:rPr>
        <w:t xml:space="preserve"> </w:t>
      </w:r>
    </w:p>
    <w:p w14:paraId="49A47E4E" w14:textId="0AE0A73D" w:rsidR="00BE6A93" w:rsidRPr="00BE6A93" w:rsidRDefault="00BE6A93" w:rsidP="00BE6A93">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t>1)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468E4B4E" w14:textId="0C1890E6" w:rsidR="00BE6A93" w:rsidRPr="00BE6A93" w:rsidRDefault="00BE6A93" w:rsidP="00BE6A93">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t>2) обращение в суд с иском о сносе самовольной постройки или ее приведении в соответствие с установленными требованиями;</w:t>
      </w:r>
    </w:p>
    <w:p w14:paraId="5BEBC86D" w14:textId="1F47624B" w:rsidR="00BE6A93" w:rsidRPr="00BE6A93" w:rsidRDefault="00BE6A93" w:rsidP="00BE6A93">
      <w:pPr>
        <w:spacing w:after="0" w:line="240" w:lineRule="auto"/>
        <w:ind w:firstLine="709"/>
        <w:jc w:val="both"/>
        <w:rPr>
          <w:rFonts w:ascii="Times New Roman" w:hAnsi="Times New Roman" w:cs="Times New Roman"/>
          <w:sz w:val="26"/>
          <w:szCs w:val="26"/>
        </w:rPr>
      </w:pPr>
      <w:r w:rsidRPr="00BE6A93">
        <w:rPr>
          <w:rFonts w:ascii="Times New Roman" w:hAnsi="Times New Roman" w:cs="Times New Roman"/>
          <w:sz w:val="26"/>
          <w:szCs w:val="26"/>
        </w:rPr>
        <w:t>3) направление уведомления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480D6ADF" w14:textId="77777777" w:rsidR="00790465" w:rsidRPr="00BE6A93" w:rsidRDefault="00790465" w:rsidP="008D32A9">
      <w:pPr>
        <w:spacing w:after="0" w:line="240" w:lineRule="auto"/>
        <w:ind w:firstLine="709"/>
        <w:jc w:val="both"/>
        <w:rPr>
          <w:rFonts w:ascii="Times New Roman" w:hAnsi="Times New Roman" w:cs="Times New Roman"/>
          <w:sz w:val="26"/>
          <w:szCs w:val="26"/>
        </w:rPr>
      </w:pPr>
    </w:p>
    <w:p w14:paraId="7DAED60B" w14:textId="1318AD5A" w:rsidR="00B666EB" w:rsidRPr="005B081A" w:rsidRDefault="00B666EB" w:rsidP="00790465">
      <w:pPr>
        <w:spacing w:after="0" w:line="240" w:lineRule="auto"/>
        <w:jc w:val="center"/>
        <w:rPr>
          <w:rFonts w:ascii="Times New Roman" w:hAnsi="Times New Roman" w:cs="Times New Roman"/>
          <w:b/>
          <w:bCs/>
          <w:i/>
          <w:iCs/>
          <w:sz w:val="28"/>
          <w:szCs w:val="28"/>
        </w:rPr>
      </w:pPr>
      <w:r w:rsidRPr="005B081A">
        <w:rPr>
          <w:rFonts w:ascii="Times New Roman" w:hAnsi="Times New Roman" w:cs="Times New Roman"/>
          <w:b/>
          <w:bCs/>
          <w:i/>
          <w:iCs/>
          <w:sz w:val="28"/>
          <w:szCs w:val="28"/>
        </w:rPr>
        <w:t>2.4. Срок предоставления муниципальной услуги</w:t>
      </w:r>
    </w:p>
    <w:p w14:paraId="34BF177C" w14:textId="77777777" w:rsidR="00790465" w:rsidRPr="005B081A" w:rsidRDefault="00790465" w:rsidP="00790465">
      <w:pPr>
        <w:spacing w:after="0" w:line="240" w:lineRule="auto"/>
        <w:jc w:val="center"/>
        <w:rPr>
          <w:rFonts w:ascii="Times New Roman" w:hAnsi="Times New Roman" w:cs="Times New Roman"/>
          <w:b/>
          <w:bCs/>
          <w:i/>
          <w:iCs/>
          <w:sz w:val="28"/>
          <w:szCs w:val="28"/>
        </w:rPr>
      </w:pPr>
    </w:p>
    <w:p w14:paraId="37565A16" w14:textId="3364257A" w:rsidR="00B666EB" w:rsidRPr="005B081A" w:rsidRDefault="00B666EB" w:rsidP="008D32A9">
      <w:pPr>
        <w:spacing w:after="0" w:line="240" w:lineRule="auto"/>
        <w:ind w:firstLine="709"/>
        <w:jc w:val="both"/>
        <w:rPr>
          <w:rFonts w:ascii="Times New Roman" w:hAnsi="Times New Roman" w:cs="Times New Roman"/>
          <w:sz w:val="28"/>
          <w:szCs w:val="28"/>
        </w:rPr>
      </w:pPr>
      <w:r w:rsidRPr="005B081A">
        <w:rPr>
          <w:rFonts w:ascii="Times New Roman" w:hAnsi="Times New Roman" w:cs="Times New Roman"/>
          <w:sz w:val="28"/>
          <w:szCs w:val="28"/>
        </w:rPr>
        <w:t xml:space="preserve">Срок предоставления услуги составляет </w:t>
      </w:r>
      <w:r w:rsidR="00790465" w:rsidRPr="005B081A">
        <w:rPr>
          <w:rFonts w:ascii="Times New Roman" w:hAnsi="Times New Roman" w:cs="Times New Roman"/>
          <w:sz w:val="28"/>
          <w:szCs w:val="28"/>
        </w:rPr>
        <w:t>20</w:t>
      </w:r>
      <w:r w:rsidRPr="005B081A">
        <w:rPr>
          <w:rFonts w:ascii="Times New Roman" w:hAnsi="Times New Roman" w:cs="Times New Roman"/>
          <w:sz w:val="28"/>
          <w:szCs w:val="28"/>
        </w:rPr>
        <w:t> рабочих дней.</w:t>
      </w:r>
    </w:p>
    <w:p w14:paraId="43F53D8A" w14:textId="77777777" w:rsidR="00790465" w:rsidRPr="00BE6A93" w:rsidRDefault="00790465" w:rsidP="008D32A9">
      <w:pPr>
        <w:spacing w:after="0" w:line="240" w:lineRule="auto"/>
        <w:ind w:firstLine="709"/>
        <w:jc w:val="both"/>
        <w:rPr>
          <w:rFonts w:ascii="Times New Roman" w:hAnsi="Times New Roman" w:cs="Times New Roman"/>
          <w:sz w:val="26"/>
          <w:szCs w:val="26"/>
        </w:rPr>
      </w:pPr>
    </w:p>
    <w:p w14:paraId="6200E31F" w14:textId="77777777" w:rsidR="00790465" w:rsidRPr="005B081A" w:rsidRDefault="00B666EB" w:rsidP="00790465">
      <w:pPr>
        <w:spacing w:after="0" w:line="240" w:lineRule="auto"/>
        <w:jc w:val="center"/>
        <w:rPr>
          <w:rFonts w:ascii="Times New Roman" w:hAnsi="Times New Roman" w:cs="Times New Roman"/>
          <w:b/>
          <w:bCs/>
          <w:i/>
          <w:iCs/>
          <w:sz w:val="28"/>
          <w:szCs w:val="28"/>
        </w:rPr>
      </w:pPr>
      <w:r w:rsidRPr="005B081A">
        <w:rPr>
          <w:rFonts w:ascii="Times New Roman" w:hAnsi="Times New Roman" w:cs="Times New Roman"/>
          <w:b/>
          <w:bCs/>
          <w:i/>
          <w:iCs/>
          <w:sz w:val="28"/>
          <w:szCs w:val="28"/>
        </w:rPr>
        <w:t xml:space="preserve">2.5. </w:t>
      </w:r>
      <w:bookmarkStart w:id="8" w:name="_Hlk30573676"/>
      <w:r w:rsidRPr="005B081A">
        <w:rPr>
          <w:rFonts w:ascii="Times New Roman" w:hAnsi="Times New Roman" w:cs="Times New Roman"/>
          <w:b/>
          <w:bCs/>
          <w:i/>
          <w:iCs/>
          <w:sz w:val="28"/>
          <w:szCs w:val="28"/>
        </w:rPr>
        <w:t xml:space="preserve">Перечень нормативных правовых актов, регулирующих </w:t>
      </w:r>
    </w:p>
    <w:p w14:paraId="06CAD2BD" w14:textId="5715FB92" w:rsidR="00B666EB" w:rsidRPr="005B081A" w:rsidRDefault="00B666EB" w:rsidP="00790465">
      <w:pPr>
        <w:spacing w:after="0" w:line="240" w:lineRule="auto"/>
        <w:jc w:val="center"/>
        <w:rPr>
          <w:rFonts w:ascii="Times New Roman" w:hAnsi="Times New Roman" w:cs="Times New Roman"/>
          <w:b/>
          <w:bCs/>
          <w:i/>
          <w:iCs/>
          <w:sz w:val="28"/>
          <w:szCs w:val="28"/>
        </w:rPr>
      </w:pPr>
      <w:r w:rsidRPr="005B081A">
        <w:rPr>
          <w:rFonts w:ascii="Times New Roman" w:hAnsi="Times New Roman" w:cs="Times New Roman"/>
          <w:b/>
          <w:bCs/>
          <w:i/>
          <w:iCs/>
          <w:sz w:val="28"/>
          <w:szCs w:val="28"/>
        </w:rPr>
        <w:t>предоставление муниципальной услуги</w:t>
      </w:r>
    </w:p>
    <w:bookmarkEnd w:id="8"/>
    <w:p w14:paraId="0160EBAE" w14:textId="54D2F1B9" w:rsidR="00790465" w:rsidRPr="00BE6A93" w:rsidRDefault="00131337" w:rsidP="00790465">
      <w:pPr>
        <w:spacing w:after="0" w:line="240" w:lineRule="auto"/>
        <w:jc w:val="center"/>
        <w:rPr>
          <w:rFonts w:ascii="Times New Roman" w:hAnsi="Times New Roman" w:cs="Times New Roman"/>
          <w:b/>
          <w:bCs/>
          <w:i/>
          <w:iCs/>
          <w:sz w:val="26"/>
          <w:szCs w:val="26"/>
        </w:rPr>
      </w:pPr>
      <w:r w:rsidRPr="00BE6A93">
        <w:rPr>
          <w:rFonts w:ascii="Times New Roman" w:hAnsi="Times New Roman" w:cs="Times New Roman"/>
          <w:b/>
          <w:bCs/>
          <w:i/>
          <w:iCs/>
          <w:sz w:val="26"/>
          <w:szCs w:val="26"/>
        </w:rPr>
        <w:t xml:space="preserve">                                                                                                                                                                                                                                                                                                                                                                                                                                                                                                                                                                                                                                                                                                                                                                                                                                                                                                                                                                                                                                                                                                                                                                                                                                                                                                                                                                                                                                                                                                                                                                                                                                                                                                                                                                                                                                                                                                                                                                                                                                                                                                                                                                                                                                                                                                                                                                                                                                                                                                                                                                                                                                                                                                                                                                                                                                                                                                                                                                                                                                                                                                                                                                                                                                                                                                                                                                                                                                                                                                                        </w:t>
      </w:r>
    </w:p>
    <w:p w14:paraId="49289868" w14:textId="0E474C22" w:rsidR="002B2242" w:rsidRPr="00BE6A93" w:rsidRDefault="002B2242" w:rsidP="002B2242">
      <w:pPr>
        <w:spacing w:after="0" w:line="240" w:lineRule="auto"/>
        <w:ind w:firstLine="709"/>
        <w:jc w:val="both"/>
        <w:rPr>
          <w:rFonts w:ascii="Times New Roman" w:eastAsia="Times New Roman" w:hAnsi="Times New Roman" w:cs="Times New Roman"/>
          <w:sz w:val="26"/>
          <w:szCs w:val="26"/>
          <w:lang w:eastAsia="ru-RU"/>
        </w:rPr>
      </w:pPr>
      <w:r w:rsidRPr="00BE6A93">
        <w:rPr>
          <w:rFonts w:ascii="Times New Roman" w:eastAsia="Times New Roman" w:hAnsi="Times New Roman" w:cs="Times New Roman"/>
          <w:sz w:val="26"/>
          <w:szCs w:val="26"/>
          <w:lang w:eastAsia="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района в сети «Интернет» </w:t>
      </w:r>
      <w:hyperlink r:id="rId10" w:history="1">
        <w:r w:rsidRPr="00BE6A93">
          <w:rPr>
            <w:rFonts w:ascii="Times New Roman" w:eastAsia="Times New Roman" w:hAnsi="Times New Roman" w:cs="Times New Roman"/>
            <w:sz w:val="26"/>
            <w:szCs w:val="26"/>
            <w:lang w:eastAsia="ru-RU"/>
          </w:rPr>
          <w:t>sam64.ru</w:t>
        </w:r>
      </w:hyperlink>
      <w:r w:rsidRPr="00BE6A93">
        <w:rPr>
          <w:rFonts w:ascii="Times New Roman" w:eastAsia="Times New Roman" w:hAnsi="Times New Roman" w:cs="Times New Roman"/>
          <w:sz w:val="26"/>
          <w:szCs w:val="26"/>
          <w:lang w:eastAsia="ru-RU"/>
        </w:rPr>
        <w:t xml:space="preserve"> в разделе </w:t>
      </w:r>
      <w:r w:rsidR="00071959" w:rsidRPr="00BE6A93">
        <w:rPr>
          <w:rFonts w:ascii="Times New Roman" w:eastAsia="Times New Roman" w:hAnsi="Times New Roman" w:cs="Times New Roman"/>
          <w:sz w:val="26"/>
          <w:szCs w:val="26"/>
          <w:lang w:eastAsia="ru-RU"/>
        </w:rPr>
        <w:t>«</w:t>
      </w:r>
      <w:r w:rsidRPr="00BE6A93">
        <w:rPr>
          <w:rFonts w:ascii="Times New Roman" w:eastAsia="Times New Roman" w:hAnsi="Times New Roman" w:cs="Times New Roman"/>
          <w:sz w:val="26"/>
          <w:szCs w:val="26"/>
          <w:lang w:eastAsia="ru-RU"/>
        </w:rPr>
        <w:t>Муниципальные услуги</w:t>
      </w:r>
      <w:r w:rsidR="00071959" w:rsidRPr="00BE6A93">
        <w:rPr>
          <w:rFonts w:ascii="Times New Roman" w:eastAsia="Times New Roman" w:hAnsi="Times New Roman" w:cs="Times New Roman"/>
          <w:sz w:val="26"/>
          <w:szCs w:val="26"/>
          <w:lang w:eastAsia="ru-RU"/>
        </w:rPr>
        <w:t>»</w:t>
      </w:r>
      <w:r w:rsidRPr="00BE6A93">
        <w:rPr>
          <w:rFonts w:ascii="Times New Roman" w:eastAsia="Times New Roman" w:hAnsi="Times New Roman" w:cs="Times New Roman"/>
          <w:sz w:val="26"/>
          <w:szCs w:val="26"/>
          <w:lang w:eastAsia="ru-RU"/>
        </w:rPr>
        <w:t>, а также на Едином и региональном порталах.</w:t>
      </w:r>
    </w:p>
    <w:p w14:paraId="0214A2C6" w14:textId="77777777" w:rsidR="00790465" w:rsidRPr="00BE6A93" w:rsidRDefault="00790465" w:rsidP="008D32A9">
      <w:pPr>
        <w:spacing w:after="0" w:line="240" w:lineRule="auto"/>
        <w:ind w:firstLine="709"/>
        <w:jc w:val="both"/>
        <w:rPr>
          <w:rFonts w:ascii="Times New Roman" w:hAnsi="Times New Roman" w:cs="Times New Roman"/>
          <w:sz w:val="26"/>
          <w:szCs w:val="26"/>
        </w:rPr>
      </w:pPr>
    </w:p>
    <w:p w14:paraId="083F5A87" w14:textId="77777777" w:rsidR="00790465" w:rsidRPr="005B081A" w:rsidRDefault="00B666EB" w:rsidP="00790465">
      <w:pPr>
        <w:spacing w:after="0" w:line="240" w:lineRule="auto"/>
        <w:jc w:val="center"/>
        <w:rPr>
          <w:rFonts w:ascii="Times New Roman" w:hAnsi="Times New Roman" w:cs="Times New Roman"/>
          <w:b/>
          <w:bCs/>
          <w:i/>
          <w:iCs/>
          <w:sz w:val="26"/>
          <w:szCs w:val="26"/>
        </w:rPr>
      </w:pPr>
      <w:r w:rsidRPr="005B081A">
        <w:rPr>
          <w:rFonts w:ascii="Times New Roman" w:hAnsi="Times New Roman" w:cs="Times New Roman"/>
          <w:b/>
          <w:bCs/>
          <w:i/>
          <w:iCs/>
          <w:sz w:val="26"/>
          <w:szCs w:val="26"/>
        </w:rPr>
        <w:t xml:space="preserve">2.6. Исчерпывающий перечень документов, необходимых </w:t>
      </w:r>
    </w:p>
    <w:p w14:paraId="3D954BC2" w14:textId="77777777" w:rsidR="00790465" w:rsidRPr="005B081A" w:rsidRDefault="00B666EB" w:rsidP="00790465">
      <w:pPr>
        <w:spacing w:after="0" w:line="240" w:lineRule="auto"/>
        <w:jc w:val="center"/>
        <w:rPr>
          <w:rFonts w:ascii="Times New Roman" w:hAnsi="Times New Roman" w:cs="Times New Roman"/>
          <w:b/>
          <w:bCs/>
          <w:i/>
          <w:iCs/>
          <w:sz w:val="26"/>
          <w:szCs w:val="26"/>
        </w:rPr>
      </w:pPr>
      <w:r w:rsidRPr="005B081A">
        <w:rPr>
          <w:rFonts w:ascii="Times New Roman" w:hAnsi="Times New Roman" w:cs="Times New Roman"/>
          <w:b/>
          <w:bCs/>
          <w:i/>
          <w:iCs/>
          <w:sz w:val="26"/>
          <w:szCs w:val="26"/>
        </w:rPr>
        <w:t xml:space="preserve">в соответствии с нормативными правовыми актами Российской </w:t>
      </w:r>
    </w:p>
    <w:p w14:paraId="3896CF36" w14:textId="77777777" w:rsidR="00790465" w:rsidRPr="005B081A" w:rsidRDefault="00B666EB" w:rsidP="00790465">
      <w:pPr>
        <w:spacing w:after="0" w:line="240" w:lineRule="auto"/>
        <w:jc w:val="center"/>
        <w:rPr>
          <w:rFonts w:ascii="Times New Roman" w:hAnsi="Times New Roman" w:cs="Times New Roman"/>
          <w:b/>
          <w:bCs/>
          <w:i/>
          <w:iCs/>
          <w:sz w:val="26"/>
          <w:szCs w:val="26"/>
        </w:rPr>
      </w:pPr>
      <w:r w:rsidRPr="005B081A">
        <w:rPr>
          <w:rFonts w:ascii="Times New Roman" w:hAnsi="Times New Roman" w:cs="Times New Roman"/>
          <w:b/>
          <w:bCs/>
          <w:i/>
          <w:iCs/>
          <w:sz w:val="26"/>
          <w:szCs w:val="26"/>
        </w:rPr>
        <w:t xml:space="preserve">Федерации для предоставления муниципальной услуги, которые </w:t>
      </w:r>
    </w:p>
    <w:p w14:paraId="4273BCEB" w14:textId="77777777" w:rsidR="00790465" w:rsidRPr="005B081A" w:rsidRDefault="00B666EB" w:rsidP="00790465">
      <w:pPr>
        <w:spacing w:after="0" w:line="240" w:lineRule="auto"/>
        <w:jc w:val="center"/>
        <w:rPr>
          <w:rFonts w:ascii="Times New Roman" w:hAnsi="Times New Roman" w:cs="Times New Roman"/>
          <w:b/>
          <w:bCs/>
          <w:i/>
          <w:iCs/>
          <w:sz w:val="26"/>
          <w:szCs w:val="26"/>
        </w:rPr>
      </w:pPr>
      <w:r w:rsidRPr="005B081A">
        <w:rPr>
          <w:rFonts w:ascii="Times New Roman" w:hAnsi="Times New Roman" w:cs="Times New Roman"/>
          <w:b/>
          <w:bCs/>
          <w:i/>
          <w:iCs/>
          <w:sz w:val="26"/>
          <w:szCs w:val="26"/>
        </w:rPr>
        <w:t xml:space="preserve">являются необходимыми и обязательными для предоставления </w:t>
      </w:r>
    </w:p>
    <w:p w14:paraId="52A7238C" w14:textId="6CB53D4D" w:rsidR="00B666EB" w:rsidRPr="005B081A" w:rsidRDefault="00B666EB" w:rsidP="00790465">
      <w:pPr>
        <w:spacing w:after="0" w:line="240" w:lineRule="auto"/>
        <w:jc w:val="center"/>
        <w:rPr>
          <w:rFonts w:ascii="Times New Roman" w:hAnsi="Times New Roman" w:cs="Times New Roman"/>
          <w:b/>
          <w:bCs/>
          <w:i/>
          <w:iCs/>
          <w:sz w:val="26"/>
          <w:szCs w:val="26"/>
        </w:rPr>
      </w:pPr>
      <w:r w:rsidRPr="005B081A">
        <w:rPr>
          <w:rFonts w:ascii="Times New Roman" w:hAnsi="Times New Roman" w:cs="Times New Roman"/>
          <w:b/>
          <w:bCs/>
          <w:i/>
          <w:iCs/>
          <w:sz w:val="26"/>
          <w:szCs w:val="26"/>
        </w:rPr>
        <w:t>муниципальной услуги</w:t>
      </w:r>
    </w:p>
    <w:p w14:paraId="7FFD95BA" w14:textId="77777777" w:rsidR="00790465" w:rsidRPr="005B081A" w:rsidRDefault="00790465" w:rsidP="00790465">
      <w:pPr>
        <w:spacing w:after="0" w:line="240" w:lineRule="auto"/>
        <w:jc w:val="center"/>
        <w:rPr>
          <w:rFonts w:ascii="Times New Roman" w:hAnsi="Times New Roman" w:cs="Times New Roman"/>
          <w:b/>
          <w:bCs/>
          <w:i/>
          <w:iCs/>
          <w:sz w:val="26"/>
          <w:szCs w:val="26"/>
        </w:rPr>
      </w:pPr>
    </w:p>
    <w:p w14:paraId="710B8CF8" w14:textId="0888A4DD" w:rsidR="00B666EB" w:rsidRPr="005B081A" w:rsidRDefault="00B666EB" w:rsidP="008D32A9">
      <w:pPr>
        <w:spacing w:after="0" w:line="240" w:lineRule="auto"/>
        <w:ind w:firstLine="709"/>
        <w:jc w:val="both"/>
        <w:rPr>
          <w:rFonts w:ascii="Times New Roman" w:hAnsi="Times New Roman" w:cs="Times New Roman"/>
          <w:sz w:val="28"/>
          <w:szCs w:val="28"/>
        </w:rPr>
      </w:pPr>
      <w:r w:rsidRPr="005B081A">
        <w:rPr>
          <w:rFonts w:ascii="Times New Roman" w:hAnsi="Times New Roman" w:cs="Times New Roman"/>
          <w:sz w:val="28"/>
          <w:szCs w:val="28"/>
        </w:rPr>
        <w:t xml:space="preserve">В целях получения муниципальной услуги заявителем направляется в </w:t>
      </w:r>
      <w:r w:rsidR="00790465" w:rsidRPr="005B081A">
        <w:rPr>
          <w:rFonts w:ascii="Times New Roman" w:hAnsi="Times New Roman" w:cs="Times New Roman"/>
          <w:sz w:val="28"/>
          <w:szCs w:val="28"/>
        </w:rPr>
        <w:t>Администрацию района</w:t>
      </w:r>
      <w:r w:rsidRPr="005B081A">
        <w:rPr>
          <w:rFonts w:ascii="Times New Roman" w:hAnsi="Times New Roman" w:cs="Times New Roman"/>
          <w:sz w:val="28"/>
          <w:szCs w:val="28"/>
        </w:rPr>
        <w:t xml:space="preserve"> уведомление о выявлении самовольной постройки (приложение</w:t>
      </w:r>
      <w:r w:rsidR="00046E67" w:rsidRPr="005B081A">
        <w:rPr>
          <w:rFonts w:ascii="Times New Roman" w:hAnsi="Times New Roman" w:cs="Times New Roman"/>
          <w:sz w:val="28"/>
          <w:szCs w:val="28"/>
        </w:rPr>
        <w:t xml:space="preserve"> к Административному регламенту</w:t>
      </w:r>
      <w:r w:rsidRPr="005B081A">
        <w:rPr>
          <w:rFonts w:ascii="Times New Roman" w:hAnsi="Times New Roman" w:cs="Times New Roman"/>
          <w:sz w:val="28"/>
          <w:szCs w:val="28"/>
        </w:rPr>
        <w:t>).</w:t>
      </w:r>
    </w:p>
    <w:p w14:paraId="632C0180" w14:textId="77777777" w:rsidR="00B666EB" w:rsidRPr="005B081A" w:rsidRDefault="00B666EB" w:rsidP="008D32A9">
      <w:pPr>
        <w:spacing w:after="0" w:line="240" w:lineRule="auto"/>
        <w:ind w:firstLine="709"/>
        <w:jc w:val="both"/>
        <w:rPr>
          <w:rFonts w:ascii="Times New Roman" w:hAnsi="Times New Roman" w:cs="Times New Roman"/>
          <w:sz w:val="28"/>
          <w:szCs w:val="28"/>
        </w:rPr>
      </w:pPr>
      <w:r w:rsidRPr="005B081A">
        <w:rPr>
          <w:rFonts w:ascii="Times New Roman" w:hAnsi="Times New Roman" w:cs="Times New Roman"/>
          <w:sz w:val="28"/>
          <w:szCs w:val="28"/>
        </w:rPr>
        <w:t>К уведомлению прилагаются:</w:t>
      </w:r>
    </w:p>
    <w:p w14:paraId="2A426BA2" w14:textId="44B9A7CD" w:rsidR="00B666EB" w:rsidRPr="005B081A" w:rsidRDefault="00B666EB" w:rsidP="008D32A9">
      <w:pPr>
        <w:spacing w:after="0" w:line="240" w:lineRule="auto"/>
        <w:ind w:firstLine="709"/>
        <w:jc w:val="both"/>
        <w:rPr>
          <w:rFonts w:ascii="Times New Roman" w:hAnsi="Times New Roman" w:cs="Times New Roman"/>
          <w:sz w:val="28"/>
          <w:szCs w:val="28"/>
        </w:rPr>
      </w:pPr>
      <w:r w:rsidRPr="005B081A">
        <w:rPr>
          <w:rFonts w:ascii="Times New Roman" w:hAnsi="Times New Roman" w:cs="Times New Roman"/>
          <w:sz w:val="28"/>
          <w:szCs w:val="28"/>
        </w:rPr>
        <w:t>1) Акт проверки, составленный в порядке, определенном </w:t>
      </w:r>
      <w:hyperlink r:id="rId11" w:history="1">
        <w:r w:rsidRPr="005B081A">
          <w:rPr>
            <w:rStyle w:val="a4"/>
            <w:rFonts w:ascii="Times New Roman" w:hAnsi="Times New Roman" w:cs="Times New Roman"/>
            <w:color w:val="auto"/>
            <w:sz w:val="28"/>
            <w:szCs w:val="28"/>
            <w:u w:val="none"/>
          </w:rPr>
          <w:t>статьей 16</w:t>
        </w:r>
      </w:hyperlink>
      <w:r w:rsidRPr="005B081A">
        <w:rPr>
          <w:rFonts w:ascii="Times New Roman" w:hAnsi="Times New Roman" w:cs="Times New Roman"/>
          <w:sz w:val="28"/>
          <w:szCs w:val="28"/>
        </w:rPr>
        <w:t xml:space="preserve"> Федерального закона от 26 декабря 2008 г.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xml:space="preserve"> 52, ст. 6249; 2014,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xml:space="preserve"> 42, ст. 5615; 2015,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xml:space="preserve"> 14, ст. 2022,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29, ст. 4389), по </w:t>
      </w:r>
      <w:hyperlink r:id="rId12" w:history="1">
        <w:r w:rsidRPr="005B081A">
          <w:rPr>
            <w:rStyle w:val="a4"/>
            <w:rFonts w:ascii="Times New Roman" w:hAnsi="Times New Roman" w:cs="Times New Roman"/>
            <w:color w:val="auto"/>
            <w:sz w:val="28"/>
            <w:szCs w:val="28"/>
            <w:u w:val="none"/>
          </w:rPr>
          <w:t>форме</w:t>
        </w:r>
      </w:hyperlink>
      <w:r w:rsidRPr="005B081A">
        <w:rPr>
          <w:rFonts w:ascii="Times New Roman" w:hAnsi="Times New Roman" w:cs="Times New Roman"/>
          <w:sz w:val="28"/>
          <w:szCs w:val="28"/>
        </w:rPr>
        <w:t>, установленной </w:t>
      </w:r>
      <w:hyperlink r:id="rId13" w:history="1">
        <w:r w:rsidRPr="005B081A">
          <w:rPr>
            <w:rStyle w:val="a4"/>
            <w:rFonts w:ascii="Times New Roman" w:hAnsi="Times New Roman" w:cs="Times New Roman"/>
            <w:color w:val="auto"/>
            <w:sz w:val="28"/>
            <w:szCs w:val="28"/>
            <w:u w:val="none"/>
          </w:rPr>
          <w:t>приказом</w:t>
        </w:r>
      </w:hyperlink>
      <w:r w:rsidRPr="005B081A">
        <w:rPr>
          <w:rFonts w:ascii="Times New Roman" w:hAnsi="Times New Roman" w:cs="Times New Roman"/>
          <w:sz w:val="28"/>
          <w:szCs w:val="28"/>
        </w:rPr>
        <w:t xml:space="preserve"> Министерства экономического развития Российской Федерации от 30 апреля 2009 г.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13915), с изменениями, внесенными приказами Министерства экономического развития Российской Федерации </w:t>
      </w:r>
      <w:hyperlink r:id="rId14" w:history="1">
        <w:r w:rsidRPr="005B081A">
          <w:rPr>
            <w:rStyle w:val="a4"/>
            <w:rFonts w:ascii="Times New Roman" w:hAnsi="Times New Roman" w:cs="Times New Roman"/>
            <w:color w:val="auto"/>
            <w:sz w:val="28"/>
            <w:szCs w:val="28"/>
            <w:u w:val="none"/>
          </w:rPr>
          <w:t xml:space="preserve">от 24 мая 2010 г. </w:t>
        </w:r>
        <w:r w:rsidR="003168CC" w:rsidRPr="005B081A">
          <w:rPr>
            <w:rStyle w:val="a4"/>
            <w:rFonts w:ascii="Times New Roman" w:hAnsi="Times New Roman" w:cs="Times New Roman"/>
            <w:color w:val="auto"/>
            <w:sz w:val="28"/>
            <w:szCs w:val="28"/>
            <w:u w:val="none"/>
          </w:rPr>
          <w:t>№</w:t>
        </w:r>
        <w:r w:rsidRPr="005B081A">
          <w:rPr>
            <w:rStyle w:val="a4"/>
            <w:rFonts w:ascii="Times New Roman" w:hAnsi="Times New Roman" w:cs="Times New Roman"/>
            <w:color w:val="auto"/>
            <w:sz w:val="28"/>
            <w:szCs w:val="28"/>
            <w:u w:val="none"/>
          </w:rPr>
          <w:t> 199</w:t>
        </w:r>
      </w:hyperlink>
      <w:r w:rsidRPr="005B081A">
        <w:rPr>
          <w:rFonts w:ascii="Times New Roman" w:hAnsi="Times New Roman" w:cs="Times New Roman"/>
          <w:sz w:val="28"/>
          <w:szCs w:val="28"/>
        </w:rPr>
        <w:t xml:space="preserve"> (зарегистрирован Министерством юстиции Российской Федерации 6 июля 2010 г., регистрационный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17702), </w:t>
      </w:r>
      <w:hyperlink r:id="rId15" w:history="1">
        <w:r w:rsidRPr="005B081A">
          <w:rPr>
            <w:rStyle w:val="a4"/>
            <w:rFonts w:ascii="Times New Roman" w:hAnsi="Times New Roman" w:cs="Times New Roman"/>
            <w:color w:val="auto"/>
            <w:sz w:val="28"/>
            <w:szCs w:val="28"/>
            <w:u w:val="none"/>
          </w:rPr>
          <w:t xml:space="preserve">от 30 сентября 2011 г. </w:t>
        </w:r>
        <w:r w:rsidR="003168CC" w:rsidRPr="005B081A">
          <w:rPr>
            <w:rStyle w:val="a4"/>
            <w:rFonts w:ascii="Times New Roman" w:hAnsi="Times New Roman" w:cs="Times New Roman"/>
            <w:color w:val="auto"/>
            <w:sz w:val="28"/>
            <w:szCs w:val="28"/>
            <w:u w:val="none"/>
          </w:rPr>
          <w:t>№</w:t>
        </w:r>
        <w:r w:rsidRPr="005B081A">
          <w:rPr>
            <w:rStyle w:val="a4"/>
            <w:rFonts w:ascii="Times New Roman" w:hAnsi="Times New Roman" w:cs="Times New Roman"/>
            <w:color w:val="auto"/>
            <w:sz w:val="28"/>
            <w:szCs w:val="28"/>
            <w:u w:val="none"/>
          </w:rPr>
          <w:t> 532</w:t>
        </w:r>
      </w:hyperlink>
      <w:r w:rsidRPr="005B081A">
        <w:rPr>
          <w:rFonts w:ascii="Times New Roman" w:hAnsi="Times New Roman" w:cs="Times New Roman"/>
          <w:sz w:val="28"/>
          <w:szCs w:val="28"/>
        </w:rPr>
        <w:t xml:space="preserve"> (зарегистрирован Министерством юстиции Российской Федерации 10 ноября 2011 г., регистрационный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22264), </w:t>
      </w:r>
      <w:hyperlink r:id="rId16" w:history="1">
        <w:r w:rsidRPr="005B081A">
          <w:rPr>
            <w:rStyle w:val="a4"/>
            <w:rFonts w:ascii="Times New Roman" w:hAnsi="Times New Roman" w:cs="Times New Roman"/>
            <w:color w:val="auto"/>
            <w:sz w:val="28"/>
            <w:szCs w:val="28"/>
            <w:u w:val="none"/>
          </w:rPr>
          <w:t xml:space="preserve">от 30 сентября 2016 г. </w:t>
        </w:r>
        <w:r w:rsidR="003168CC" w:rsidRPr="005B081A">
          <w:rPr>
            <w:rStyle w:val="a4"/>
            <w:rFonts w:ascii="Times New Roman" w:hAnsi="Times New Roman" w:cs="Times New Roman"/>
            <w:color w:val="auto"/>
            <w:sz w:val="28"/>
            <w:szCs w:val="28"/>
            <w:u w:val="none"/>
          </w:rPr>
          <w:t>№</w:t>
        </w:r>
        <w:r w:rsidRPr="005B081A">
          <w:rPr>
            <w:rStyle w:val="a4"/>
            <w:rFonts w:ascii="Times New Roman" w:hAnsi="Times New Roman" w:cs="Times New Roman"/>
            <w:color w:val="auto"/>
            <w:sz w:val="28"/>
            <w:szCs w:val="28"/>
            <w:u w:val="none"/>
          </w:rPr>
          <w:t> 620</w:t>
        </w:r>
      </w:hyperlink>
      <w:r w:rsidRPr="005B081A">
        <w:rPr>
          <w:rFonts w:ascii="Times New Roman" w:hAnsi="Times New Roman" w:cs="Times New Roman"/>
          <w:sz w:val="28"/>
          <w:szCs w:val="28"/>
        </w:rPr>
        <w:t xml:space="preserve"> (зарегистрирован Министерством юстиции Российской Федерации 24 октября 2016 г., регистрационный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44118).</w:t>
      </w:r>
    </w:p>
    <w:p w14:paraId="5128016A" w14:textId="2CC43BDD" w:rsidR="00B666EB" w:rsidRPr="005B081A" w:rsidRDefault="00B666EB" w:rsidP="008D32A9">
      <w:pPr>
        <w:spacing w:after="0" w:line="240" w:lineRule="auto"/>
        <w:ind w:firstLine="709"/>
        <w:jc w:val="both"/>
        <w:rPr>
          <w:rFonts w:ascii="Times New Roman" w:hAnsi="Times New Roman" w:cs="Times New Roman"/>
          <w:sz w:val="28"/>
          <w:szCs w:val="28"/>
        </w:rPr>
      </w:pPr>
      <w:r w:rsidRPr="005B081A">
        <w:rPr>
          <w:rFonts w:ascii="Times New Roman" w:hAnsi="Times New Roman" w:cs="Times New Roman"/>
          <w:sz w:val="28"/>
          <w:szCs w:val="28"/>
        </w:rPr>
        <w:t>2) Акт проверки, указанный в </w:t>
      </w:r>
      <w:hyperlink r:id="rId17" w:history="1">
        <w:r w:rsidRPr="005B081A">
          <w:rPr>
            <w:rStyle w:val="a4"/>
            <w:rFonts w:ascii="Times New Roman" w:hAnsi="Times New Roman" w:cs="Times New Roman"/>
            <w:color w:val="auto"/>
            <w:sz w:val="28"/>
            <w:szCs w:val="28"/>
            <w:u w:val="none"/>
          </w:rPr>
          <w:t>пункте 7 статьи 71</w:t>
        </w:r>
      </w:hyperlink>
      <w:r w:rsidRPr="005B081A">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xml:space="preserve"> 44, ст. 4147; 2014,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30, ст. 4235).</w:t>
      </w:r>
    </w:p>
    <w:p w14:paraId="06CB1800" w14:textId="7AFD3604" w:rsidR="00B666EB" w:rsidRPr="005B081A" w:rsidRDefault="00B666EB" w:rsidP="008D32A9">
      <w:pPr>
        <w:spacing w:after="0" w:line="240" w:lineRule="auto"/>
        <w:ind w:firstLine="709"/>
        <w:jc w:val="both"/>
        <w:rPr>
          <w:rFonts w:ascii="Times New Roman" w:hAnsi="Times New Roman" w:cs="Times New Roman"/>
          <w:sz w:val="28"/>
          <w:szCs w:val="28"/>
        </w:rPr>
      </w:pPr>
      <w:r w:rsidRPr="005B081A">
        <w:rPr>
          <w:rFonts w:ascii="Times New Roman" w:hAnsi="Times New Roman" w:cs="Times New Roman"/>
          <w:sz w:val="28"/>
          <w:szCs w:val="28"/>
        </w:rPr>
        <w:t>3) Акт проверки, указанный в </w:t>
      </w:r>
      <w:hyperlink r:id="rId18" w:history="1">
        <w:r w:rsidRPr="005B081A">
          <w:rPr>
            <w:rStyle w:val="a4"/>
            <w:rFonts w:ascii="Times New Roman" w:hAnsi="Times New Roman" w:cs="Times New Roman"/>
            <w:color w:val="auto"/>
            <w:sz w:val="28"/>
            <w:szCs w:val="28"/>
            <w:u w:val="none"/>
          </w:rPr>
          <w:t>пункте 5 статьи 72</w:t>
        </w:r>
      </w:hyperlink>
      <w:r w:rsidRPr="005B081A">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xml:space="preserve"> 44, ст. 4147; 2014, </w:t>
      </w:r>
      <w:r w:rsidR="003168CC" w:rsidRPr="005B081A">
        <w:rPr>
          <w:rFonts w:ascii="Times New Roman" w:hAnsi="Times New Roman" w:cs="Times New Roman"/>
          <w:sz w:val="28"/>
          <w:szCs w:val="28"/>
        </w:rPr>
        <w:t>№</w:t>
      </w:r>
      <w:r w:rsidRPr="005B081A">
        <w:rPr>
          <w:rFonts w:ascii="Times New Roman" w:hAnsi="Times New Roman" w:cs="Times New Roman"/>
          <w:sz w:val="28"/>
          <w:szCs w:val="28"/>
        </w:rPr>
        <w:t> 30, ст. 4235).</w:t>
      </w:r>
    </w:p>
    <w:p w14:paraId="0275B6BA" w14:textId="77777777" w:rsidR="00B666EB" w:rsidRPr="005B081A" w:rsidRDefault="00B666EB" w:rsidP="008D32A9">
      <w:pPr>
        <w:spacing w:after="0" w:line="240" w:lineRule="auto"/>
        <w:ind w:firstLine="709"/>
        <w:jc w:val="both"/>
        <w:rPr>
          <w:rFonts w:ascii="Times New Roman" w:hAnsi="Times New Roman" w:cs="Times New Roman"/>
          <w:sz w:val="28"/>
          <w:szCs w:val="28"/>
        </w:rPr>
      </w:pPr>
      <w:r w:rsidRPr="005B081A">
        <w:rPr>
          <w:rFonts w:ascii="Times New Roman" w:hAnsi="Times New Roman" w:cs="Times New Roman"/>
          <w:sz w:val="28"/>
          <w:szCs w:val="28"/>
        </w:rPr>
        <w:t> </w:t>
      </w:r>
    </w:p>
    <w:p w14:paraId="587F8986" w14:textId="77777777" w:rsidR="003168CC" w:rsidRPr="00BE6A93" w:rsidRDefault="00B666EB" w:rsidP="003168CC">
      <w:pPr>
        <w:spacing w:after="0" w:line="240" w:lineRule="auto"/>
        <w:jc w:val="center"/>
        <w:rPr>
          <w:rFonts w:ascii="Times New Roman" w:hAnsi="Times New Roman" w:cs="Times New Roman"/>
          <w:b/>
          <w:bCs/>
          <w:i/>
          <w:iCs/>
          <w:sz w:val="28"/>
          <w:szCs w:val="28"/>
        </w:rPr>
      </w:pPr>
      <w:r w:rsidRPr="005B081A">
        <w:rPr>
          <w:rFonts w:ascii="Times New Roman" w:hAnsi="Times New Roman" w:cs="Times New Roman"/>
          <w:b/>
          <w:bCs/>
          <w:i/>
          <w:iCs/>
          <w:sz w:val="28"/>
          <w:szCs w:val="28"/>
        </w:rPr>
        <w:t>2.7. Исчерпывающий</w:t>
      </w:r>
      <w:r w:rsidRPr="00BE6A93">
        <w:rPr>
          <w:rFonts w:ascii="Times New Roman" w:hAnsi="Times New Roman" w:cs="Times New Roman"/>
          <w:b/>
          <w:bCs/>
          <w:i/>
          <w:iCs/>
          <w:sz w:val="28"/>
          <w:szCs w:val="28"/>
        </w:rPr>
        <w:t xml:space="preserve"> перечень документов, необходимых </w:t>
      </w:r>
    </w:p>
    <w:p w14:paraId="3481E930" w14:textId="77777777" w:rsidR="003168CC" w:rsidRPr="00BE6A93" w:rsidRDefault="00B666EB" w:rsidP="003168CC">
      <w:pPr>
        <w:spacing w:after="0" w:line="240" w:lineRule="auto"/>
        <w:jc w:val="center"/>
        <w:rPr>
          <w:rFonts w:ascii="Times New Roman" w:hAnsi="Times New Roman" w:cs="Times New Roman"/>
          <w:b/>
          <w:bCs/>
          <w:i/>
          <w:iCs/>
          <w:sz w:val="28"/>
          <w:szCs w:val="28"/>
        </w:rPr>
      </w:pPr>
      <w:r w:rsidRPr="00BE6A93">
        <w:rPr>
          <w:rFonts w:ascii="Times New Roman" w:hAnsi="Times New Roman" w:cs="Times New Roman"/>
          <w:b/>
          <w:bCs/>
          <w:i/>
          <w:iCs/>
          <w:sz w:val="28"/>
          <w:szCs w:val="28"/>
        </w:rPr>
        <w:t xml:space="preserve">в соответствии с нормативными правовыми актами Российской </w:t>
      </w:r>
    </w:p>
    <w:p w14:paraId="7DF50C63" w14:textId="77777777" w:rsidR="003168CC" w:rsidRPr="00BE6A93" w:rsidRDefault="00B666EB" w:rsidP="003168CC">
      <w:pPr>
        <w:spacing w:after="0" w:line="240" w:lineRule="auto"/>
        <w:jc w:val="center"/>
        <w:rPr>
          <w:rFonts w:ascii="Times New Roman" w:hAnsi="Times New Roman" w:cs="Times New Roman"/>
          <w:b/>
          <w:bCs/>
          <w:i/>
          <w:iCs/>
          <w:sz w:val="28"/>
          <w:szCs w:val="28"/>
        </w:rPr>
      </w:pPr>
      <w:r w:rsidRPr="00BE6A93">
        <w:rPr>
          <w:rFonts w:ascii="Times New Roman" w:hAnsi="Times New Roman" w:cs="Times New Roman"/>
          <w:b/>
          <w:bCs/>
          <w:i/>
          <w:iCs/>
          <w:sz w:val="28"/>
          <w:szCs w:val="28"/>
        </w:rPr>
        <w:t xml:space="preserve">Федерации для предоставления </w:t>
      </w:r>
      <w:r w:rsidR="003168CC" w:rsidRPr="00BE6A93">
        <w:rPr>
          <w:rFonts w:ascii="Times New Roman" w:hAnsi="Times New Roman" w:cs="Times New Roman"/>
          <w:b/>
          <w:bCs/>
          <w:i/>
          <w:iCs/>
          <w:sz w:val="28"/>
          <w:szCs w:val="28"/>
        </w:rPr>
        <w:t>муниципальной</w:t>
      </w:r>
      <w:r w:rsidRPr="00BE6A93">
        <w:rPr>
          <w:rFonts w:ascii="Times New Roman" w:hAnsi="Times New Roman" w:cs="Times New Roman"/>
          <w:b/>
          <w:bCs/>
          <w:i/>
          <w:iCs/>
          <w:sz w:val="28"/>
          <w:szCs w:val="28"/>
        </w:rPr>
        <w:t xml:space="preserve"> услуги, которые </w:t>
      </w:r>
    </w:p>
    <w:p w14:paraId="59A96832" w14:textId="77777777" w:rsidR="003168CC" w:rsidRPr="00BE6A93" w:rsidRDefault="00B666EB" w:rsidP="003168CC">
      <w:pPr>
        <w:spacing w:after="0" w:line="240" w:lineRule="auto"/>
        <w:jc w:val="center"/>
        <w:rPr>
          <w:rFonts w:ascii="Times New Roman" w:hAnsi="Times New Roman" w:cs="Times New Roman"/>
          <w:b/>
          <w:bCs/>
          <w:i/>
          <w:iCs/>
          <w:sz w:val="28"/>
          <w:szCs w:val="28"/>
        </w:rPr>
      </w:pPr>
      <w:r w:rsidRPr="00BE6A93">
        <w:rPr>
          <w:rFonts w:ascii="Times New Roman" w:hAnsi="Times New Roman" w:cs="Times New Roman"/>
          <w:b/>
          <w:bCs/>
          <w:i/>
          <w:iCs/>
          <w:sz w:val="28"/>
          <w:szCs w:val="28"/>
        </w:rPr>
        <w:t>находятся в распоряжении государственных органов,</w:t>
      </w:r>
      <w:r w:rsidR="003168CC" w:rsidRPr="00BE6A93">
        <w:rPr>
          <w:rFonts w:ascii="Times New Roman" w:hAnsi="Times New Roman" w:cs="Times New Roman"/>
          <w:b/>
          <w:bCs/>
          <w:i/>
          <w:iCs/>
          <w:sz w:val="28"/>
          <w:szCs w:val="28"/>
        </w:rPr>
        <w:t xml:space="preserve"> </w:t>
      </w:r>
      <w:r w:rsidRPr="00BE6A93">
        <w:rPr>
          <w:rFonts w:ascii="Times New Roman" w:hAnsi="Times New Roman" w:cs="Times New Roman"/>
          <w:b/>
          <w:bCs/>
          <w:i/>
          <w:iCs/>
          <w:sz w:val="28"/>
          <w:szCs w:val="28"/>
        </w:rPr>
        <w:t xml:space="preserve">органов </w:t>
      </w:r>
    </w:p>
    <w:p w14:paraId="0590C072" w14:textId="77777777" w:rsidR="003168CC" w:rsidRPr="00BE6A93" w:rsidRDefault="00B666EB" w:rsidP="003168CC">
      <w:pPr>
        <w:spacing w:after="0" w:line="240" w:lineRule="auto"/>
        <w:jc w:val="center"/>
        <w:rPr>
          <w:rFonts w:ascii="Times New Roman" w:hAnsi="Times New Roman" w:cs="Times New Roman"/>
          <w:b/>
          <w:bCs/>
          <w:i/>
          <w:iCs/>
          <w:sz w:val="28"/>
          <w:szCs w:val="28"/>
        </w:rPr>
      </w:pPr>
      <w:r w:rsidRPr="00BE6A93">
        <w:rPr>
          <w:rFonts w:ascii="Times New Roman" w:hAnsi="Times New Roman" w:cs="Times New Roman"/>
          <w:b/>
          <w:bCs/>
          <w:i/>
          <w:iCs/>
          <w:sz w:val="28"/>
          <w:szCs w:val="28"/>
        </w:rPr>
        <w:t xml:space="preserve">местного самоуправления и иных органов, участвующих </w:t>
      </w:r>
    </w:p>
    <w:p w14:paraId="5CEC4670" w14:textId="77777777" w:rsidR="003168CC" w:rsidRPr="00BE6A93" w:rsidRDefault="00B666EB" w:rsidP="003168CC">
      <w:pPr>
        <w:spacing w:after="0" w:line="240" w:lineRule="auto"/>
        <w:jc w:val="center"/>
        <w:rPr>
          <w:rFonts w:ascii="Times New Roman" w:hAnsi="Times New Roman" w:cs="Times New Roman"/>
          <w:b/>
          <w:bCs/>
          <w:i/>
          <w:iCs/>
          <w:sz w:val="28"/>
          <w:szCs w:val="28"/>
        </w:rPr>
      </w:pPr>
      <w:r w:rsidRPr="00BE6A93">
        <w:rPr>
          <w:rFonts w:ascii="Times New Roman" w:hAnsi="Times New Roman" w:cs="Times New Roman"/>
          <w:b/>
          <w:bCs/>
          <w:i/>
          <w:iCs/>
          <w:sz w:val="28"/>
          <w:szCs w:val="28"/>
        </w:rPr>
        <w:t xml:space="preserve">в предоставлении государственных или муниципальных услуг, </w:t>
      </w:r>
    </w:p>
    <w:p w14:paraId="4E66BBD7" w14:textId="77777777" w:rsidR="003168CC" w:rsidRPr="00BE6A93" w:rsidRDefault="00B666EB" w:rsidP="003168CC">
      <w:pPr>
        <w:spacing w:after="0" w:line="240" w:lineRule="auto"/>
        <w:jc w:val="center"/>
        <w:rPr>
          <w:rFonts w:ascii="Times New Roman" w:hAnsi="Times New Roman" w:cs="Times New Roman"/>
          <w:b/>
          <w:bCs/>
          <w:i/>
          <w:iCs/>
          <w:sz w:val="28"/>
          <w:szCs w:val="28"/>
        </w:rPr>
      </w:pPr>
      <w:r w:rsidRPr="00BE6A93">
        <w:rPr>
          <w:rFonts w:ascii="Times New Roman" w:hAnsi="Times New Roman" w:cs="Times New Roman"/>
          <w:b/>
          <w:bCs/>
          <w:i/>
          <w:iCs/>
          <w:sz w:val="28"/>
          <w:szCs w:val="28"/>
        </w:rPr>
        <w:t>и которые заявитель вправе представить</w:t>
      </w:r>
      <w:r w:rsidR="003168CC" w:rsidRPr="00BE6A93">
        <w:rPr>
          <w:rFonts w:ascii="Times New Roman" w:hAnsi="Times New Roman" w:cs="Times New Roman"/>
          <w:b/>
          <w:bCs/>
          <w:i/>
          <w:iCs/>
          <w:sz w:val="28"/>
          <w:szCs w:val="28"/>
        </w:rPr>
        <w:t xml:space="preserve"> </w:t>
      </w:r>
    </w:p>
    <w:p w14:paraId="78EF9EAF" w14:textId="00BF853A" w:rsidR="00B666EB" w:rsidRPr="00BE6A93" w:rsidRDefault="003168CC" w:rsidP="003168CC">
      <w:pPr>
        <w:spacing w:after="0" w:line="240" w:lineRule="auto"/>
        <w:jc w:val="center"/>
        <w:rPr>
          <w:rFonts w:ascii="Times New Roman" w:hAnsi="Times New Roman" w:cs="Times New Roman"/>
          <w:b/>
          <w:bCs/>
          <w:i/>
          <w:iCs/>
          <w:sz w:val="28"/>
          <w:szCs w:val="28"/>
        </w:rPr>
      </w:pPr>
      <w:r w:rsidRPr="00BE6A93">
        <w:rPr>
          <w:rFonts w:ascii="Times New Roman" w:hAnsi="Times New Roman" w:cs="Times New Roman"/>
          <w:b/>
          <w:bCs/>
          <w:i/>
          <w:iCs/>
          <w:sz w:val="28"/>
          <w:szCs w:val="28"/>
        </w:rPr>
        <w:t>по собственной инициативе</w:t>
      </w:r>
    </w:p>
    <w:p w14:paraId="7D945502" w14:textId="77777777" w:rsidR="003168CC" w:rsidRPr="003168CC" w:rsidRDefault="003168CC" w:rsidP="003168CC">
      <w:pPr>
        <w:spacing w:after="0" w:line="240" w:lineRule="auto"/>
        <w:jc w:val="center"/>
        <w:rPr>
          <w:rFonts w:ascii="Times New Roman" w:hAnsi="Times New Roman" w:cs="Times New Roman"/>
          <w:b/>
          <w:bCs/>
          <w:i/>
          <w:iCs/>
          <w:sz w:val="28"/>
          <w:szCs w:val="28"/>
        </w:rPr>
      </w:pPr>
    </w:p>
    <w:p w14:paraId="1BA7AAB9" w14:textId="3491A235" w:rsidR="00B666EB" w:rsidRPr="003831E2" w:rsidRDefault="00B666EB" w:rsidP="008D32A9">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 xml:space="preserve">В целях получения муниципальной услуги заявитель вправе направить в </w:t>
      </w:r>
      <w:r w:rsidR="003168CC">
        <w:rPr>
          <w:rFonts w:ascii="Times New Roman" w:hAnsi="Times New Roman" w:cs="Times New Roman"/>
          <w:sz w:val="28"/>
          <w:szCs w:val="28"/>
        </w:rPr>
        <w:t>А</w:t>
      </w:r>
      <w:r w:rsidRPr="003831E2">
        <w:rPr>
          <w:rFonts w:ascii="Times New Roman" w:hAnsi="Times New Roman" w:cs="Times New Roman"/>
          <w:sz w:val="28"/>
          <w:szCs w:val="28"/>
        </w:rPr>
        <w:t xml:space="preserve">дминистрацию </w:t>
      </w:r>
      <w:r w:rsidR="003168CC">
        <w:rPr>
          <w:rFonts w:ascii="Times New Roman" w:hAnsi="Times New Roman" w:cs="Times New Roman"/>
          <w:sz w:val="28"/>
          <w:szCs w:val="28"/>
        </w:rPr>
        <w:t>района</w:t>
      </w:r>
      <w:r w:rsidRPr="003831E2">
        <w:rPr>
          <w:rFonts w:ascii="Times New Roman" w:hAnsi="Times New Roman" w:cs="Times New Roman"/>
          <w:sz w:val="28"/>
          <w:szCs w:val="28"/>
        </w:rPr>
        <w:t>:</w:t>
      </w:r>
    </w:p>
    <w:p w14:paraId="0A4D2B17" w14:textId="4A4D27E0" w:rsidR="00B666EB" w:rsidRDefault="003168CC"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9" w:history="1">
        <w:r w:rsidR="00B666EB" w:rsidRPr="003168CC">
          <w:rPr>
            <w:rStyle w:val="a4"/>
            <w:rFonts w:ascii="Times New Roman" w:hAnsi="Times New Roman" w:cs="Times New Roman"/>
            <w:color w:val="auto"/>
            <w:sz w:val="28"/>
            <w:szCs w:val="28"/>
            <w:u w:val="none"/>
          </w:rPr>
          <w:t>статьей 62</w:t>
        </w:r>
      </w:hyperlink>
      <w:r w:rsidR="00B666EB" w:rsidRPr="003168CC">
        <w:rPr>
          <w:rFonts w:ascii="Times New Roman" w:hAnsi="Times New Roman" w:cs="Times New Roman"/>
          <w:sz w:val="28"/>
          <w:szCs w:val="28"/>
        </w:rPr>
        <w:t> </w:t>
      </w:r>
      <w:r w:rsidR="00B666EB" w:rsidRPr="003831E2">
        <w:rPr>
          <w:rFonts w:ascii="Times New Roman" w:hAnsi="Times New Roman" w:cs="Times New Roman"/>
          <w:sz w:val="28"/>
          <w:szCs w:val="28"/>
        </w:rPr>
        <w:t xml:space="preserve">Федерального закона от 13 июля 2015 года </w:t>
      </w:r>
      <w:r>
        <w:rPr>
          <w:rFonts w:ascii="Times New Roman" w:hAnsi="Times New Roman" w:cs="Times New Roman"/>
          <w:sz w:val="28"/>
          <w:szCs w:val="28"/>
        </w:rPr>
        <w:t>№</w:t>
      </w:r>
      <w:r w:rsidR="00B666EB" w:rsidRPr="003831E2">
        <w:rPr>
          <w:rFonts w:ascii="Times New Roman" w:hAnsi="Times New Roman" w:cs="Times New Roman"/>
          <w:sz w:val="28"/>
          <w:szCs w:val="28"/>
        </w:rPr>
        <w:t xml:space="preserve"> 218-ФЗ "О государственной регистрации недвижимости" (Собрание законодательства Российской Федерации, 2015, </w:t>
      </w:r>
      <w:r>
        <w:rPr>
          <w:rFonts w:ascii="Times New Roman" w:hAnsi="Times New Roman" w:cs="Times New Roman"/>
          <w:sz w:val="28"/>
          <w:szCs w:val="28"/>
        </w:rPr>
        <w:t>№</w:t>
      </w:r>
      <w:r w:rsidR="00B666EB" w:rsidRPr="003831E2">
        <w:rPr>
          <w:rFonts w:ascii="Times New Roman" w:hAnsi="Times New Roman" w:cs="Times New Roman"/>
          <w:sz w:val="28"/>
          <w:szCs w:val="28"/>
        </w:rPr>
        <w:t xml:space="preserve"> 29, ст. 4344; 2016, </w:t>
      </w:r>
      <w:r>
        <w:rPr>
          <w:rFonts w:ascii="Times New Roman" w:hAnsi="Times New Roman" w:cs="Times New Roman"/>
          <w:sz w:val="28"/>
          <w:szCs w:val="28"/>
        </w:rPr>
        <w:t>№</w:t>
      </w:r>
      <w:r w:rsidR="00B666EB" w:rsidRPr="003831E2">
        <w:rPr>
          <w:rFonts w:ascii="Times New Roman" w:hAnsi="Times New Roman" w:cs="Times New Roman"/>
          <w:sz w:val="28"/>
          <w:szCs w:val="28"/>
        </w:rPr>
        <w:t xml:space="preserve"> 26, ст. 3890, </w:t>
      </w:r>
      <w:r>
        <w:rPr>
          <w:rFonts w:ascii="Times New Roman" w:hAnsi="Times New Roman" w:cs="Times New Roman"/>
          <w:sz w:val="28"/>
          <w:szCs w:val="28"/>
        </w:rPr>
        <w:t>№</w:t>
      </w:r>
      <w:r w:rsidR="00B666EB" w:rsidRPr="003831E2">
        <w:rPr>
          <w:rFonts w:ascii="Times New Roman" w:hAnsi="Times New Roman" w:cs="Times New Roman"/>
          <w:sz w:val="28"/>
          <w:szCs w:val="28"/>
        </w:rPr>
        <w:t xml:space="preserve"> 27, ст. 4237, ст. 4294; 2017, </w:t>
      </w:r>
      <w:r>
        <w:rPr>
          <w:rFonts w:ascii="Times New Roman" w:hAnsi="Times New Roman" w:cs="Times New Roman"/>
          <w:sz w:val="28"/>
          <w:szCs w:val="28"/>
        </w:rPr>
        <w:t>№</w:t>
      </w:r>
      <w:r w:rsidR="00B666EB" w:rsidRPr="003831E2">
        <w:rPr>
          <w:rFonts w:ascii="Times New Roman" w:hAnsi="Times New Roman" w:cs="Times New Roman"/>
          <w:sz w:val="28"/>
          <w:szCs w:val="28"/>
        </w:rPr>
        <w:t xml:space="preserve"> 31, ст. 4767, </w:t>
      </w:r>
      <w:r>
        <w:rPr>
          <w:rFonts w:ascii="Times New Roman" w:hAnsi="Times New Roman" w:cs="Times New Roman"/>
          <w:sz w:val="28"/>
          <w:szCs w:val="28"/>
        </w:rPr>
        <w:t>№</w:t>
      </w:r>
      <w:r w:rsidR="00B666EB" w:rsidRPr="003831E2">
        <w:rPr>
          <w:rFonts w:ascii="Times New Roman" w:hAnsi="Times New Roman" w:cs="Times New Roman"/>
          <w:sz w:val="28"/>
          <w:szCs w:val="28"/>
        </w:rPr>
        <w:t xml:space="preserve"> 48, ст. 7052; 2018, </w:t>
      </w:r>
      <w:r>
        <w:rPr>
          <w:rFonts w:ascii="Times New Roman" w:hAnsi="Times New Roman" w:cs="Times New Roman"/>
          <w:sz w:val="28"/>
          <w:szCs w:val="28"/>
        </w:rPr>
        <w:t>№</w:t>
      </w:r>
      <w:r w:rsidR="00B666EB" w:rsidRPr="003831E2">
        <w:rPr>
          <w:rFonts w:ascii="Times New Roman" w:hAnsi="Times New Roman" w:cs="Times New Roman"/>
          <w:sz w:val="28"/>
          <w:szCs w:val="28"/>
        </w:rPr>
        <w:t xml:space="preserve"> 28, ст. 4139, </w:t>
      </w:r>
      <w:r>
        <w:rPr>
          <w:rFonts w:ascii="Times New Roman" w:hAnsi="Times New Roman" w:cs="Times New Roman"/>
          <w:sz w:val="28"/>
          <w:szCs w:val="28"/>
        </w:rPr>
        <w:t>№</w:t>
      </w:r>
      <w:r w:rsidR="00B666EB" w:rsidRPr="003831E2">
        <w:rPr>
          <w:rFonts w:ascii="Times New Roman" w:hAnsi="Times New Roman" w:cs="Times New Roman"/>
          <w:sz w:val="28"/>
          <w:szCs w:val="28"/>
        </w:rPr>
        <w:t xml:space="preserve"> 32, ст. 5131, </w:t>
      </w:r>
      <w:r>
        <w:rPr>
          <w:rFonts w:ascii="Times New Roman" w:hAnsi="Times New Roman" w:cs="Times New Roman"/>
          <w:sz w:val="28"/>
          <w:szCs w:val="28"/>
        </w:rPr>
        <w:t>№</w:t>
      </w:r>
      <w:r w:rsidR="00B666EB" w:rsidRPr="003831E2">
        <w:rPr>
          <w:rFonts w:ascii="Times New Roman" w:hAnsi="Times New Roman" w:cs="Times New Roman"/>
          <w:sz w:val="28"/>
          <w:szCs w:val="28"/>
        </w:rPr>
        <w:t> 53, ст. 8404).</w:t>
      </w:r>
    </w:p>
    <w:p w14:paraId="0CFF9F35" w14:textId="77777777" w:rsidR="003168CC" w:rsidRDefault="003168CC" w:rsidP="008D32A9">
      <w:pPr>
        <w:spacing w:after="0" w:line="240" w:lineRule="auto"/>
        <w:ind w:firstLine="709"/>
        <w:jc w:val="both"/>
        <w:rPr>
          <w:rFonts w:ascii="Times New Roman" w:hAnsi="Times New Roman" w:cs="Times New Roman"/>
          <w:sz w:val="28"/>
          <w:szCs w:val="28"/>
        </w:rPr>
      </w:pPr>
    </w:p>
    <w:p w14:paraId="1E7D464B" w14:textId="77777777" w:rsidR="003168CC" w:rsidRPr="003168CC" w:rsidRDefault="003168CC" w:rsidP="003168CC">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sidRPr="003168CC">
        <w:rPr>
          <w:rFonts w:ascii="Times New Roman" w:eastAsia="Times New Roman" w:hAnsi="Times New Roman" w:cs="Times New Roman"/>
          <w:b/>
          <w:i/>
          <w:sz w:val="28"/>
          <w:szCs w:val="28"/>
          <w:lang w:eastAsia="ar-SA"/>
        </w:rPr>
        <w:t xml:space="preserve">2.8. </w:t>
      </w:r>
      <w:r w:rsidRPr="003168CC">
        <w:rPr>
          <w:rFonts w:ascii="Times New Roman" w:eastAsia="Times New Roman" w:hAnsi="Times New Roman" w:cs="Times New Roman"/>
          <w:b/>
          <w:bCs/>
          <w:i/>
          <w:iCs/>
          <w:sz w:val="28"/>
          <w:szCs w:val="28"/>
          <w:lang w:eastAsia="ar-SA"/>
        </w:rPr>
        <w:t xml:space="preserve"> </w:t>
      </w:r>
      <w:r w:rsidRPr="003168CC">
        <w:rPr>
          <w:rFonts w:ascii="Times New Roman" w:eastAsia="Times New Roman" w:hAnsi="Times New Roman" w:cs="Times New Roman"/>
          <w:b/>
          <w:i/>
          <w:sz w:val="28"/>
          <w:szCs w:val="28"/>
          <w:lang w:eastAsia="ar-SA"/>
        </w:rPr>
        <w:t>Указание на запрет требовать от заявителя</w:t>
      </w:r>
      <w:r w:rsidRPr="003168CC">
        <w:rPr>
          <w:rFonts w:ascii="Times New Roman" w:eastAsia="Times New Roman" w:hAnsi="Times New Roman" w:cs="Times New Roman"/>
          <w:b/>
          <w:bCs/>
          <w:i/>
          <w:iCs/>
          <w:sz w:val="28"/>
          <w:szCs w:val="28"/>
          <w:lang w:eastAsia="ar-SA"/>
        </w:rPr>
        <w:t xml:space="preserve"> </w:t>
      </w:r>
    </w:p>
    <w:p w14:paraId="46FE7A98" w14:textId="77777777" w:rsidR="003168CC" w:rsidRPr="003168CC" w:rsidRDefault="003168CC" w:rsidP="003168CC">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ar-SA"/>
        </w:rPr>
      </w:pPr>
    </w:p>
    <w:p w14:paraId="2BB200C5" w14:textId="77777777" w:rsidR="003168CC" w:rsidRPr="003168CC" w:rsidRDefault="003168CC" w:rsidP="003168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bookmarkStart w:id="9" w:name="_Hlk12973247"/>
      <w:r w:rsidRPr="003168CC">
        <w:rPr>
          <w:rFonts w:ascii="Times New Roman" w:eastAsia="Times New Roman" w:hAnsi="Times New Roman" w:cs="Times New Roman"/>
          <w:sz w:val="28"/>
          <w:szCs w:val="28"/>
          <w:lang w:eastAsia="ar-SA"/>
        </w:rPr>
        <w:t>2.8.1. Запрещается требовать от заявителя:</w:t>
      </w:r>
    </w:p>
    <w:p w14:paraId="66D46074" w14:textId="77777777" w:rsidR="003168CC" w:rsidRPr="003168CC" w:rsidRDefault="003168CC" w:rsidP="003168CC">
      <w:pPr>
        <w:spacing w:after="0" w:line="240" w:lineRule="auto"/>
        <w:ind w:firstLine="567"/>
        <w:jc w:val="both"/>
        <w:rPr>
          <w:rFonts w:ascii="Times New Roman" w:eastAsia="Times New Roman" w:hAnsi="Times New Roman" w:cs="Times New Roman"/>
          <w:sz w:val="28"/>
          <w:szCs w:val="28"/>
          <w:lang w:eastAsia="ar-SA"/>
        </w:rPr>
      </w:pPr>
      <w:r w:rsidRPr="003168CC">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C8528A4" w14:textId="77777777" w:rsidR="003168CC" w:rsidRPr="003168CC" w:rsidRDefault="003168CC" w:rsidP="003168CC">
      <w:pPr>
        <w:spacing w:after="0" w:line="240" w:lineRule="auto"/>
        <w:ind w:firstLine="567"/>
        <w:jc w:val="both"/>
        <w:rPr>
          <w:rFonts w:ascii="Times New Roman" w:eastAsia="Times New Roman" w:hAnsi="Times New Roman" w:cs="Times New Roman"/>
          <w:sz w:val="28"/>
          <w:szCs w:val="28"/>
          <w:lang w:eastAsia="ar-SA"/>
        </w:rPr>
      </w:pPr>
      <w:r w:rsidRPr="003168CC">
        <w:rPr>
          <w:rFonts w:ascii="Times New Roman" w:eastAsia="Times New Roman" w:hAnsi="Times New Roman" w:cs="Times New Roman"/>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anchor="dst100010" w:history="1">
        <w:r w:rsidRPr="003168CC">
          <w:rPr>
            <w:rFonts w:ascii="Times New Roman" w:eastAsia="Times New Roman" w:hAnsi="Times New Roman" w:cs="Times New Roman"/>
            <w:sz w:val="28"/>
            <w:szCs w:val="28"/>
            <w:lang w:eastAsia="ar-SA"/>
          </w:rPr>
          <w:t>частью 1 статьи 1</w:t>
        </w:r>
      </w:hyperlink>
      <w:r w:rsidRPr="003168CC">
        <w:rPr>
          <w:rFonts w:ascii="Times New Roman" w:eastAsia="Times New Roman" w:hAnsi="Times New Roman" w:cs="Times New Roman"/>
          <w:sz w:val="28"/>
          <w:szCs w:val="28"/>
          <w:lang w:eastAsia="ar-SA"/>
        </w:rPr>
        <w:t>  Федерального закона № 210-ФЗ от 27.07.2010г.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anchor="dst43" w:history="1">
        <w:r w:rsidRPr="003168CC">
          <w:rPr>
            <w:rFonts w:ascii="Times New Roman" w:eastAsia="Times New Roman" w:hAnsi="Times New Roman" w:cs="Times New Roman"/>
            <w:sz w:val="28"/>
            <w:szCs w:val="28"/>
            <w:lang w:eastAsia="ar-SA"/>
          </w:rPr>
          <w:t>частью 6</w:t>
        </w:r>
      </w:hyperlink>
      <w:r w:rsidRPr="003168CC">
        <w:rPr>
          <w:rFonts w:ascii="Times New Roman" w:eastAsia="Times New Roman" w:hAnsi="Times New Roman" w:cs="Times New Roman"/>
          <w:sz w:val="28"/>
          <w:szCs w:val="28"/>
          <w:lang w:eastAsia="ar-SA"/>
        </w:rPr>
        <w:t>  статьи 7 Федерального закона № 210-ФЗ от 27.07.2010г.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B750800" w14:textId="77777777" w:rsidR="003168CC" w:rsidRPr="003168CC" w:rsidRDefault="003168CC" w:rsidP="003168CC">
      <w:pPr>
        <w:spacing w:after="0" w:line="240" w:lineRule="auto"/>
        <w:ind w:firstLine="567"/>
        <w:jc w:val="both"/>
        <w:rPr>
          <w:rFonts w:ascii="Times New Roman" w:eastAsia="Times New Roman" w:hAnsi="Times New Roman" w:cs="Times New Roman"/>
          <w:sz w:val="28"/>
          <w:szCs w:val="28"/>
          <w:lang w:eastAsia="ar-SA"/>
        </w:rPr>
      </w:pPr>
      <w:r w:rsidRPr="003168CC">
        <w:rPr>
          <w:rFonts w:ascii="Times New Roman" w:eastAsia="Times New Roman" w:hAnsi="Times New Roman" w:cs="Times New Roman"/>
          <w:sz w:val="28"/>
          <w:szCs w:val="28"/>
          <w:lang w:eastAsia="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Собрания Самойловского муниципального района от 30.03.2012 № 72;</w:t>
      </w:r>
    </w:p>
    <w:p w14:paraId="73C0BB8B" w14:textId="77777777" w:rsidR="003168CC" w:rsidRPr="003168CC" w:rsidRDefault="003168CC" w:rsidP="003168CC">
      <w:pPr>
        <w:spacing w:after="0" w:line="240" w:lineRule="auto"/>
        <w:ind w:firstLine="567"/>
        <w:jc w:val="both"/>
        <w:rPr>
          <w:rFonts w:ascii="Times New Roman" w:eastAsia="Times New Roman" w:hAnsi="Times New Roman" w:cs="Times New Roman"/>
          <w:sz w:val="28"/>
          <w:szCs w:val="28"/>
          <w:lang w:eastAsia="ar-SA"/>
        </w:rPr>
      </w:pPr>
      <w:r w:rsidRPr="003168CC">
        <w:rPr>
          <w:rFonts w:ascii="Times New Roman" w:eastAsia="Times New Roman" w:hAnsi="Times New Roman" w:cs="Times New Roman"/>
          <w:sz w:val="28"/>
          <w:szCs w:val="28"/>
          <w:lang w:eastAsia="ar-SA"/>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E7B1A4" w14:textId="77777777" w:rsidR="003168CC" w:rsidRPr="003168CC" w:rsidRDefault="003168CC" w:rsidP="003168CC">
      <w:pPr>
        <w:spacing w:after="0" w:line="240" w:lineRule="auto"/>
        <w:ind w:firstLine="567"/>
        <w:jc w:val="both"/>
        <w:rPr>
          <w:rFonts w:ascii="Times New Roman" w:eastAsia="Times New Roman" w:hAnsi="Times New Roman" w:cs="Times New Roman"/>
          <w:sz w:val="28"/>
          <w:szCs w:val="28"/>
          <w:lang w:eastAsia="ar-SA"/>
        </w:rPr>
      </w:pPr>
      <w:r w:rsidRPr="003168CC">
        <w:rPr>
          <w:rFonts w:ascii="Times New Roman" w:eastAsia="Times New Roman" w:hAnsi="Times New Roman" w:cs="Times New Roman"/>
          <w:sz w:val="28"/>
          <w:szCs w:val="28"/>
          <w:lang w:eastAsia="ar-SA"/>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A96BB05" w14:textId="77777777" w:rsidR="003168CC" w:rsidRPr="003168CC" w:rsidRDefault="003168CC" w:rsidP="003168CC">
      <w:pPr>
        <w:spacing w:after="0" w:line="240" w:lineRule="auto"/>
        <w:ind w:firstLine="567"/>
        <w:jc w:val="both"/>
        <w:rPr>
          <w:rFonts w:ascii="Times New Roman" w:eastAsia="Times New Roman" w:hAnsi="Times New Roman" w:cs="Times New Roman"/>
          <w:sz w:val="28"/>
          <w:szCs w:val="28"/>
          <w:lang w:eastAsia="ar-SA"/>
        </w:rPr>
      </w:pPr>
      <w:r w:rsidRPr="003168CC">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3916B81" w14:textId="77777777" w:rsidR="003168CC" w:rsidRPr="003168CC" w:rsidRDefault="003168CC" w:rsidP="003168CC">
      <w:pPr>
        <w:spacing w:after="0" w:line="240" w:lineRule="auto"/>
        <w:ind w:firstLine="567"/>
        <w:jc w:val="both"/>
        <w:rPr>
          <w:rFonts w:ascii="Times New Roman" w:eastAsia="Times New Roman" w:hAnsi="Times New Roman" w:cs="Times New Roman"/>
          <w:sz w:val="28"/>
          <w:szCs w:val="28"/>
          <w:lang w:eastAsia="ar-SA"/>
        </w:rPr>
      </w:pPr>
      <w:r w:rsidRPr="003168CC">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CD63903" w14:textId="77777777" w:rsidR="003168CC" w:rsidRPr="003168CC" w:rsidRDefault="003168CC" w:rsidP="003168CC">
      <w:pPr>
        <w:spacing w:after="0" w:line="240" w:lineRule="auto"/>
        <w:ind w:firstLine="567"/>
        <w:jc w:val="both"/>
        <w:rPr>
          <w:rFonts w:ascii="Times New Roman" w:eastAsia="Times New Roman" w:hAnsi="Times New Roman" w:cs="Times New Roman"/>
          <w:sz w:val="28"/>
          <w:szCs w:val="28"/>
          <w:lang w:eastAsia="ar-SA"/>
        </w:rPr>
      </w:pPr>
      <w:r w:rsidRPr="003168CC">
        <w:rPr>
          <w:rFonts w:ascii="Times New Roman" w:eastAsia="Times New Roman" w:hAnsi="Times New Roman" w:cs="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anchor="dst100352" w:history="1">
        <w:r w:rsidRPr="003168CC">
          <w:rPr>
            <w:rFonts w:ascii="Times New Roman" w:eastAsia="Times New Roman" w:hAnsi="Times New Roman" w:cs="Times New Roman"/>
            <w:sz w:val="28"/>
            <w:szCs w:val="28"/>
            <w:lang w:eastAsia="ar-SA"/>
          </w:rPr>
          <w:t>частью 1.1 статьи 16</w:t>
        </w:r>
      </w:hyperlink>
      <w:r w:rsidRPr="003168CC">
        <w:rPr>
          <w:rFonts w:ascii="Times New Roman" w:eastAsia="Times New Roman" w:hAnsi="Times New Roman" w:cs="Times New Roman"/>
          <w:sz w:val="28"/>
          <w:szCs w:val="28"/>
          <w:lang w:eastAsia="ar-SA"/>
        </w:rPr>
        <w:t> Федерального закона № 210-ФЗ от 27.07.2010г.,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anchor="dst100352" w:history="1">
        <w:r w:rsidRPr="003168CC">
          <w:rPr>
            <w:rFonts w:ascii="Times New Roman" w:eastAsia="Times New Roman" w:hAnsi="Times New Roman" w:cs="Times New Roman"/>
            <w:sz w:val="28"/>
            <w:szCs w:val="28"/>
            <w:lang w:eastAsia="ar-SA"/>
          </w:rPr>
          <w:t>частью 1.1 статьи 16</w:t>
        </w:r>
      </w:hyperlink>
      <w:r w:rsidRPr="003168CC">
        <w:rPr>
          <w:rFonts w:ascii="Times New Roman" w:eastAsia="Times New Roman" w:hAnsi="Times New Roman" w:cs="Times New Roman"/>
          <w:sz w:val="28"/>
          <w:szCs w:val="28"/>
          <w:lang w:eastAsia="ar-SA"/>
        </w:rPr>
        <w:t>  Федерального закона № 210-ФЗ от 27.07.2010г., уведомляется заявитель, а также приносятся извинения за доставленные неудобства.</w:t>
      </w:r>
    </w:p>
    <w:p w14:paraId="3155F963" w14:textId="77777777" w:rsidR="003168CC" w:rsidRPr="003168CC" w:rsidRDefault="003168CC" w:rsidP="003168CC">
      <w:pPr>
        <w:spacing w:after="0" w:line="239" w:lineRule="auto"/>
        <w:ind w:firstLine="720"/>
        <w:jc w:val="both"/>
        <w:rPr>
          <w:rFonts w:ascii="Times New Roman" w:eastAsia="Times New Roman" w:hAnsi="Times New Roman" w:cs="Times New Roman"/>
          <w:sz w:val="28"/>
          <w:szCs w:val="20"/>
          <w:lang w:eastAsia="ru-RU"/>
        </w:rPr>
      </w:pPr>
      <w:r w:rsidRPr="003168CC">
        <w:rPr>
          <w:rFonts w:ascii="Times New Roman" w:eastAsia="Times New Roman" w:hAnsi="Times New Roman" w:cs="Times New Roman"/>
          <w:sz w:val="28"/>
          <w:szCs w:val="20"/>
          <w:lang w:eastAsia="ru-RU"/>
        </w:rPr>
        <w:t>2.8.2.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на письменное (в том числе в электронной форме) - в течение 3 рабочих дней с момента получения запроса.</w:t>
      </w:r>
      <w:bookmarkStart w:id="10" w:name="page14"/>
      <w:bookmarkEnd w:id="10"/>
    </w:p>
    <w:bookmarkEnd w:id="9"/>
    <w:p w14:paraId="2CBF17C9" w14:textId="77777777" w:rsidR="003168CC" w:rsidRPr="003831E2" w:rsidRDefault="003168CC" w:rsidP="008D32A9">
      <w:pPr>
        <w:spacing w:after="0" w:line="240" w:lineRule="auto"/>
        <w:ind w:firstLine="709"/>
        <w:jc w:val="both"/>
        <w:rPr>
          <w:rFonts w:ascii="Times New Roman" w:hAnsi="Times New Roman" w:cs="Times New Roman"/>
          <w:sz w:val="28"/>
          <w:szCs w:val="28"/>
        </w:rPr>
      </w:pPr>
    </w:p>
    <w:p w14:paraId="73C02E94" w14:textId="77777777" w:rsidR="0032189B" w:rsidRDefault="00B666EB" w:rsidP="0032189B">
      <w:pPr>
        <w:spacing w:after="0" w:line="240" w:lineRule="auto"/>
        <w:ind w:firstLine="709"/>
        <w:jc w:val="center"/>
        <w:rPr>
          <w:rFonts w:ascii="Times New Roman" w:hAnsi="Times New Roman" w:cs="Times New Roman"/>
          <w:b/>
          <w:bCs/>
          <w:i/>
          <w:iCs/>
          <w:sz w:val="28"/>
          <w:szCs w:val="28"/>
        </w:rPr>
      </w:pPr>
      <w:r w:rsidRPr="0032189B">
        <w:rPr>
          <w:rFonts w:ascii="Times New Roman" w:hAnsi="Times New Roman" w:cs="Times New Roman"/>
          <w:b/>
          <w:bCs/>
          <w:i/>
          <w:iCs/>
          <w:sz w:val="28"/>
          <w:szCs w:val="28"/>
        </w:rPr>
        <w:t xml:space="preserve">2.9. Основания для отказа в приеме документов, необходимых </w:t>
      </w:r>
    </w:p>
    <w:p w14:paraId="5E248C0E" w14:textId="0F315CC2" w:rsidR="00B666EB" w:rsidRDefault="00B666EB" w:rsidP="0032189B">
      <w:pPr>
        <w:spacing w:after="0" w:line="240" w:lineRule="auto"/>
        <w:ind w:firstLine="709"/>
        <w:jc w:val="center"/>
        <w:rPr>
          <w:rFonts w:ascii="Times New Roman" w:hAnsi="Times New Roman" w:cs="Times New Roman"/>
          <w:b/>
          <w:bCs/>
          <w:i/>
          <w:iCs/>
          <w:sz w:val="28"/>
          <w:szCs w:val="28"/>
        </w:rPr>
      </w:pPr>
      <w:r w:rsidRPr="0032189B">
        <w:rPr>
          <w:rFonts w:ascii="Times New Roman" w:hAnsi="Times New Roman" w:cs="Times New Roman"/>
          <w:b/>
          <w:bCs/>
          <w:i/>
          <w:iCs/>
          <w:sz w:val="28"/>
          <w:szCs w:val="28"/>
        </w:rPr>
        <w:t>для предоставления муниципальной услуги</w:t>
      </w:r>
    </w:p>
    <w:p w14:paraId="641B87B0" w14:textId="77777777" w:rsidR="0032189B" w:rsidRPr="0032189B" w:rsidRDefault="0032189B" w:rsidP="0032189B">
      <w:pPr>
        <w:spacing w:after="0" w:line="240" w:lineRule="auto"/>
        <w:ind w:firstLine="709"/>
        <w:jc w:val="center"/>
        <w:rPr>
          <w:rFonts w:ascii="Times New Roman" w:hAnsi="Times New Roman" w:cs="Times New Roman"/>
          <w:b/>
          <w:bCs/>
          <w:i/>
          <w:iCs/>
          <w:sz w:val="28"/>
          <w:szCs w:val="28"/>
        </w:rPr>
      </w:pPr>
    </w:p>
    <w:p w14:paraId="3B1DE63A" w14:textId="2EC7D522" w:rsidR="00B666EB" w:rsidRDefault="00B666EB" w:rsidP="008D32A9">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14:paraId="43484C72" w14:textId="77777777" w:rsidR="0032189B" w:rsidRPr="003831E2" w:rsidRDefault="0032189B" w:rsidP="008D32A9">
      <w:pPr>
        <w:spacing w:after="0" w:line="240" w:lineRule="auto"/>
        <w:ind w:firstLine="709"/>
        <w:jc w:val="both"/>
        <w:rPr>
          <w:rFonts w:ascii="Times New Roman" w:hAnsi="Times New Roman" w:cs="Times New Roman"/>
          <w:sz w:val="28"/>
          <w:szCs w:val="28"/>
        </w:rPr>
      </w:pPr>
    </w:p>
    <w:p w14:paraId="2FB0E6D8" w14:textId="77777777" w:rsidR="0032189B" w:rsidRDefault="00B666EB" w:rsidP="0032189B">
      <w:pPr>
        <w:spacing w:after="0" w:line="240" w:lineRule="auto"/>
        <w:ind w:firstLine="709"/>
        <w:jc w:val="center"/>
        <w:rPr>
          <w:rFonts w:ascii="Times New Roman" w:hAnsi="Times New Roman" w:cs="Times New Roman"/>
          <w:b/>
          <w:bCs/>
          <w:i/>
          <w:iCs/>
          <w:sz w:val="28"/>
          <w:szCs w:val="28"/>
        </w:rPr>
      </w:pPr>
      <w:r w:rsidRPr="0032189B">
        <w:rPr>
          <w:rFonts w:ascii="Times New Roman" w:hAnsi="Times New Roman" w:cs="Times New Roman"/>
          <w:b/>
          <w:bCs/>
          <w:i/>
          <w:iCs/>
          <w:sz w:val="28"/>
          <w:szCs w:val="28"/>
        </w:rPr>
        <w:t xml:space="preserve">2.10. Исчерпывающий перечень оснований для приостановления предоставления муниципальной услуги или отказа в предоставлении </w:t>
      </w:r>
    </w:p>
    <w:p w14:paraId="0516238E" w14:textId="4F7745FE" w:rsidR="00B666EB" w:rsidRDefault="0032189B" w:rsidP="00B03739">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муниципаль</w:t>
      </w:r>
      <w:r w:rsidR="00B666EB" w:rsidRPr="0032189B">
        <w:rPr>
          <w:rFonts w:ascii="Times New Roman" w:hAnsi="Times New Roman" w:cs="Times New Roman"/>
          <w:b/>
          <w:bCs/>
          <w:i/>
          <w:iCs/>
          <w:sz w:val="28"/>
          <w:szCs w:val="28"/>
        </w:rPr>
        <w:t>ной услуги</w:t>
      </w:r>
    </w:p>
    <w:p w14:paraId="2DC4FC8A" w14:textId="77777777" w:rsidR="00B03739" w:rsidRPr="0032189B" w:rsidRDefault="00B03739" w:rsidP="00B03739">
      <w:pPr>
        <w:spacing w:after="0" w:line="240" w:lineRule="auto"/>
        <w:jc w:val="center"/>
        <w:rPr>
          <w:rFonts w:ascii="Times New Roman" w:hAnsi="Times New Roman" w:cs="Times New Roman"/>
          <w:b/>
          <w:bCs/>
          <w:i/>
          <w:iCs/>
          <w:sz w:val="28"/>
          <w:szCs w:val="28"/>
        </w:rPr>
      </w:pPr>
    </w:p>
    <w:p w14:paraId="11A11355" w14:textId="77777777" w:rsidR="00071959" w:rsidRDefault="00071959" w:rsidP="008D32A9">
      <w:pPr>
        <w:spacing w:after="0" w:line="240" w:lineRule="auto"/>
        <w:ind w:firstLine="709"/>
        <w:jc w:val="both"/>
        <w:rPr>
          <w:rFonts w:ascii="Times New Roman" w:eastAsia="Times New Roman" w:hAnsi="Times New Roman" w:cs="Times New Roman"/>
          <w:sz w:val="28"/>
          <w:szCs w:val="28"/>
          <w:lang w:eastAsia="ar-SA"/>
        </w:rPr>
      </w:pPr>
      <w:r w:rsidRPr="00071959">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законодательством не предусмотрены.</w:t>
      </w:r>
    </w:p>
    <w:p w14:paraId="3D5EA1F4" w14:textId="7BCA0DE2" w:rsidR="00B666EB" w:rsidRDefault="00B666EB" w:rsidP="008D32A9">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 xml:space="preserve">Основаниями для отказа в предоставлении муниципальной услуги </w:t>
      </w:r>
      <w:r w:rsidR="00071959">
        <w:rPr>
          <w:rFonts w:ascii="Times New Roman" w:hAnsi="Times New Roman" w:cs="Times New Roman"/>
          <w:sz w:val="28"/>
          <w:szCs w:val="28"/>
        </w:rPr>
        <w:t xml:space="preserve">является </w:t>
      </w:r>
      <w:r w:rsidRPr="003831E2">
        <w:rPr>
          <w:rFonts w:ascii="Times New Roman" w:hAnsi="Times New Roman" w:cs="Times New Roman"/>
          <w:sz w:val="28"/>
          <w:szCs w:val="28"/>
        </w:rPr>
        <w:t>отсутствие документов, перечисленных в пункт</w:t>
      </w:r>
      <w:r w:rsidR="001A385E">
        <w:rPr>
          <w:rFonts w:ascii="Times New Roman" w:hAnsi="Times New Roman" w:cs="Times New Roman"/>
          <w:sz w:val="28"/>
          <w:szCs w:val="28"/>
        </w:rPr>
        <w:t>ах</w:t>
      </w:r>
      <w:r w:rsidRPr="003831E2">
        <w:rPr>
          <w:rFonts w:ascii="Times New Roman" w:hAnsi="Times New Roman" w:cs="Times New Roman"/>
          <w:sz w:val="28"/>
          <w:szCs w:val="28"/>
        </w:rPr>
        <w:t xml:space="preserve"> 2.6., 2.7. </w:t>
      </w:r>
      <w:r w:rsidR="00982EEE">
        <w:rPr>
          <w:rFonts w:ascii="Times New Roman" w:hAnsi="Times New Roman" w:cs="Times New Roman"/>
          <w:sz w:val="28"/>
          <w:szCs w:val="28"/>
        </w:rPr>
        <w:t xml:space="preserve">настоящего </w:t>
      </w:r>
      <w:r w:rsidRPr="003831E2">
        <w:rPr>
          <w:rFonts w:ascii="Times New Roman" w:hAnsi="Times New Roman" w:cs="Times New Roman"/>
          <w:sz w:val="28"/>
          <w:szCs w:val="28"/>
        </w:rPr>
        <w:t>Административного регламента, необходимых для предоставления муниципальной услуги.</w:t>
      </w:r>
    </w:p>
    <w:p w14:paraId="2D2C5FAC" w14:textId="77777777" w:rsidR="001A385E" w:rsidRDefault="001A385E" w:rsidP="008D32A9">
      <w:pPr>
        <w:spacing w:after="0" w:line="240" w:lineRule="auto"/>
        <w:ind w:firstLine="709"/>
        <w:jc w:val="both"/>
        <w:rPr>
          <w:rFonts w:ascii="Times New Roman" w:hAnsi="Times New Roman" w:cs="Times New Roman"/>
          <w:sz w:val="28"/>
          <w:szCs w:val="28"/>
        </w:rPr>
      </w:pPr>
    </w:p>
    <w:p w14:paraId="075040AF" w14:textId="77777777" w:rsidR="00B03739"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lastRenderedPageBreak/>
        <w:t xml:space="preserve">2.11. Перечень услуг, которые являются необходимыми </w:t>
      </w:r>
    </w:p>
    <w:p w14:paraId="7F85DC27" w14:textId="77777777" w:rsidR="00B03739"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t xml:space="preserve">и обязательными для предоставления муниципальной услуги, </w:t>
      </w:r>
    </w:p>
    <w:p w14:paraId="56B9C91D" w14:textId="77777777" w:rsidR="00B03739"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t xml:space="preserve">в том числе сведения о документе (документах), выдаваемом </w:t>
      </w:r>
    </w:p>
    <w:p w14:paraId="385D34C7" w14:textId="77777777" w:rsidR="00B03739"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t xml:space="preserve">(выдаваемых) организациями, участвующими в предоставлении </w:t>
      </w:r>
    </w:p>
    <w:p w14:paraId="7277DD49" w14:textId="22D539E1" w:rsidR="00B666EB" w:rsidRDefault="00B03739" w:rsidP="00B03739">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муниципаль</w:t>
      </w:r>
      <w:r w:rsidR="00B666EB" w:rsidRPr="00B03739">
        <w:rPr>
          <w:rFonts w:ascii="Times New Roman" w:hAnsi="Times New Roman" w:cs="Times New Roman"/>
          <w:b/>
          <w:bCs/>
          <w:i/>
          <w:iCs/>
          <w:sz w:val="28"/>
          <w:szCs w:val="28"/>
        </w:rPr>
        <w:t>ной услуги</w:t>
      </w:r>
    </w:p>
    <w:p w14:paraId="691A3EC8" w14:textId="77777777" w:rsidR="00B03739" w:rsidRPr="00B03739" w:rsidRDefault="00B03739" w:rsidP="00B03739">
      <w:pPr>
        <w:spacing w:after="0" w:line="240" w:lineRule="auto"/>
        <w:jc w:val="center"/>
        <w:rPr>
          <w:rFonts w:ascii="Times New Roman" w:hAnsi="Times New Roman" w:cs="Times New Roman"/>
          <w:b/>
          <w:bCs/>
          <w:i/>
          <w:iCs/>
          <w:sz w:val="28"/>
          <w:szCs w:val="28"/>
        </w:rPr>
      </w:pPr>
    </w:p>
    <w:p w14:paraId="2D38568E" w14:textId="77777777" w:rsidR="00982EEE" w:rsidRPr="00982EEE" w:rsidRDefault="00982EEE" w:rsidP="00982EEE">
      <w:pPr>
        <w:spacing w:after="0" w:line="240" w:lineRule="auto"/>
        <w:ind w:firstLine="540"/>
        <w:jc w:val="both"/>
        <w:rPr>
          <w:rFonts w:ascii="Times New Roman" w:eastAsia="Times New Roman" w:hAnsi="Times New Roman" w:cs="Times New Roman"/>
          <w:sz w:val="28"/>
          <w:szCs w:val="28"/>
          <w:lang w:eastAsia="ar-SA"/>
        </w:rPr>
      </w:pPr>
      <w:r w:rsidRPr="00982EEE">
        <w:rPr>
          <w:rFonts w:ascii="Times New Roman" w:eastAsia="Times New Roman" w:hAnsi="Times New Roman" w:cs="Times New Roman"/>
          <w:sz w:val="28"/>
          <w:szCs w:val="28"/>
          <w:lang w:eastAsia="ar-SA"/>
        </w:rPr>
        <w:t>Для получения муниципальной услуги заявителю необходимо получить:</w:t>
      </w:r>
    </w:p>
    <w:p w14:paraId="7B713CF1" w14:textId="0CB77081" w:rsidR="00B666EB" w:rsidRPr="00B03739" w:rsidRDefault="00B666EB" w:rsidP="008D32A9">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1) Акт проверки, составленный в порядке, определенном </w:t>
      </w:r>
      <w:hyperlink r:id="rId24" w:history="1">
        <w:r w:rsidRPr="00B03739">
          <w:rPr>
            <w:rStyle w:val="a4"/>
            <w:rFonts w:ascii="Times New Roman" w:hAnsi="Times New Roman" w:cs="Times New Roman"/>
            <w:color w:val="auto"/>
            <w:sz w:val="28"/>
            <w:szCs w:val="28"/>
            <w:u w:val="none"/>
          </w:rPr>
          <w:t>статьей 16</w:t>
        </w:r>
      </w:hyperlink>
      <w:r w:rsidRPr="00B03739">
        <w:rPr>
          <w:rFonts w:ascii="Times New Roman" w:hAnsi="Times New Roman" w:cs="Times New Roman"/>
          <w:sz w:val="28"/>
          <w:szCs w:val="28"/>
        </w:rPr>
        <w:t xml:space="preserve"> Федерального закона от 26 декабря 2008 г. </w:t>
      </w:r>
      <w:r w:rsidR="00B03739">
        <w:rPr>
          <w:rFonts w:ascii="Times New Roman" w:hAnsi="Times New Roman" w:cs="Times New Roman"/>
          <w:sz w:val="28"/>
          <w:szCs w:val="28"/>
        </w:rPr>
        <w:t>№</w:t>
      </w:r>
      <w:r w:rsidRPr="00B0373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sidR="00B03739">
        <w:rPr>
          <w:rFonts w:ascii="Times New Roman" w:hAnsi="Times New Roman" w:cs="Times New Roman"/>
          <w:sz w:val="28"/>
          <w:szCs w:val="28"/>
        </w:rPr>
        <w:t>№</w:t>
      </w:r>
      <w:r w:rsidRPr="00B03739">
        <w:rPr>
          <w:rFonts w:ascii="Times New Roman" w:hAnsi="Times New Roman" w:cs="Times New Roman"/>
          <w:sz w:val="28"/>
          <w:szCs w:val="28"/>
        </w:rPr>
        <w:t xml:space="preserve"> 52, ст. 6249; 2014, </w:t>
      </w:r>
      <w:r w:rsidR="00B03739">
        <w:rPr>
          <w:rFonts w:ascii="Times New Roman" w:hAnsi="Times New Roman" w:cs="Times New Roman"/>
          <w:sz w:val="28"/>
          <w:szCs w:val="28"/>
        </w:rPr>
        <w:t>№</w:t>
      </w:r>
      <w:r w:rsidRPr="00B03739">
        <w:rPr>
          <w:rFonts w:ascii="Times New Roman" w:hAnsi="Times New Roman" w:cs="Times New Roman"/>
          <w:sz w:val="28"/>
          <w:szCs w:val="28"/>
        </w:rPr>
        <w:t xml:space="preserve"> 42, ст. 5615; 2015, </w:t>
      </w:r>
      <w:r w:rsidR="00B03739">
        <w:rPr>
          <w:rFonts w:ascii="Times New Roman" w:hAnsi="Times New Roman" w:cs="Times New Roman"/>
          <w:sz w:val="28"/>
          <w:szCs w:val="28"/>
        </w:rPr>
        <w:t>№</w:t>
      </w:r>
      <w:r w:rsidRPr="00B03739">
        <w:rPr>
          <w:rFonts w:ascii="Times New Roman" w:hAnsi="Times New Roman" w:cs="Times New Roman"/>
          <w:sz w:val="28"/>
          <w:szCs w:val="28"/>
        </w:rPr>
        <w:t xml:space="preserve"> 14, ст. 2022, </w:t>
      </w:r>
      <w:r w:rsidR="00B03739">
        <w:rPr>
          <w:rFonts w:ascii="Times New Roman" w:hAnsi="Times New Roman" w:cs="Times New Roman"/>
          <w:sz w:val="28"/>
          <w:szCs w:val="28"/>
        </w:rPr>
        <w:t>№</w:t>
      </w:r>
      <w:r w:rsidRPr="00B03739">
        <w:rPr>
          <w:rFonts w:ascii="Times New Roman" w:hAnsi="Times New Roman" w:cs="Times New Roman"/>
          <w:sz w:val="28"/>
          <w:szCs w:val="28"/>
        </w:rPr>
        <w:t> 29, ст. 4389), по </w:t>
      </w:r>
      <w:hyperlink r:id="rId25" w:history="1">
        <w:r w:rsidRPr="00B03739">
          <w:rPr>
            <w:rStyle w:val="a4"/>
            <w:rFonts w:ascii="Times New Roman" w:hAnsi="Times New Roman" w:cs="Times New Roman"/>
            <w:color w:val="auto"/>
            <w:sz w:val="28"/>
            <w:szCs w:val="28"/>
            <w:u w:val="none"/>
          </w:rPr>
          <w:t>форме</w:t>
        </w:r>
      </w:hyperlink>
      <w:r w:rsidRPr="00B03739">
        <w:rPr>
          <w:rFonts w:ascii="Times New Roman" w:hAnsi="Times New Roman" w:cs="Times New Roman"/>
          <w:sz w:val="28"/>
          <w:szCs w:val="28"/>
        </w:rPr>
        <w:t>, установленной </w:t>
      </w:r>
      <w:hyperlink r:id="rId26" w:history="1">
        <w:r w:rsidRPr="00B03739">
          <w:rPr>
            <w:rStyle w:val="a4"/>
            <w:rFonts w:ascii="Times New Roman" w:hAnsi="Times New Roman" w:cs="Times New Roman"/>
            <w:color w:val="auto"/>
            <w:sz w:val="28"/>
            <w:szCs w:val="28"/>
            <w:u w:val="none"/>
          </w:rPr>
          <w:t>приказом</w:t>
        </w:r>
      </w:hyperlink>
      <w:r w:rsidRPr="00B03739">
        <w:rPr>
          <w:rFonts w:ascii="Times New Roman" w:hAnsi="Times New Roman" w:cs="Times New Roman"/>
          <w:sz w:val="28"/>
          <w:szCs w:val="28"/>
        </w:rPr>
        <w:t xml:space="preserve"> Министерства экономического развития Российской Федерации от 30 апреля 2009 г. </w:t>
      </w:r>
      <w:r w:rsidR="00B03739">
        <w:rPr>
          <w:rFonts w:ascii="Times New Roman" w:hAnsi="Times New Roman" w:cs="Times New Roman"/>
          <w:sz w:val="28"/>
          <w:szCs w:val="28"/>
        </w:rPr>
        <w:t>№</w:t>
      </w:r>
      <w:r w:rsidRPr="00B03739">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w:t>
      </w:r>
      <w:r w:rsidR="00B03739">
        <w:rPr>
          <w:rFonts w:ascii="Times New Roman" w:hAnsi="Times New Roman" w:cs="Times New Roman"/>
          <w:sz w:val="28"/>
          <w:szCs w:val="28"/>
        </w:rPr>
        <w:t>№</w:t>
      </w:r>
      <w:r w:rsidRPr="00B03739">
        <w:rPr>
          <w:rFonts w:ascii="Times New Roman" w:hAnsi="Times New Roman" w:cs="Times New Roman"/>
          <w:sz w:val="28"/>
          <w:szCs w:val="28"/>
        </w:rPr>
        <w:t> 13915), с изменениями, внесенными приказами Министерства экономического развития Российской Федерации </w:t>
      </w:r>
      <w:hyperlink r:id="rId27" w:history="1">
        <w:r w:rsidRPr="00B03739">
          <w:rPr>
            <w:rStyle w:val="a4"/>
            <w:rFonts w:ascii="Times New Roman" w:hAnsi="Times New Roman" w:cs="Times New Roman"/>
            <w:color w:val="auto"/>
            <w:sz w:val="28"/>
            <w:szCs w:val="28"/>
            <w:u w:val="none"/>
          </w:rPr>
          <w:t xml:space="preserve">от 24 мая 2010 г. </w:t>
        </w:r>
        <w:r w:rsidR="00B03739">
          <w:rPr>
            <w:rStyle w:val="a4"/>
            <w:rFonts w:ascii="Times New Roman" w:hAnsi="Times New Roman" w:cs="Times New Roman"/>
            <w:color w:val="auto"/>
            <w:sz w:val="28"/>
            <w:szCs w:val="28"/>
            <w:u w:val="none"/>
          </w:rPr>
          <w:t>№</w:t>
        </w:r>
        <w:r w:rsidRPr="00B03739">
          <w:rPr>
            <w:rStyle w:val="a4"/>
            <w:rFonts w:ascii="Times New Roman" w:hAnsi="Times New Roman" w:cs="Times New Roman"/>
            <w:color w:val="auto"/>
            <w:sz w:val="28"/>
            <w:szCs w:val="28"/>
            <w:u w:val="none"/>
          </w:rPr>
          <w:t> 199</w:t>
        </w:r>
      </w:hyperlink>
      <w:r w:rsidRPr="00B03739">
        <w:rPr>
          <w:rFonts w:ascii="Times New Roman" w:hAnsi="Times New Roman" w:cs="Times New Roman"/>
          <w:sz w:val="28"/>
          <w:szCs w:val="28"/>
        </w:rPr>
        <w:t xml:space="preserve"> (зарегистрирован Министерством юстиции Российской Федерации 6 июля 2010 г., регистрационный </w:t>
      </w:r>
      <w:r w:rsidR="00B03739">
        <w:rPr>
          <w:rFonts w:ascii="Times New Roman" w:hAnsi="Times New Roman" w:cs="Times New Roman"/>
          <w:sz w:val="28"/>
          <w:szCs w:val="28"/>
        </w:rPr>
        <w:t>№</w:t>
      </w:r>
      <w:r w:rsidRPr="00B03739">
        <w:rPr>
          <w:rFonts w:ascii="Times New Roman" w:hAnsi="Times New Roman" w:cs="Times New Roman"/>
          <w:sz w:val="28"/>
          <w:szCs w:val="28"/>
        </w:rPr>
        <w:t> 17702), </w:t>
      </w:r>
      <w:hyperlink r:id="rId28" w:history="1">
        <w:r w:rsidRPr="00B03739">
          <w:rPr>
            <w:rStyle w:val="a4"/>
            <w:rFonts w:ascii="Times New Roman" w:hAnsi="Times New Roman" w:cs="Times New Roman"/>
            <w:color w:val="auto"/>
            <w:sz w:val="28"/>
            <w:szCs w:val="28"/>
            <w:u w:val="none"/>
          </w:rPr>
          <w:t xml:space="preserve">от 30 сентября 2011 г. </w:t>
        </w:r>
        <w:r w:rsidR="00B03739">
          <w:rPr>
            <w:rStyle w:val="a4"/>
            <w:rFonts w:ascii="Times New Roman" w:hAnsi="Times New Roman" w:cs="Times New Roman"/>
            <w:color w:val="auto"/>
            <w:sz w:val="28"/>
            <w:szCs w:val="28"/>
            <w:u w:val="none"/>
          </w:rPr>
          <w:t>№</w:t>
        </w:r>
        <w:r w:rsidRPr="00B03739">
          <w:rPr>
            <w:rStyle w:val="a4"/>
            <w:rFonts w:ascii="Times New Roman" w:hAnsi="Times New Roman" w:cs="Times New Roman"/>
            <w:color w:val="auto"/>
            <w:sz w:val="28"/>
            <w:szCs w:val="28"/>
            <w:u w:val="none"/>
          </w:rPr>
          <w:t> 532</w:t>
        </w:r>
      </w:hyperlink>
      <w:r w:rsidRPr="00B03739">
        <w:rPr>
          <w:rFonts w:ascii="Times New Roman" w:hAnsi="Times New Roman" w:cs="Times New Roman"/>
          <w:sz w:val="28"/>
          <w:szCs w:val="28"/>
        </w:rPr>
        <w:t xml:space="preserve"> (зарегистрирован Министерством юстиции Российской Федерации 10 ноября 2011 г., регистрационный </w:t>
      </w:r>
      <w:r w:rsidR="00B03739">
        <w:rPr>
          <w:rFonts w:ascii="Times New Roman" w:hAnsi="Times New Roman" w:cs="Times New Roman"/>
          <w:sz w:val="28"/>
          <w:szCs w:val="28"/>
        </w:rPr>
        <w:t>№</w:t>
      </w:r>
      <w:r w:rsidRPr="00B03739">
        <w:rPr>
          <w:rFonts w:ascii="Times New Roman" w:hAnsi="Times New Roman" w:cs="Times New Roman"/>
          <w:sz w:val="28"/>
          <w:szCs w:val="28"/>
        </w:rPr>
        <w:t> 22264), </w:t>
      </w:r>
      <w:hyperlink r:id="rId29" w:history="1">
        <w:r w:rsidRPr="00B03739">
          <w:rPr>
            <w:rStyle w:val="a4"/>
            <w:rFonts w:ascii="Times New Roman" w:hAnsi="Times New Roman" w:cs="Times New Roman"/>
            <w:color w:val="auto"/>
            <w:sz w:val="28"/>
            <w:szCs w:val="28"/>
            <w:u w:val="none"/>
          </w:rPr>
          <w:t xml:space="preserve">от 30 сентября 2016 г. </w:t>
        </w:r>
        <w:r w:rsidR="00B03739">
          <w:rPr>
            <w:rStyle w:val="a4"/>
            <w:rFonts w:ascii="Times New Roman" w:hAnsi="Times New Roman" w:cs="Times New Roman"/>
            <w:color w:val="auto"/>
            <w:sz w:val="28"/>
            <w:szCs w:val="28"/>
            <w:u w:val="none"/>
          </w:rPr>
          <w:t>№</w:t>
        </w:r>
        <w:r w:rsidRPr="00B03739">
          <w:rPr>
            <w:rStyle w:val="a4"/>
            <w:rFonts w:ascii="Times New Roman" w:hAnsi="Times New Roman" w:cs="Times New Roman"/>
            <w:color w:val="auto"/>
            <w:sz w:val="28"/>
            <w:szCs w:val="28"/>
            <w:u w:val="none"/>
          </w:rPr>
          <w:t> 620</w:t>
        </w:r>
      </w:hyperlink>
      <w:r w:rsidRPr="00B03739">
        <w:rPr>
          <w:rFonts w:ascii="Times New Roman" w:hAnsi="Times New Roman" w:cs="Times New Roman"/>
          <w:sz w:val="28"/>
          <w:szCs w:val="28"/>
        </w:rPr>
        <w:t xml:space="preserve"> (зарегистрирован Министерством юстиции Российской Федерации 24 октября 2016 г., регистрационный </w:t>
      </w:r>
      <w:r w:rsidR="00B03739">
        <w:rPr>
          <w:rFonts w:ascii="Times New Roman" w:hAnsi="Times New Roman" w:cs="Times New Roman"/>
          <w:sz w:val="28"/>
          <w:szCs w:val="28"/>
        </w:rPr>
        <w:t>№</w:t>
      </w:r>
      <w:r w:rsidRPr="00B03739">
        <w:rPr>
          <w:rFonts w:ascii="Times New Roman" w:hAnsi="Times New Roman" w:cs="Times New Roman"/>
          <w:sz w:val="28"/>
          <w:szCs w:val="28"/>
        </w:rPr>
        <w:t> 44118).</w:t>
      </w:r>
    </w:p>
    <w:p w14:paraId="423BDA78" w14:textId="06CD9F1B" w:rsidR="00B666EB" w:rsidRPr="00B03739" w:rsidRDefault="00B666EB" w:rsidP="008D32A9">
      <w:pPr>
        <w:spacing w:after="0" w:line="240" w:lineRule="auto"/>
        <w:ind w:firstLine="709"/>
        <w:jc w:val="both"/>
        <w:rPr>
          <w:rFonts w:ascii="Times New Roman" w:hAnsi="Times New Roman" w:cs="Times New Roman"/>
          <w:sz w:val="28"/>
          <w:szCs w:val="28"/>
        </w:rPr>
      </w:pPr>
      <w:r w:rsidRPr="00B03739">
        <w:rPr>
          <w:rFonts w:ascii="Times New Roman" w:hAnsi="Times New Roman" w:cs="Times New Roman"/>
          <w:sz w:val="28"/>
          <w:szCs w:val="28"/>
        </w:rPr>
        <w:t>2) Акт проверки, указанный в </w:t>
      </w:r>
      <w:hyperlink r:id="rId30" w:history="1">
        <w:r w:rsidRPr="00B03739">
          <w:rPr>
            <w:rStyle w:val="a4"/>
            <w:rFonts w:ascii="Times New Roman" w:hAnsi="Times New Roman" w:cs="Times New Roman"/>
            <w:color w:val="auto"/>
            <w:sz w:val="28"/>
            <w:szCs w:val="28"/>
            <w:u w:val="none"/>
          </w:rPr>
          <w:t>пункте 7 статьи 71</w:t>
        </w:r>
      </w:hyperlink>
      <w:r w:rsidRPr="00B03739">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w:t>
      </w:r>
      <w:r w:rsidR="00B03739">
        <w:rPr>
          <w:rFonts w:ascii="Times New Roman" w:hAnsi="Times New Roman" w:cs="Times New Roman"/>
          <w:sz w:val="28"/>
          <w:szCs w:val="28"/>
        </w:rPr>
        <w:t>№</w:t>
      </w:r>
      <w:r w:rsidRPr="00B03739">
        <w:rPr>
          <w:rFonts w:ascii="Times New Roman" w:hAnsi="Times New Roman" w:cs="Times New Roman"/>
          <w:sz w:val="28"/>
          <w:szCs w:val="28"/>
        </w:rPr>
        <w:t xml:space="preserve"> 44, ст. 4147; 2014, </w:t>
      </w:r>
      <w:r w:rsidR="00B03739">
        <w:rPr>
          <w:rFonts w:ascii="Times New Roman" w:hAnsi="Times New Roman" w:cs="Times New Roman"/>
          <w:sz w:val="28"/>
          <w:szCs w:val="28"/>
        </w:rPr>
        <w:t>№</w:t>
      </w:r>
      <w:r w:rsidRPr="00B03739">
        <w:rPr>
          <w:rFonts w:ascii="Times New Roman" w:hAnsi="Times New Roman" w:cs="Times New Roman"/>
          <w:sz w:val="28"/>
          <w:szCs w:val="28"/>
        </w:rPr>
        <w:t> 30, ст. 4235).</w:t>
      </w:r>
    </w:p>
    <w:p w14:paraId="0D38FD3F" w14:textId="3611F2CB" w:rsidR="00B666EB" w:rsidRPr="00B03739" w:rsidRDefault="00B666EB" w:rsidP="008D32A9">
      <w:pPr>
        <w:spacing w:after="0" w:line="240" w:lineRule="auto"/>
        <w:ind w:firstLine="709"/>
        <w:jc w:val="both"/>
        <w:rPr>
          <w:rFonts w:ascii="Times New Roman" w:hAnsi="Times New Roman" w:cs="Times New Roman"/>
          <w:sz w:val="28"/>
          <w:szCs w:val="28"/>
        </w:rPr>
      </w:pPr>
      <w:r w:rsidRPr="00B03739">
        <w:rPr>
          <w:rFonts w:ascii="Times New Roman" w:hAnsi="Times New Roman" w:cs="Times New Roman"/>
          <w:sz w:val="28"/>
          <w:szCs w:val="28"/>
        </w:rPr>
        <w:t>3) Акт проверки, указанный в </w:t>
      </w:r>
      <w:hyperlink r:id="rId31" w:history="1">
        <w:r w:rsidRPr="00B03739">
          <w:rPr>
            <w:rStyle w:val="a4"/>
            <w:rFonts w:ascii="Times New Roman" w:hAnsi="Times New Roman" w:cs="Times New Roman"/>
            <w:color w:val="auto"/>
            <w:sz w:val="28"/>
            <w:szCs w:val="28"/>
            <w:u w:val="none"/>
          </w:rPr>
          <w:t>пункте 5 статьи 72</w:t>
        </w:r>
      </w:hyperlink>
      <w:r w:rsidRPr="00B03739">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w:t>
      </w:r>
      <w:r w:rsidR="00B03739">
        <w:rPr>
          <w:rFonts w:ascii="Times New Roman" w:hAnsi="Times New Roman" w:cs="Times New Roman"/>
          <w:sz w:val="28"/>
          <w:szCs w:val="28"/>
        </w:rPr>
        <w:t>№</w:t>
      </w:r>
      <w:r w:rsidRPr="00B03739">
        <w:rPr>
          <w:rFonts w:ascii="Times New Roman" w:hAnsi="Times New Roman" w:cs="Times New Roman"/>
          <w:sz w:val="28"/>
          <w:szCs w:val="28"/>
        </w:rPr>
        <w:t xml:space="preserve"> 44, ст. 4147; 2014, </w:t>
      </w:r>
      <w:r w:rsidR="00B03739">
        <w:rPr>
          <w:rFonts w:ascii="Times New Roman" w:hAnsi="Times New Roman" w:cs="Times New Roman"/>
          <w:sz w:val="28"/>
          <w:szCs w:val="28"/>
        </w:rPr>
        <w:t>№</w:t>
      </w:r>
      <w:r w:rsidRPr="00B03739">
        <w:rPr>
          <w:rFonts w:ascii="Times New Roman" w:hAnsi="Times New Roman" w:cs="Times New Roman"/>
          <w:sz w:val="28"/>
          <w:szCs w:val="28"/>
        </w:rPr>
        <w:t> 30, ст. 4235).</w:t>
      </w:r>
    </w:p>
    <w:p w14:paraId="7E3CD857" w14:textId="77777777" w:rsidR="00B03739" w:rsidRPr="00B03739" w:rsidRDefault="00B03739" w:rsidP="008D32A9">
      <w:pPr>
        <w:spacing w:after="0" w:line="240" w:lineRule="auto"/>
        <w:ind w:firstLine="709"/>
        <w:jc w:val="both"/>
        <w:rPr>
          <w:rFonts w:ascii="Times New Roman" w:hAnsi="Times New Roman" w:cs="Times New Roman"/>
          <w:sz w:val="28"/>
          <w:szCs w:val="28"/>
        </w:rPr>
      </w:pPr>
    </w:p>
    <w:p w14:paraId="55765DBB" w14:textId="77777777" w:rsidR="00B03739"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t xml:space="preserve">2.12. Порядок, размер и основания взимания платы за предоставление </w:t>
      </w:r>
    </w:p>
    <w:p w14:paraId="738114E5" w14:textId="379475C2" w:rsidR="00B666EB" w:rsidRPr="00B03739"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t>муниципальной услуги</w:t>
      </w:r>
    </w:p>
    <w:p w14:paraId="005A695D" w14:textId="77777777" w:rsidR="00B03739" w:rsidRPr="003831E2" w:rsidRDefault="00B03739" w:rsidP="008D32A9">
      <w:pPr>
        <w:spacing w:after="0" w:line="240" w:lineRule="auto"/>
        <w:ind w:firstLine="709"/>
        <w:jc w:val="both"/>
        <w:rPr>
          <w:rFonts w:ascii="Times New Roman" w:hAnsi="Times New Roman" w:cs="Times New Roman"/>
          <w:sz w:val="28"/>
          <w:szCs w:val="28"/>
        </w:rPr>
      </w:pPr>
    </w:p>
    <w:p w14:paraId="31FB873D" w14:textId="77777777" w:rsidR="00C26ED5" w:rsidRPr="00C26ED5" w:rsidRDefault="00C26ED5" w:rsidP="00C26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6ED5">
        <w:rPr>
          <w:rFonts w:ascii="Times New Roman" w:eastAsia="Times New Roman" w:hAnsi="Times New Roman" w:cs="Times New Roman"/>
          <w:sz w:val="28"/>
          <w:szCs w:val="28"/>
          <w:lang w:eastAsia="ar-SA"/>
        </w:rPr>
        <w:t xml:space="preserve">Муниципальная услуга предоставляется без взимания государственной пошлины или иной платы. </w:t>
      </w:r>
    </w:p>
    <w:p w14:paraId="197FFBD1" w14:textId="4B6220E3" w:rsidR="00C26ED5" w:rsidRPr="00C26ED5" w:rsidRDefault="00C26ED5" w:rsidP="00C26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6ED5">
        <w:rPr>
          <w:rFonts w:ascii="Times New Roman" w:eastAsia="Times New Roman" w:hAnsi="Times New Roman" w:cs="Times New Roman"/>
          <w:sz w:val="28"/>
          <w:szCs w:val="28"/>
          <w:lang w:eastAsia="ar-SA"/>
        </w:rPr>
        <w:t xml:space="preserve">В случае внесения </w:t>
      </w:r>
      <w:r w:rsidR="00046E67" w:rsidRPr="00C26ED5">
        <w:rPr>
          <w:rFonts w:ascii="Times New Roman" w:eastAsia="Times New Roman" w:hAnsi="Times New Roman" w:cs="Times New Roman"/>
          <w:sz w:val="28"/>
          <w:szCs w:val="28"/>
          <w:lang w:eastAsia="ar-SA"/>
        </w:rPr>
        <w:t xml:space="preserve">в выданный по результатам предоставления муниципальной услуги документ </w:t>
      </w:r>
      <w:r w:rsidRPr="00C26ED5">
        <w:rPr>
          <w:rFonts w:ascii="Times New Roman" w:eastAsia="Times New Roman" w:hAnsi="Times New Roman" w:cs="Times New Roman"/>
          <w:sz w:val="28"/>
          <w:szCs w:val="28"/>
          <w:lang w:eastAsia="ar-SA"/>
        </w:rPr>
        <w:t>изменений, направленных на исправление ошибок, допущенных по вине органа</w:t>
      </w:r>
      <w:r w:rsidR="00440350">
        <w:rPr>
          <w:rFonts w:ascii="Times New Roman" w:eastAsia="Times New Roman" w:hAnsi="Times New Roman" w:cs="Times New Roman"/>
          <w:sz w:val="28"/>
          <w:szCs w:val="28"/>
          <w:lang w:eastAsia="ar-SA"/>
        </w:rPr>
        <w:t xml:space="preserve"> местного самоуправления</w:t>
      </w:r>
      <w:r w:rsidRPr="00C26ED5">
        <w:rPr>
          <w:rFonts w:ascii="Times New Roman" w:eastAsia="Times New Roman" w:hAnsi="Times New Roman" w:cs="Times New Roman"/>
          <w:sz w:val="28"/>
          <w:szCs w:val="28"/>
          <w:lang w:eastAsia="ar-SA"/>
        </w:rPr>
        <w:t xml:space="preserve"> и (или) должностного лица, плата с заявителя не взимается.</w:t>
      </w:r>
    </w:p>
    <w:p w14:paraId="55285F4B" w14:textId="77777777" w:rsidR="00B03739" w:rsidRPr="003831E2" w:rsidRDefault="00B03739" w:rsidP="008D32A9">
      <w:pPr>
        <w:spacing w:after="0" w:line="240" w:lineRule="auto"/>
        <w:ind w:firstLine="709"/>
        <w:jc w:val="both"/>
        <w:rPr>
          <w:rFonts w:ascii="Times New Roman" w:hAnsi="Times New Roman" w:cs="Times New Roman"/>
          <w:sz w:val="28"/>
          <w:szCs w:val="28"/>
        </w:rPr>
      </w:pPr>
    </w:p>
    <w:p w14:paraId="76DAEFFE" w14:textId="77777777" w:rsidR="00B03739"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t xml:space="preserve">2.13. Порядок, размер и основания взимания платы за предоставление услуг, которые являются необходимыми и обязательными </w:t>
      </w:r>
    </w:p>
    <w:p w14:paraId="65CE9F22" w14:textId="08DC9990" w:rsidR="00B666EB"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t>для предоставления государственной услуги.</w:t>
      </w:r>
    </w:p>
    <w:p w14:paraId="11FBF093" w14:textId="77777777" w:rsidR="00B03739" w:rsidRPr="00B03739" w:rsidRDefault="00B03739" w:rsidP="00B03739">
      <w:pPr>
        <w:spacing w:after="0" w:line="240" w:lineRule="auto"/>
        <w:jc w:val="center"/>
        <w:rPr>
          <w:rFonts w:ascii="Times New Roman" w:hAnsi="Times New Roman" w:cs="Times New Roman"/>
          <w:b/>
          <w:bCs/>
          <w:i/>
          <w:iCs/>
          <w:sz w:val="28"/>
          <w:szCs w:val="28"/>
        </w:rPr>
      </w:pPr>
    </w:p>
    <w:p w14:paraId="57324A79" w14:textId="0AE7F6FC" w:rsidR="00C26ED5" w:rsidRPr="00C26ED5" w:rsidRDefault="00C26ED5" w:rsidP="00C26ED5">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ar-SA"/>
        </w:rPr>
        <w:t>П</w:t>
      </w:r>
      <w:r w:rsidRPr="00C26ED5">
        <w:rPr>
          <w:rFonts w:ascii="Times New Roman" w:eastAsia="Times New Roman" w:hAnsi="Times New Roman" w:cs="Times New Roman"/>
          <w:sz w:val="28"/>
          <w:szCs w:val="28"/>
          <w:lang w:eastAsia="ar-SA"/>
        </w:rPr>
        <w:t>лат</w:t>
      </w:r>
      <w:r>
        <w:rPr>
          <w:rFonts w:ascii="Times New Roman" w:eastAsia="Times New Roman" w:hAnsi="Times New Roman" w:cs="Times New Roman"/>
          <w:sz w:val="28"/>
          <w:szCs w:val="28"/>
          <w:lang w:eastAsia="ar-SA"/>
        </w:rPr>
        <w:t>а</w:t>
      </w:r>
      <w:r w:rsidRPr="00C26ED5">
        <w:rPr>
          <w:rFonts w:ascii="Times New Roman" w:eastAsia="Times New Roman" w:hAnsi="Times New Roman" w:cs="Times New Roman"/>
          <w:sz w:val="28"/>
          <w:szCs w:val="28"/>
          <w:lang w:eastAsia="ar-SA"/>
        </w:rPr>
        <w:t xml:space="preserve"> за предоставление необходимых и обязательных услуг, предусмотренных п. 2.11. настоящего Административного регламента, </w:t>
      </w:r>
      <w:r>
        <w:rPr>
          <w:rFonts w:ascii="Times New Roman" w:eastAsia="Times New Roman" w:hAnsi="Times New Roman" w:cs="Times New Roman"/>
          <w:sz w:val="28"/>
          <w:szCs w:val="28"/>
          <w:lang w:eastAsia="ar-SA"/>
        </w:rPr>
        <w:t>не взимается</w:t>
      </w:r>
      <w:r w:rsidRPr="00C26ED5">
        <w:rPr>
          <w:rFonts w:ascii="Times New Roman" w:eastAsia="Times New Roman" w:hAnsi="Times New Roman" w:cs="Times New Roman"/>
          <w:sz w:val="28"/>
          <w:szCs w:val="28"/>
          <w:lang w:eastAsia="ar-SA"/>
        </w:rPr>
        <w:t>.</w:t>
      </w:r>
    </w:p>
    <w:p w14:paraId="4BE93C9C" w14:textId="77777777" w:rsidR="00B03739" w:rsidRPr="003831E2" w:rsidRDefault="00B03739" w:rsidP="008D32A9">
      <w:pPr>
        <w:spacing w:after="0" w:line="240" w:lineRule="auto"/>
        <w:ind w:firstLine="709"/>
        <w:jc w:val="both"/>
        <w:rPr>
          <w:rFonts w:ascii="Times New Roman" w:hAnsi="Times New Roman" w:cs="Times New Roman"/>
          <w:sz w:val="28"/>
          <w:szCs w:val="28"/>
        </w:rPr>
      </w:pPr>
    </w:p>
    <w:p w14:paraId="404E430C" w14:textId="77777777" w:rsidR="00B03739"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t xml:space="preserve">2.14. Максимальный срок ожидания в очереди при подаче заявления </w:t>
      </w:r>
    </w:p>
    <w:p w14:paraId="3A13DD14" w14:textId="156F049F" w:rsidR="00B666EB"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t>о предоставлении муниципальной услуги, и при получении результата предоставления таких услуг</w:t>
      </w:r>
    </w:p>
    <w:p w14:paraId="5F10F265" w14:textId="77777777" w:rsidR="00B03739" w:rsidRPr="00B03739" w:rsidRDefault="00B03739" w:rsidP="00B03739">
      <w:pPr>
        <w:spacing w:after="0" w:line="240" w:lineRule="auto"/>
        <w:jc w:val="center"/>
        <w:rPr>
          <w:rFonts w:ascii="Times New Roman" w:hAnsi="Times New Roman" w:cs="Times New Roman"/>
          <w:b/>
          <w:bCs/>
          <w:i/>
          <w:iCs/>
          <w:sz w:val="28"/>
          <w:szCs w:val="28"/>
        </w:rPr>
      </w:pPr>
    </w:p>
    <w:p w14:paraId="27152CF9" w14:textId="282FF418" w:rsidR="00B666EB" w:rsidRDefault="00B666EB" w:rsidP="008D32A9">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составляет 15 минут.</w:t>
      </w:r>
    </w:p>
    <w:p w14:paraId="52B409AB" w14:textId="77777777" w:rsidR="00B03739" w:rsidRPr="003831E2" w:rsidRDefault="00B03739" w:rsidP="008D32A9">
      <w:pPr>
        <w:spacing w:after="0" w:line="240" w:lineRule="auto"/>
        <w:ind w:firstLine="709"/>
        <w:jc w:val="both"/>
        <w:rPr>
          <w:rFonts w:ascii="Times New Roman" w:hAnsi="Times New Roman" w:cs="Times New Roman"/>
          <w:sz w:val="28"/>
          <w:szCs w:val="28"/>
        </w:rPr>
      </w:pPr>
    </w:p>
    <w:p w14:paraId="726B04BA" w14:textId="25C603ED" w:rsidR="00B666EB" w:rsidRPr="00B03739" w:rsidRDefault="00B666EB" w:rsidP="00B03739">
      <w:pPr>
        <w:spacing w:after="0" w:line="240" w:lineRule="auto"/>
        <w:jc w:val="center"/>
        <w:rPr>
          <w:rFonts w:ascii="Times New Roman" w:hAnsi="Times New Roman" w:cs="Times New Roman"/>
          <w:b/>
          <w:bCs/>
          <w:i/>
          <w:iCs/>
          <w:sz w:val="28"/>
          <w:szCs w:val="28"/>
        </w:rPr>
      </w:pPr>
      <w:r w:rsidRPr="00B03739">
        <w:rPr>
          <w:rFonts w:ascii="Times New Roman" w:hAnsi="Times New Roman" w:cs="Times New Roman"/>
          <w:b/>
          <w:bCs/>
          <w:i/>
          <w:iCs/>
          <w:sz w:val="28"/>
          <w:szCs w:val="28"/>
        </w:rPr>
        <w:t xml:space="preserve">2.15. Срок и порядок регистрации запроса заявителя о предоставлении </w:t>
      </w:r>
      <w:r w:rsidR="00B03739">
        <w:rPr>
          <w:rFonts w:ascii="Times New Roman" w:hAnsi="Times New Roman" w:cs="Times New Roman"/>
          <w:b/>
          <w:bCs/>
          <w:i/>
          <w:iCs/>
          <w:sz w:val="28"/>
          <w:szCs w:val="28"/>
        </w:rPr>
        <w:t>муниципаль</w:t>
      </w:r>
      <w:r w:rsidRPr="00B03739">
        <w:rPr>
          <w:rFonts w:ascii="Times New Roman" w:hAnsi="Times New Roman" w:cs="Times New Roman"/>
          <w:b/>
          <w:bCs/>
          <w:i/>
          <w:iCs/>
          <w:sz w:val="28"/>
          <w:szCs w:val="28"/>
        </w:rPr>
        <w:t>ной услуги, в том числе в электронной форме</w:t>
      </w:r>
    </w:p>
    <w:p w14:paraId="4243B0F5" w14:textId="77777777" w:rsidR="00B03739" w:rsidRPr="003831E2" w:rsidRDefault="00B03739" w:rsidP="008D32A9">
      <w:pPr>
        <w:spacing w:after="0" w:line="240" w:lineRule="auto"/>
        <w:ind w:firstLine="709"/>
        <w:jc w:val="both"/>
        <w:rPr>
          <w:rFonts w:ascii="Times New Roman" w:hAnsi="Times New Roman" w:cs="Times New Roman"/>
          <w:sz w:val="28"/>
          <w:szCs w:val="28"/>
        </w:rPr>
      </w:pPr>
    </w:p>
    <w:p w14:paraId="0F62E4E7" w14:textId="77777777" w:rsidR="00ED5BEC" w:rsidRPr="00ED5BEC" w:rsidRDefault="00ED5BEC" w:rsidP="00ED5BEC">
      <w:pPr>
        <w:spacing w:after="0" w:line="240" w:lineRule="auto"/>
        <w:ind w:firstLine="540"/>
        <w:jc w:val="both"/>
        <w:rPr>
          <w:rFonts w:ascii="Times New Roman" w:eastAsia="Times New Roman" w:hAnsi="Times New Roman" w:cs="Times New Roman"/>
          <w:sz w:val="28"/>
          <w:szCs w:val="28"/>
          <w:lang w:eastAsia="ar-SA"/>
        </w:rPr>
      </w:pPr>
      <w:r w:rsidRPr="00ED5BEC">
        <w:rPr>
          <w:rFonts w:ascii="Times New Roman" w:eastAsia="Times New Roman" w:hAnsi="Times New Roman" w:cs="Times New Roman"/>
          <w:sz w:val="28"/>
          <w:szCs w:val="28"/>
          <w:lang w:eastAsia="ar-SA"/>
        </w:rPr>
        <w:t>2.15.1. При непосредственном обращении заявителя лично, максимальный срок регистрации заявления – 15 минут.</w:t>
      </w:r>
    </w:p>
    <w:p w14:paraId="5FF422B2" w14:textId="77777777" w:rsidR="00ED5BEC" w:rsidRPr="00ED5BEC" w:rsidRDefault="00ED5BEC" w:rsidP="00ED5B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D5BEC">
        <w:rPr>
          <w:rFonts w:ascii="Times New Roman" w:eastAsia="Times New Roman" w:hAnsi="Times New Roman" w:cs="Times New Roman"/>
          <w:sz w:val="28"/>
          <w:szCs w:val="28"/>
          <w:lang w:eastAsia="ar-SA"/>
        </w:rPr>
        <w:t>2.15.2. Запрос заявителя о предоставлении муниципальной услуги, направленный почтовым отправлением, подлежит обязательной регистрации специалистом Администрации района, ответственным за прием документов, в компетенцию которого входит прием, обработка, регистрация и распределение поступающей корреспонденции, в порядке общего делопроизводства в срок не позднее 1 рабочего дня, следующего за днем обращения заявителя. Информация о поступлении заявления заносится в журнал регистрации входящей корреспонденции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r w:rsidRPr="00ED5BEC">
        <w:rPr>
          <w:rFonts w:ascii="Times New Roman" w:eastAsia="Times New Roman" w:hAnsi="Times New Roman" w:cs="Times New Roman"/>
          <w:bCs/>
          <w:sz w:val="28"/>
          <w:szCs w:val="28"/>
          <w:lang w:eastAsia="ar-SA"/>
        </w:rPr>
        <w:tab/>
      </w:r>
      <w:r w:rsidRPr="00ED5BEC">
        <w:rPr>
          <w:rFonts w:ascii="Times New Roman" w:eastAsia="Times New Roman" w:hAnsi="Times New Roman" w:cs="Times New Roman"/>
          <w:bCs/>
          <w:sz w:val="28"/>
          <w:szCs w:val="28"/>
          <w:lang w:eastAsia="ar-SA"/>
        </w:rPr>
        <w:tab/>
      </w:r>
    </w:p>
    <w:p w14:paraId="5EF72D63" w14:textId="77777777" w:rsidR="00B03739" w:rsidRPr="003831E2" w:rsidRDefault="00B03739" w:rsidP="008D32A9">
      <w:pPr>
        <w:spacing w:after="0" w:line="240" w:lineRule="auto"/>
        <w:ind w:firstLine="709"/>
        <w:jc w:val="both"/>
        <w:rPr>
          <w:rFonts w:ascii="Times New Roman" w:hAnsi="Times New Roman" w:cs="Times New Roman"/>
          <w:sz w:val="28"/>
          <w:szCs w:val="28"/>
        </w:rPr>
      </w:pPr>
    </w:p>
    <w:p w14:paraId="103126BA" w14:textId="77777777" w:rsidR="00ED5BEC" w:rsidRPr="00ED5BEC" w:rsidRDefault="00ED5BEC" w:rsidP="00ED5BEC">
      <w:pPr>
        <w:autoSpaceDE w:val="0"/>
        <w:autoSpaceDN w:val="0"/>
        <w:adjustRightInd w:val="0"/>
        <w:spacing w:after="0" w:line="240" w:lineRule="auto"/>
        <w:ind w:firstLine="540"/>
        <w:jc w:val="center"/>
        <w:outlineLvl w:val="2"/>
        <w:rPr>
          <w:rFonts w:ascii="Times New Roman" w:eastAsia="Times New Roman" w:hAnsi="Times New Roman" w:cs="Times New Roman"/>
          <w:b/>
          <w:bCs/>
          <w:i/>
          <w:iCs/>
          <w:sz w:val="28"/>
          <w:szCs w:val="28"/>
          <w:lang w:eastAsia="ar-SA"/>
        </w:rPr>
      </w:pPr>
      <w:r w:rsidRPr="00ED5BEC">
        <w:rPr>
          <w:rFonts w:ascii="Times New Roman" w:eastAsia="Times New Roman" w:hAnsi="Times New Roman" w:cs="Times New Roman"/>
          <w:b/>
          <w:bCs/>
          <w:i/>
          <w:iCs/>
          <w:sz w:val="28"/>
          <w:szCs w:val="28"/>
          <w:lang w:eastAsia="ru-RU"/>
        </w:rPr>
        <w:t xml:space="preserve">2.16. </w:t>
      </w:r>
      <w:r w:rsidRPr="00ED5BEC">
        <w:rPr>
          <w:rFonts w:ascii="Times New Roman" w:eastAsia="Times New Roman" w:hAnsi="Times New Roman" w:cs="Times New Roman"/>
          <w:b/>
          <w:bCs/>
          <w:i/>
          <w:iCs/>
          <w:sz w:val="28"/>
          <w:szCs w:val="28"/>
          <w:lang w:eastAsia="ar-SA"/>
        </w:rPr>
        <w:t xml:space="preserve">Требования к помещениям, в которых предоставляется </w:t>
      </w:r>
    </w:p>
    <w:p w14:paraId="48A76AC9" w14:textId="77777777" w:rsidR="00ED5BEC" w:rsidRPr="00ED5BEC" w:rsidRDefault="00ED5BEC" w:rsidP="00ED5BEC">
      <w:pPr>
        <w:autoSpaceDE w:val="0"/>
        <w:autoSpaceDN w:val="0"/>
        <w:adjustRightInd w:val="0"/>
        <w:spacing w:after="0" w:line="240" w:lineRule="auto"/>
        <w:ind w:firstLine="540"/>
        <w:jc w:val="center"/>
        <w:outlineLvl w:val="2"/>
        <w:rPr>
          <w:rFonts w:ascii="Times New Roman" w:eastAsia="Times New Roman" w:hAnsi="Times New Roman" w:cs="Times New Roman"/>
          <w:b/>
          <w:bCs/>
          <w:i/>
          <w:iCs/>
          <w:sz w:val="28"/>
          <w:szCs w:val="28"/>
          <w:lang w:eastAsia="ar-SA"/>
        </w:rPr>
      </w:pPr>
      <w:r w:rsidRPr="00ED5BEC">
        <w:rPr>
          <w:rFonts w:ascii="Times New Roman" w:eastAsia="Times New Roman" w:hAnsi="Times New Roman" w:cs="Times New Roman"/>
          <w:b/>
          <w:bCs/>
          <w:i/>
          <w:iCs/>
          <w:sz w:val="28"/>
          <w:szCs w:val="28"/>
          <w:lang w:eastAsia="ar-SA"/>
        </w:rPr>
        <w:t>муниципальная услуга</w:t>
      </w:r>
    </w:p>
    <w:p w14:paraId="59B88A38" w14:textId="77777777" w:rsidR="00ED5BEC" w:rsidRPr="00ED5BEC" w:rsidRDefault="00ED5BEC" w:rsidP="00ED5BEC">
      <w:pPr>
        <w:autoSpaceDE w:val="0"/>
        <w:autoSpaceDN w:val="0"/>
        <w:adjustRightInd w:val="0"/>
        <w:spacing w:after="0" w:line="240" w:lineRule="auto"/>
        <w:ind w:firstLine="540"/>
        <w:jc w:val="center"/>
        <w:outlineLvl w:val="2"/>
        <w:rPr>
          <w:rFonts w:ascii="Times New Roman" w:eastAsia="Times New Roman" w:hAnsi="Times New Roman" w:cs="Times New Roman"/>
          <w:b/>
          <w:bCs/>
          <w:sz w:val="28"/>
          <w:szCs w:val="28"/>
          <w:lang w:eastAsia="ar-SA"/>
        </w:rPr>
      </w:pPr>
    </w:p>
    <w:p w14:paraId="179B6116"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2.16.1. Вход в здание Администрации района оформляется вывеской с указанием основных реквизитов Администрации района.</w:t>
      </w:r>
    </w:p>
    <w:p w14:paraId="3EE83B32"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2.16.2. Непосредственно в здании Администрации района размещается схема расположения Отделов с номерами кабинетов, а также график работы специалистов.</w:t>
      </w:r>
    </w:p>
    <w:p w14:paraId="6E33BB76"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для возможности оформления документов, информационными стендами.</w:t>
      </w:r>
    </w:p>
    <w:p w14:paraId="51AB96F3"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Рабочее место специалиста Отдела оборудуется персональным компьютером с возможностью доступа к необходимым информационным базам данных, а также офисной мебелью.</w:t>
      </w:r>
    </w:p>
    <w:p w14:paraId="3ECAD67F"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правилам пожарной безопасности и иным требованиям безопасности.</w:t>
      </w:r>
    </w:p>
    <w:p w14:paraId="0693A766"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На стенде размещается следующая информация:</w:t>
      </w:r>
    </w:p>
    <w:p w14:paraId="69899EB0"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 полное наименование и месторасположение Администрации района, Отдела, телефоны, график работы, фамилии, имена, отчества специалистов;</w:t>
      </w:r>
    </w:p>
    <w:p w14:paraId="5F99AD56"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 основные положения законодательства, касающиеся порядка предоставления муниципальной услуги;</w:t>
      </w:r>
    </w:p>
    <w:p w14:paraId="259BAF8F"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 перечень и формы документов, необходимых для предоставления муниципальной услуги;</w:t>
      </w:r>
    </w:p>
    <w:p w14:paraId="60AAC954"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lastRenderedPageBreak/>
        <w:t>- перечень оснований для отказа в предоставлении муниципальной услуги;</w:t>
      </w:r>
    </w:p>
    <w:p w14:paraId="12FA8731" w14:textId="77777777" w:rsidR="00ED5BEC" w:rsidRPr="00ED5BEC" w:rsidRDefault="00ED5BEC" w:rsidP="00ED5BE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 порядок обжалования действий (бездействия) Администрации района, предоставляющей муниципальную услугу, а также её должностных лиц, муниципальных служащих.</w:t>
      </w:r>
    </w:p>
    <w:p w14:paraId="78CB1536" w14:textId="302116F4" w:rsidR="00B666EB" w:rsidRPr="003831E2" w:rsidRDefault="00B666EB" w:rsidP="008D32A9">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На прилегающей территории находится парковка для автомобилей.</w:t>
      </w:r>
    </w:p>
    <w:p w14:paraId="21F9C3B0" w14:textId="442A1B4B" w:rsidR="00B666EB" w:rsidRPr="003831E2" w:rsidRDefault="00B666EB" w:rsidP="008D32A9">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 xml:space="preserve">Прием заявителей для оказания муниципальной услуги осуществляется согласно графику приёма граждан специалистами </w:t>
      </w:r>
      <w:r w:rsidR="00DA77A9">
        <w:rPr>
          <w:rFonts w:ascii="Times New Roman" w:hAnsi="Times New Roman" w:cs="Times New Roman"/>
          <w:sz w:val="28"/>
          <w:szCs w:val="28"/>
        </w:rPr>
        <w:t>А</w:t>
      </w:r>
      <w:r w:rsidRPr="003831E2">
        <w:rPr>
          <w:rFonts w:ascii="Times New Roman" w:hAnsi="Times New Roman" w:cs="Times New Roman"/>
          <w:sz w:val="28"/>
          <w:szCs w:val="28"/>
        </w:rPr>
        <w:t xml:space="preserve">дминистрации </w:t>
      </w:r>
      <w:r w:rsidR="00DA77A9">
        <w:rPr>
          <w:rFonts w:ascii="Times New Roman" w:hAnsi="Times New Roman" w:cs="Times New Roman"/>
          <w:sz w:val="28"/>
          <w:szCs w:val="28"/>
        </w:rPr>
        <w:t>района</w:t>
      </w:r>
      <w:r w:rsidRPr="003831E2">
        <w:rPr>
          <w:rFonts w:ascii="Times New Roman" w:hAnsi="Times New Roman" w:cs="Times New Roman"/>
          <w:sz w:val="28"/>
          <w:szCs w:val="28"/>
        </w:rPr>
        <w:t>.</w:t>
      </w:r>
    </w:p>
    <w:p w14:paraId="27E00AC8" w14:textId="77777777" w:rsidR="00DF6A3F" w:rsidRPr="003831E2" w:rsidRDefault="00DF6A3F" w:rsidP="008D32A9">
      <w:pPr>
        <w:spacing w:after="0" w:line="240" w:lineRule="auto"/>
        <w:ind w:firstLine="709"/>
        <w:jc w:val="both"/>
        <w:rPr>
          <w:rFonts w:ascii="Times New Roman" w:hAnsi="Times New Roman" w:cs="Times New Roman"/>
          <w:sz w:val="28"/>
          <w:szCs w:val="28"/>
        </w:rPr>
      </w:pPr>
    </w:p>
    <w:p w14:paraId="41E52F2D" w14:textId="590A606A" w:rsidR="00B666EB" w:rsidRPr="00EF7DED" w:rsidRDefault="00B666EB" w:rsidP="00EF7DED">
      <w:pPr>
        <w:spacing w:after="0" w:line="240" w:lineRule="auto"/>
        <w:jc w:val="center"/>
        <w:rPr>
          <w:rFonts w:ascii="Times New Roman" w:hAnsi="Times New Roman" w:cs="Times New Roman"/>
          <w:b/>
          <w:bCs/>
          <w:i/>
          <w:iCs/>
          <w:sz w:val="28"/>
          <w:szCs w:val="28"/>
        </w:rPr>
      </w:pPr>
      <w:r w:rsidRPr="00EF7DED">
        <w:rPr>
          <w:rFonts w:ascii="Times New Roman" w:hAnsi="Times New Roman" w:cs="Times New Roman"/>
          <w:b/>
          <w:bCs/>
          <w:i/>
          <w:iCs/>
          <w:sz w:val="28"/>
          <w:szCs w:val="28"/>
        </w:rPr>
        <w:t>2.17. Показатели доступности и качества муниципальной услуги</w:t>
      </w:r>
    </w:p>
    <w:p w14:paraId="7E21A077" w14:textId="77777777" w:rsidR="00DF6A3F" w:rsidRPr="003831E2" w:rsidRDefault="00DF6A3F" w:rsidP="008D32A9">
      <w:pPr>
        <w:spacing w:after="0" w:line="240" w:lineRule="auto"/>
        <w:ind w:firstLine="709"/>
        <w:jc w:val="both"/>
        <w:rPr>
          <w:rFonts w:ascii="Times New Roman" w:hAnsi="Times New Roman" w:cs="Times New Roman"/>
          <w:sz w:val="28"/>
          <w:szCs w:val="28"/>
        </w:rPr>
      </w:pPr>
    </w:p>
    <w:p w14:paraId="104F9828" w14:textId="6E9ECA4D" w:rsidR="00B666EB" w:rsidRPr="003831E2" w:rsidRDefault="002B2242"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2.17.1. </w:t>
      </w:r>
      <w:r w:rsidR="00B666EB" w:rsidRPr="003831E2">
        <w:rPr>
          <w:rFonts w:ascii="Times New Roman" w:hAnsi="Times New Roman" w:cs="Times New Roman"/>
          <w:sz w:val="28"/>
          <w:szCs w:val="28"/>
        </w:rPr>
        <w:t>Показателями доступности муниципальной услуги являются:</w:t>
      </w:r>
    </w:p>
    <w:p w14:paraId="588D02F5" w14:textId="62962014" w:rsidR="00B666EB" w:rsidRPr="003831E2"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 xml:space="preserve">обеспечение информирования о работе </w:t>
      </w:r>
      <w:r w:rsidR="001A385E">
        <w:rPr>
          <w:rFonts w:ascii="Times New Roman" w:hAnsi="Times New Roman" w:cs="Times New Roman"/>
          <w:sz w:val="28"/>
          <w:szCs w:val="28"/>
        </w:rPr>
        <w:t>А</w:t>
      </w:r>
      <w:r w:rsidR="00B666EB" w:rsidRPr="003831E2">
        <w:rPr>
          <w:rFonts w:ascii="Times New Roman" w:hAnsi="Times New Roman" w:cs="Times New Roman"/>
          <w:sz w:val="28"/>
          <w:szCs w:val="28"/>
        </w:rPr>
        <w:t>дминистрации</w:t>
      </w:r>
      <w:r w:rsidR="001A385E">
        <w:rPr>
          <w:rFonts w:ascii="Times New Roman" w:hAnsi="Times New Roman" w:cs="Times New Roman"/>
          <w:sz w:val="28"/>
          <w:szCs w:val="28"/>
        </w:rPr>
        <w:t xml:space="preserve"> района</w:t>
      </w:r>
      <w:r w:rsidR="00B666EB" w:rsidRPr="003831E2">
        <w:rPr>
          <w:rFonts w:ascii="Times New Roman" w:hAnsi="Times New Roman" w:cs="Times New Roman"/>
          <w:sz w:val="28"/>
          <w:szCs w:val="28"/>
        </w:rPr>
        <w:t xml:space="preserve"> и предоставляемой муниципальной услуге (размещение информации на Едином портале и Портале);</w:t>
      </w:r>
    </w:p>
    <w:p w14:paraId="34B75555" w14:textId="7F7C73DF" w:rsidR="00B666EB" w:rsidRPr="003831E2"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78518008" w14:textId="1D1DBEFC" w:rsidR="00B666EB" w:rsidRPr="003831E2"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 xml:space="preserve">условия доступа к территории, зданию </w:t>
      </w:r>
      <w:r w:rsidR="001A385E">
        <w:rPr>
          <w:rFonts w:ascii="Times New Roman" w:hAnsi="Times New Roman" w:cs="Times New Roman"/>
          <w:sz w:val="28"/>
          <w:szCs w:val="28"/>
        </w:rPr>
        <w:t>А</w:t>
      </w:r>
      <w:r w:rsidR="00B666EB" w:rsidRPr="003831E2">
        <w:rPr>
          <w:rFonts w:ascii="Times New Roman" w:hAnsi="Times New Roman" w:cs="Times New Roman"/>
          <w:sz w:val="28"/>
          <w:szCs w:val="28"/>
        </w:rPr>
        <w:t>дминистрации</w:t>
      </w:r>
      <w:r w:rsidR="001A385E">
        <w:rPr>
          <w:rFonts w:ascii="Times New Roman" w:hAnsi="Times New Roman" w:cs="Times New Roman"/>
          <w:sz w:val="28"/>
          <w:szCs w:val="28"/>
        </w:rPr>
        <w:t xml:space="preserve"> района</w:t>
      </w:r>
      <w:r w:rsidR="00B666EB" w:rsidRPr="003831E2">
        <w:rPr>
          <w:rFonts w:ascii="Times New Roman" w:hAnsi="Times New Roman" w:cs="Times New Roman"/>
          <w:sz w:val="28"/>
          <w:szCs w:val="28"/>
        </w:rPr>
        <w:t xml:space="preserve"> (территориальная доступность, обеспечение пешеходной доступности (не более 10 минут пешком) от остановок общественного транспорта к зданию </w:t>
      </w:r>
      <w:r w:rsidR="001A385E">
        <w:rPr>
          <w:rFonts w:ascii="Times New Roman" w:hAnsi="Times New Roman" w:cs="Times New Roman"/>
          <w:sz w:val="28"/>
          <w:szCs w:val="28"/>
        </w:rPr>
        <w:t>А</w:t>
      </w:r>
      <w:r w:rsidR="00B666EB" w:rsidRPr="003831E2">
        <w:rPr>
          <w:rFonts w:ascii="Times New Roman" w:hAnsi="Times New Roman" w:cs="Times New Roman"/>
          <w:sz w:val="28"/>
          <w:szCs w:val="28"/>
        </w:rPr>
        <w:t>дминистрации</w:t>
      </w:r>
      <w:r w:rsidR="001A385E">
        <w:rPr>
          <w:rFonts w:ascii="Times New Roman" w:hAnsi="Times New Roman" w:cs="Times New Roman"/>
          <w:sz w:val="28"/>
          <w:szCs w:val="28"/>
        </w:rPr>
        <w:t xml:space="preserve"> района</w:t>
      </w:r>
      <w:r w:rsidR="00B666EB" w:rsidRPr="003831E2">
        <w:rPr>
          <w:rFonts w:ascii="Times New Roman" w:hAnsi="Times New Roman" w:cs="Times New Roman"/>
          <w:sz w:val="28"/>
          <w:szCs w:val="28"/>
        </w:rPr>
        <w:t>, наличие необходимого количества парковочных мест);</w:t>
      </w:r>
    </w:p>
    <w:p w14:paraId="69A9B129" w14:textId="73D2EFF8" w:rsidR="00B666EB" w:rsidRPr="003831E2"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 xml:space="preserve">обеспечение свободного доступа в здание </w:t>
      </w:r>
      <w:r w:rsidR="001A385E">
        <w:rPr>
          <w:rFonts w:ascii="Times New Roman" w:hAnsi="Times New Roman" w:cs="Times New Roman"/>
          <w:sz w:val="28"/>
          <w:szCs w:val="28"/>
        </w:rPr>
        <w:t>А</w:t>
      </w:r>
      <w:r w:rsidR="00B666EB" w:rsidRPr="003831E2">
        <w:rPr>
          <w:rFonts w:ascii="Times New Roman" w:hAnsi="Times New Roman" w:cs="Times New Roman"/>
          <w:sz w:val="28"/>
          <w:szCs w:val="28"/>
        </w:rPr>
        <w:t>дминистрации</w:t>
      </w:r>
      <w:r w:rsidR="001A385E">
        <w:rPr>
          <w:rFonts w:ascii="Times New Roman" w:hAnsi="Times New Roman" w:cs="Times New Roman"/>
          <w:sz w:val="28"/>
          <w:szCs w:val="28"/>
        </w:rPr>
        <w:t xml:space="preserve"> района</w:t>
      </w:r>
      <w:r w:rsidR="00046E67">
        <w:rPr>
          <w:rFonts w:ascii="Times New Roman" w:hAnsi="Times New Roman" w:cs="Times New Roman"/>
          <w:sz w:val="28"/>
          <w:szCs w:val="28"/>
        </w:rPr>
        <w:t>.</w:t>
      </w:r>
    </w:p>
    <w:p w14:paraId="7D258AC8" w14:textId="2D673629" w:rsidR="00EF7DED" w:rsidRPr="002B2242" w:rsidRDefault="00EF7DED" w:rsidP="00EF7DED">
      <w:pPr>
        <w:autoSpaceDE w:val="0"/>
        <w:autoSpaceDN w:val="0"/>
        <w:adjustRightInd w:val="0"/>
        <w:spacing w:after="0" w:line="240" w:lineRule="auto"/>
        <w:ind w:firstLine="540"/>
        <w:jc w:val="both"/>
        <w:outlineLvl w:val="2"/>
        <w:rPr>
          <w:rFonts w:ascii="Times New Roman" w:hAnsi="Times New Roman" w:cs="Times New Roman"/>
          <w:bCs/>
          <w:sz w:val="28"/>
          <w:szCs w:val="28"/>
          <w:lang w:eastAsia="ru-RU"/>
        </w:rPr>
      </w:pPr>
      <w:r w:rsidRPr="002B2242">
        <w:rPr>
          <w:rFonts w:ascii="Times New Roman" w:hAnsi="Times New Roman" w:cs="Times New Roman"/>
          <w:bCs/>
          <w:sz w:val="28"/>
          <w:szCs w:val="28"/>
          <w:lang w:eastAsia="ru-RU"/>
        </w:rPr>
        <w:t>2.1</w:t>
      </w:r>
      <w:r>
        <w:rPr>
          <w:rFonts w:ascii="Times New Roman" w:hAnsi="Times New Roman" w:cs="Times New Roman"/>
          <w:bCs/>
          <w:sz w:val="28"/>
          <w:szCs w:val="28"/>
          <w:lang w:eastAsia="ru-RU"/>
        </w:rPr>
        <w:t>7</w:t>
      </w:r>
      <w:r w:rsidRPr="002B2242">
        <w:rPr>
          <w:rFonts w:ascii="Times New Roman" w:hAnsi="Times New Roman" w:cs="Times New Roman"/>
          <w:bCs/>
          <w:sz w:val="28"/>
          <w:szCs w:val="28"/>
          <w:lang w:eastAsia="ru-RU"/>
        </w:rPr>
        <w:t>.</w:t>
      </w:r>
      <w:r>
        <w:rPr>
          <w:rFonts w:ascii="Times New Roman" w:hAnsi="Times New Roman" w:cs="Times New Roman"/>
          <w:bCs/>
          <w:sz w:val="28"/>
          <w:szCs w:val="28"/>
          <w:lang w:eastAsia="ru-RU"/>
        </w:rPr>
        <w:t>2</w:t>
      </w:r>
      <w:r w:rsidRPr="002B2242">
        <w:rPr>
          <w:rFonts w:ascii="Times New Roman" w:hAnsi="Times New Roman" w:cs="Times New Roman"/>
          <w:bCs/>
          <w:sz w:val="28"/>
          <w:szCs w:val="28"/>
          <w:lang w:eastAsia="ru-RU"/>
        </w:rPr>
        <w:t>. Обеспечение доступности для инвалидов</w:t>
      </w:r>
      <w:r w:rsidR="00CB4982">
        <w:rPr>
          <w:rFonts w:ascii="Times New Roman" w:hAnsi="Times New Roman" w:cs="Times New Roman"/>
          <w:bCs/>
          <w:sz w:val="28"/>
          <w:szCs w:val="28"/>
          <w:lang w:eastAsia="ru-RU"/>
        </w:rPr>
        <w:t>:</w:t>
      </w:r>
    </w:p>
    <w:p w14:paraId="244A03C8" w14:textId="670E639E" w:rsidR="00EF7DED" w:rsidRPr="002B2242" w:rsidRDefault="00EF7DED" w:rsidP="00EF7DED">
      <w:pPr>
        <w:autoSpaceDE w:val="0"/>
        <w:autoSpaceDN w:val="0"/>
        <w:adjustRightInd w:val="0"/>
        <w:spacing w:after="0" w:line="240" w:lineRule="auto"/>
        <w:ind w:firstLine="540"/>
        <w:jc w:val="both"/>
        <w:outlineLvl w:val="2"/>
        <w:rPr>
          <w:rFonts w:ascii="Times New Roman" w:hAnsi="Times New Roman" w:cs="Times New Roman"/>
          <w:sz w:val="28"/>
          <w:szCs w:val="28"/>
          <w:lang w:eastAsia="ru-RU"/>
        </w:rPr>
      </w:pPr>
      <w:r w:rsidRPr="002B2242">
        <w:rPr>
          <w:rFonts w:ascii="Times New Roman" w:hAnsi="Times New Roman" w:cs="Times New Roman"/>
          <w:sz w:val="28"/>
          <w:szCs w:val="28"/>
          <w:lang w:eastAsia="ru-RU"/>
        </w:rPr>
        <w:t xml:space="preserve">Администрация </w:t>
      </w:r>
      <w:r w:rsidR="001A385E">
        <w:rPr>
          <w:rFonts w:ascii="Times New Roman" w:hAnsi="Times New Roman" w:cs="Times New Roman"/>
          <w:sz w:val="28"/>
          <w:szCs w:val="28"/>
          <w:lang w:eastAsia="ru-RU"/>
        </w:rPr>
        <w:t xml:space="preserve">района </w:t>
      </w:r>
      <w:r w:rsidRPr="002B2242">
        <w:rPr>
          <w:rFonts w:ascii="Times New Roman" w:hAnsi="Times New Roman" w:cs="Times New Roman"/>
          <w:sz w:val="28"/>
          <w:szCs w:val="28"/>
          <w:lang w:eastAsia="ru-RU"/>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67FE380" w14:textId="77777777" w:rsidR="00EF7DED" w:rsidRPr="008D11B4" w:rsidRDefault="00EF7DED" w:rsidP="00EF7DED">
      <w:pPr>
        <w:pStyle w:val="a8"/>
        <w:numPr>
          <w:ilvl w:val="0"/>
          <w:numId w:val="7"/>
        </w:numPr>
        <w:tabs>
          <w:tab w:val="left" w:pos="567"/>
        </w:tabs>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2B2242">
        <w:rPr>
          <w:rFonts w:ascii="Times New Roman" w:hAnsi="Times New Roman" w:cs="Times New Roman"/>
          <w:sz w:val="28"/>
          <w:szCs w:val="28"/>
        </w:rPr>
        <w:t>условия для</w:t>
      </w:r>
      <w:r w:rsidRPr="008D11B4">
        <w:rPr>
          <w:rFonts w:ascii="Times New Roman" w:hAnsi="Times New Roman" w:cs="Times New Roman"/>
          <w:sz w:val="28"/>
          <w:szCs w:val="28"/>
        </w:rPr>
        <w:t xml:space="preserve"> беспрепятственного доступа инвалидов к зданию, помещению, в которых предоставляется муниципальная услуга, а также для беспрепятственного пользования транспортом, средствами связи и информации;</w:t>
      </w:r>
    </w:p>
    <w:p w14:paraId="33478928" w14:textId="77777777" w:rsidR="00EF7DED" w:rsidRPr="008D11B4" w:rsidRDefault="00EF7DED" w:rsidP="00EF7DED">
      <w:pPr>
        <w:pStyle w:val="a8"/>
        <w:numPr>
          <w:ilvl w:val="0"/>
          <w:numId w:val="7"/>
        </w:numPr>
        <w:tabs>
          <w:tab w:val="left" w:pos="567"/>
        </w:tabs>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8D11B4">
        <w:rPr>
          <w:rFonts w:ascii="Times New Roman" w:hAnsi="Times New Roman" w:cs="Times New Roman"/>
          <w:sz w:val="28"/>
          <w:szCs w:val="28"/>
        </w:rPr>
        <w:t>возможность самостоятельного передвижения по территории, на которой расположено здание Администрации района,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14:paraId="5A658D56" w14:textId="77777777" w:rsidR="00EF7DED" w:rsidRPr="008D11B4" w:rsidRDefault="00EF7DED" w:rsidP="00EF7DED">
      <w:pPr>
        <w:pStyle w:val="a8"/>
        <w:numPr>
          <w:ilvl w:val="0"/>
          <w:numId w:val="7"/>
        </w:numPr>
        <w:tabs>
          <w:tab w:val="left" w:pos="567"/>
        </w:tabs>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8D11B4">
        <w:rPr>
          <w:rFonts w:ascii="Times New Roman" w:hAnsi="Times New Roman" w:cs="Times New Roman"/>
          <w:sz w:val="28"/>
          <w:szCs w:val="28"/>
        </w:rPr>
        <w:t>содействие инвалидам, имеющим стойкие расстройства функции зрения и самостоятельного передвижения, при входе, выходе и перемещении по зданию (помещению) приема и выдачи документов;</w:t>
      </w:r>
    </w:p>
    <w:p w14:paraId="04EBF2DD" w14:textId="77777777" w:rsidR="00EF7DED" w:rsidRPr="002B2242" w:rsidRDefault="00EF7DED" w:rsidP="00EF7DED">
      <w:pPr>
        <w:tabs>
          <w:tab w:val="left" w:pos="709"/>
        </w:tabs>
        <w:suppressAutoHyphens/>
        <w:spacing w:after="0" w:line="240" w:lineRule="auto"/>
        <w:ind w:firstLine="284"/>
        <w:jc w:val="both"/>
        <w:rPr>
          <w:rFonts w:ascii="Times New Roman" w:eastAsia="Calibri" w:hAnsi="Times New Roman" w:cs="Times New Roman"/>
          <w:sz w:val="28"/>
          <w:szCs w:val="28"/>
        </w:rPr>
      </w:pPr>
      <w:r w:rsidRPr="002B2242">
        <w:rPr>
          <w:rFonts w:ascii="Times New Roman" w:eastAsia="Calibri" w:hAnsi="Times New Roman" w:cs="Times New Roman"/>
          <w:sz w:val="28"/>
          <w:szCs w:val="28"/>
        </w:rPr>
        <w:t>- содействие со стороны должностных лиц, при необходимости, инвалиду при входе в объект и выходе из него;</w:t>
      </w:r>
    </w:p>
    <w:p w14:paraId="6AD0BADC" w14:textId="77777777" w:rsidR="00EF7DED" w:rsidRPr="002B2242" w:rsidRDefault="00EF7DED" w:rsidP="00EF7DED">
      <w:pPr>
        <w:tabs>
          <w:tab w:val="left" w:pos="709"/>
        </w:tabs>
        <w:suppressAutoHyphens/>
        <w:spacing w:after="0" w:line="240" w:lineRule="auto"/>
        <w:ind w:firstLine="284"/>
        <w:jc w:val="both"/>
        <w:rPr>
          <w:rFonts w:ascii="Times New Roman" w:eastAsia="Calibri" w:hAnsi="Times New Roman" w:cs="Times New Roman"/>
          <w:sz w:val="28"/>
          <w:szCs w:val="28"/>
        </w:rPr>
      </w:pPr>
      <w:r w:rsidRPr="002B2242">
        <w:rPr>
          <w:rFonts w:ascii="Times New Roman" w:eastAsia="Calibri" w:hAnsi="Times New Roman" w:cs="Times New Roman"/>
          <w:sz w:val="28"/>
          <w:szCs w:val="28"/>
        </w:rPr>
        <w:t>- оборудование на прилегающих к зданию территориях мест для парковки автотранспортных средств инвалидов;</w:t>
      </w:r>
    </w:p>
    <w:p w14:paraId="649D7B10" w14:textId="77777777" w:rsidR="00EF7DED" w:rsidRPr="008D11B4" w:rsidRDefault="00EF7DED" w:rsidP="00EF7DED">
      <w:pPr>
        <w:pStyle w:val="a8"/>
        <w:numPr>
          <w:ilvl w:val="0"/>
          <w:numId w:val="7"/>
        </w:numPr>
        <w:tabs>
          <w:tab w:val="left" w:pos="567"/>
        </w:tabs>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8D11B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района, в котором предоставляется муниципальная услуга;</w:t>
      </w:r>
    </w:p>
    <w:p w14:paraId="0886F972" w14:textId="77777777" w:rsidR="00EF7DED" w:rsidRPr="008D11B4" w:rsidRDefault="00EF7DED" w:rsidP="00EF7DED">
      <w:pPr>
        <w:pStyle w:val="a8"/>
        <w:numPr>
          <w:ilvl w:val="0"/>
          <w:numId w:val="7"/>
        </w:numPr>
        <w:tabs>
          <w:tab w:val="left" w:pos="567"/>
        </w:tabs>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8D11B4">
        <w:rPr>
          <w:rFonts w:ascii="Times New Roman" w:hAnsi="Times New Roman" w:cs="Times New Roman"/>
          <w:sz w:val="28"/>
          <w:szCs w:val="28"/>
        </w:rPr>
        <w:t xml:space="preserve">оказание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для предоставления муниципальной </w:t>
      </w:r>
      <w:r w:rsidRPr="008D11B4">
        <w:rPr>
          <w:rFonts w:ascii="Times New Roman" w:hAnsi="Times New Roman" w:cs="Times New Roman"/>
          <w:sz w:val="28"/>
          <w:szCs w:val="28"/>
        </w:rPr>
        <w:lastRenderedPageBreak/>
        <w:t>услуги документов, ознакомлением инвалидов с размещением кабинетов, последовательностью действий, необходимых для получения услуги;</w:t>
      </w:r>
    </w:p>
    <w:p w14:paraId="3D1C3BB8" w14:textId="77777777" w:rsidR="00EF7DED" w:rsidRPr="008D11B4" w:rsidRDefault="00EF7DED" w:rsidP="00EF7DED">
      <w:pPr>
        <w:pStyle w:val="a8"/>
        <w:numPr>
          <w:ilvl w:val="0"/>
          <w:numId w:val="7"/>
        </w:numPr>
        <w:tabs>
          <w:tab w:val="left" w:pos="567"/>
        </w:tabs>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8D11B4">
        <w:rPr>
          <w:rFonts w:ascii="Times New Roman" w:hAnsi="Times New Roman" w:cs="Times New Roman"/>
          <w:sz w:val="28"/>
          <w:szCs w:val="28"/>
        </w:rPr>
        <w:t xml:space="preserve">допуск в помещение приема и выдачи документов сурдопереводчика и </w:t>
      </w:r>
      <w:proofErr w:type="spellStart"/>
      <w:r w:rsidRPr="008D11B4">
        <w:rPr>
          <w:rFonts w:ascii="Times New Roman" w:hAnsi="Times New Roman" w:cs="Times New Roman"/>
          <w:sz w:val="28"/>
          <w:szCs w:val="28"/>
        </w:rPr>
        <w:t>тифлосурдопереводчика</w:t>
      </w:r>
      <w:proofErr w:type="spellEnd"/>
      <w:r w:rsidRPr="008D11B4">
        <w:rPr>
          <w:rFonts w:ascii="Times New Roman" w:hAnsi="Times New Roman" w:cs="Times New Roman"/>
          <w:sz w:val="28"/>
          <w:szCs w:val="28"/>
        </w:rPr>
        <w:t xml:space="preserve">, а также иного лица, владеющего жестовым </w:t>
      </w:r>
      <w:proofErr w:type="gramStart"/>
      <w:r w:rsidRPr="008D11B4">
        <w:rPr>
          <w:rFonts w:ascii="Times New Roman" w:hAnsi="Times New Roman" w:cs="Times New Roman"/>
          <w:sz w:val="28"/>
          <w:szCs w:val="28"/>
        </w:rPr>
        <w:t>языком,  собаки</w:t>
      </w:r>
      <w:proofErr w:type="gramEnd"/>
      <w:r w:rsidRPr="008D11B4">
        <w:rPr>
          <w:rFonts w:ascii="Times New Roman" w:hAnsi="Times New Roman" w:cs="Times New Roman"/>
          <w:sz w:val="28"/>
          <w:szCs w:val="28"/>
        </w:rPr>
        <w:t>-проводника при наличии документа, подтверждающего ее специальное обучение, выданного в установленной законом форме;</w:t>
      </w:r>
    </w:p>
    <w:p w14:paraId="7F2BC93F" w14:textId="77777777" w:rsidR="00EF7DED" w:rsidRPr="008D11B4" w:rsidRDefault="00EF7DED" w:rsidP="00EF7DED">
      <w:pPr>
        <w:pStyle w:val="a8"/>
        <w:numPr>
          <w:ilvl w:val="0"/>
          <w:numId w:val="7"/>
        </w:numPr>
        <w:tabs>
          <w:tab w:val="left" w:pos="567"/>
        </w:tabs>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8D11B4">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100DF893" w14:textId="0913D854" w:rsidR="00B666EB" w:rsidRPr="003831E2"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2.17.3.</w:t>
      </w:r>
      <w:r w:rsidRPr="00EF7DED">
        <w:t xml:space="preserve"> </w:t>
      </w:r>
      <w:r w:rsidR="00B666EB" w:rsidRPr="003831E2">
        <w:rPr>
          <w:rFonts w:ascii="Times New Roman" w:hAnsi="Times New Roman" w:cs="Times New Roman"/>
          <w:sz w:val="28"/>
          <w:szCs w:val="28"/>
        </w:rPr>
        <w:t>Показателями качества муниципальной услуги являются:</w:t>
      </w:r>
    </w:p>
    <w:p w14:paraId="0305DFC5" w14:textId="1AF7FD91" w:rsidR="00B666EB" w:rsidRPr="003831E2"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13663D2B" w14:textId="19A3769E" w:rsidR="00B666EB" w:rsidRPr="003831E2"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компетентность специалистов, предоставляющих муниципальную услугу, в вопросах предоставления муниципальной услуги;</w:t>
      </w:r>
    </w:p>
    <w:p w14:paraId="544561BB" w14:textId="3817DDAB" w:rsidR="00B666EB" w:rsidRPr="003831E2"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04C31BE1" w14:textId="375B07D2" w:rsidR="00B666EB" w:rsidRPr="003831E2"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строгое соблюдение стандарта и порядка предоставления муниципальной услуги;</w:t>
      </w:r>
    </w:p>
    <w:p w14:paraId="4C112B27" w14:textId="6F6BAA25" w:rsidR="00B666EB" w:rsidRPr="003831E2"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эффективность и своевременность рассмотрения поступивших обращений по вопросам предоставления муниципальной услуги;</w:t>
      </w:r>
    </w:p>
    <w:p w14:paraId="49B15BA6" w14:textId="7C91E716" w:rsidR="00B666EB" w:rsidRDefault="00EF7DED"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отсутствие жалоб.</w:t>
      </w:r>
    </w:p>
    <w:p w14:paraId="3415B909" w14:textId="23A3DAAE" w:rsidR="00B666EB" w:rsidRPr="003831E2" w:rsidRDefault="002B2242"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CB4982">
        <w:rPr>
          <w:rFonts w:ascii="Times New Roman" w:hAnsi="Times New Roman" w:cs="Times New Roman"/>
          <w:sz w:val="28"/>
          <w:szCs w:val="28"/>
        </w:rPr>
        <w:t>4</w:t>
      </w:r>
      <w:r>
        <w:rPr>
          <w:rFonts w:ascii="Times New Roman" w:hAnsi="Times New Roman" w:cs="Times New Roman"/>
          <w:sz w:val="28"/>
          <w:szCs w:val="28"/>
        </w:rPr>
        <w:t xml:space="preserve">. </w:t>
      </w:r>
      <w:r w:rsidR="00B666EB" w:rsidRPr="003831E2">
        <w:rPr>
          <w:rFonts w:ascii="Times New Roman" w:hAnsi="Times New Roman" w:cs="Times New Roman"/>
          <w:sz w:val="28"/>
          <w:szCs w:val="28"/>
        </w:rPr>
        <w:t xml:space="preserve">Специалист </w:t>
      </w:r>
      <w:r w:rsidR="00255215">
        <w:rPr>
          <w:rFonts w:ascii="Times New Roman" w:hAnsi="Times New Roman" w:cs="Times New Roman"/>
          <w:sz w:val="28"/>
          <w:szCs w:val="28"/>
        </w:rPr>
        <w:t>Отдела</w:t>
      </w:r>
      <w:r w:rsidR="00B666EB" w:rsidRPr="003831E2">
        <w:rPr>
          <w:rFonts w:ascii="Times New Roman" w:hAnsi="Times New Roman" w:cs="Times New Roman"/>
          <w:sz w:val="28"/>
          <w:szCs w:val="28"/>
        </w:rPr>
        <w:t xml:space="preserve">, </w:t>
      </w:r>
      <w:r w:rsidR="00EF7DED">
        <w:rPr>
          <w:rFonts w:ascii="Times New Roman" w:hAnsi="Times New Roman" w:cs="Times New Roman"/>
          <w:sz w:val="28"/>
          <w:szCs w:val="28"/>
        </w:rPr>
        <w:t xml:space="preserve">ответственный за </w:t>
      </w:r>
      <w:r w:rsidR="00B666EB" w:rsidRPr="003831E2">
        <w:rPr>
          <w:rFonts w:ascii="Times New Roman" w:hAnsi="Times New Roman" w:cs="Times New Roman"/>
          <w:sz w:val="28"/>
          <w:szCs w:val="28"/>
        </w:rPr>
        <w:t>предоставл</w:t>
      </w:r>
      <w:r w:rsidR="00EF7DED">
        <w:rPr>
          <w:rFonts w:ascii="Times New Roman" w:hAnsi="Times New Roman" w:cs="Times New Roman"/>
          <w:sz w:val="28"/>
          <w:szCs w:val="28"/>
        </w:rPr>
        <w:t>ение</w:t>
      </w:r>
      <w:r w:rsidR="00B666EB" w:rsidRPr="003831E2">
        <w:rPr>
          <w:rFonts w:ascii="Times New Roman" w:hAnsi="Times New Roman" w:cs="Times New Roman"/>
          <w:sz w:val="28"/>
          <w:szCs w:val="28"/>
        </w:rPr>
        <w:t xml:space="preserve"> муниципальн</w:t>
      </w:r>
      <w:r w:rsidR="00EF7DED">
        <w:rPr>
          <w:rFonts w:ascii="Times New Roman" w:hAnsi="Times New Roman" w:cs="Times New Roman"/>
          <w:sz w:val="28"/>
          <w:szCs w:val="28"/>
        </w:rPr>
        <w:t>ой</w:t>
      </w:r>
      <w:r w:rsidR="00B666EB" w:rsidRPr="003831E2">
        <w:rPr>
          <w:rFonts w:ascii="Times New Roman" w:hAnsi="Times New Roman" w:cs="Times New Roman"/>
          <w:sz w:val="28"/>
          <w:szCs w:val="28"/>
        </w:rPr>
        <w:t xml:space="preserve"> услуг</w:t>
      </w:r>
      <w:r w:rsidR="00EF7DED">
        <w:rPr>
          <w:rFonts w:ascii="Times New Roman" w:hAnsi="Times New Roman" w:cs="Times New Roman"/>
          <w:sz w:val="28"/>
          <w:szCs w:val="28"/>
        </w:rPr>
        <w:t>и</w:t>
      </w:r>
      <w:r w:rsidR="00B666EB" w:rsidRPr="003831E2">
        <w:rPr>
          <w:rFonts w:ascii="Times New Roman" w:hAnsi="Times New Roman" w:cs="Times New Roman"/>
          <w:sz w:val="28"/>
          <w:szCs w:val="28"/>
        </w:rPr>
        <w:t>:</w:t>
      </w:r>
    </w:p>
    <w:p w14:paraId="40685DEB" w14:textId="390E0E1A" w:rsidR="00B666EB" w:rsidRPr="003831E2" w:rsidRDefault="00255215"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обеспечивает объективное, всестороннее и своевременное рассмотрение заявления;</w:t>
      </w:r>
    </w:p>
    <w:p w14:paraId="7EE7DD6E" w14:textId="0C8CB02F" w:rsidR="00B666EB" w:rsidRPr="003831E2" w:rsidRDefault="00255215"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14:paraId="2026B5BB" w14:textId="690D5BB3" w:rsidR="00B666EB" w:rsidRPr="003831E2" w:rsidRDefault="00255215"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принимает меры, направленные на восстановление или защиту нарушенных прав, свобод и законных интересов гражданина.</w:t>
      </w:r>
    </w:p>
    <w:p w14:paraId="081688A6" w14:textId="42D7C863" w:rsidR="00B666EB" w:rsidRPr="003831E2" w:rsidRDefault="00B666EB" w:rsidP="008D32A9">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 xml:space="preserve">При рассмотрении заявления специалист </w:t>
      </w:r>
      <w:r w:rsidR="00255215">
        <w:rPr>
          <w:rFonts w:ascii="Times New Roman" w:hAnsi="Times New Roman" w:cs="Times New Roman"/>
          <w:sz w:val="28"/>
          <w:szCs w:val="28"/>
        </w:rPr>
        <w:t>Отдела</w:t>
      </w:r>
      <w:r w:rsidRPr="003831E2">
        <w:rPr>
          <w:rFonts w:ascii="Times New Roman" w:hAnsi="Times New Roman" w:cs="Times New Roman"/>
          <w:sz w:val="28"/>
          <w:szCs w:val="28"/>
        </w:rPr>
        <w:t xml:space="preserve">, </w:t>
      </w:r>
      <w:r w:rsidR="00EF7DED">
        <w:rPr>
          <w:rFonts w:ascii="Times New Roman" w:hAnsi="Times New Roman" w:cs="Times New Roman"/>
          <w:sz w:val="28"/>
          <w:szCs w:val="28"/>
        </w:rPr>
        <w:t xml:space="preserve">ответственный за </w:t>
      </w:r>
      <w:r w:rsidRPr="003831E2">
        <w:rPr>
          <w:rFonts w:ascii="Times New Roman" w:hAnsi="Times New Roman" w:cs="Times New Roman"/>
          <w:sz w:val="28"/>
          <w:szCs w:val="28"/>
        </w:rPr>
        <w:t>предоставл</w:t>
      </w:r>
      <w:r w:rsidR="00EF7DED">
        <w:rPr>
          <w:rFonts w:ascii="Times New Roman" w:hAnsi="Times New Roman" w:cs="Times New Roman"/>
          <w:sz w:val="28"/>
          <w:szCs w:val="28"/>
        </w:rPr>
        <w:t>ение</w:t>
      </w:r>
      <w:r w:rsidRPr="003831E2">
        <w:rPr>
          <w:rFonts w:ascii="Times New Roman" w:hAnsi="Times New Roman" w:cs="Times New Roman"/>
          <w:sz w:val="28"/>
          <w:szCs w:val="28"/>
        </w:rPr>
        <w:t xml:space="preserve"> муниципальн</w:t>
      </w:r>
      <w:r w:rsidR="00EF7DED">
        <w:rPr>
          <w:rFonts w:ascii="Times New Roman" w:hAnsi="Times New Roman" w:cs="Times New Roman"/>
          <w:sz w:val="28"/>
          <w:szCs w:val="28"/>
        </w:rPr>
        <w:t>ой</w:t>
      </w:r>
      <w:r w:rsidRPr="003831E2">
        <w:rPr>
          <w:rFonts w:ascii="Times New Roman" w:hAnsi="Times New Roman" w:cs="Times New Roman"/>
          <w:sz w:val="28"/>
          <w:szCs w:val="28"/>
        </w:rPr>
        <w:t xml:space="preserve"> услуг</w:t>
      </w:r>
      <w:r w:rsidR="00EF7DED">
        <w:rPr>
          <w:rFonts w:ascii="Times New Roman" w:hAnsi="Times New Roman" w:cs="Times New Roman"/>
          <w:sz w:val="28"/>
          <w:szCs w:val="28"/>
        </w:rPr>
        <w:t>и</w:t>
      </w:r>
      <w:r w:rsidRPr="003831E2">
        <w:rPr>
          <w:rFonts w:ascii="Times New Roman" w:hAnsi="Times New Roman" w:cs="Times New Roman"/>
          <w:sz w:val="28"/>
          <w:szCs w:val="28"/>
        </w:rPr>
        <w:t>, не вправе:</w:t>
      </w:r>
    </w:p>
    <w:p w14:paraId="6385073E" w14:textId="192F304C" w:rsidR="00B666EB" w:rsidRPr="003831E2" w:rsidRDefault="00255215"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искажать положения нормативных правовых актов;</w:t>
      </w:r>
    </w:p>
    <w:p w14:paraId="0173C58C" w14:textId="75B6A622" w:rsidR="00B666EB" w:rsidRPr="003831E2" w:rsidRDefault="00255215"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14:paraId="516E2E2D" w14:textId="3B3EB52B" w:rsidR="00B666EB" w:rsidRPr="003831E2" w:rsidRDefault="00255215"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14:paraId="0AEE5589" w14:textId="3BAE970A" w:rsidR="00B666EB" w:rsidRPr="003831E2" w:rsidRDefault="002B2242"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вносить изменения и дополнения в любые представленные заявителем документы;</w:t>
      </w:r>
    </w:p>
    <w:p w14:paraId="745417E6" w14:textId="785D772E" w:rsidR="00B666EB" w:rsidRDefault="002B2242" w:rsidP="008D3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6EB" w:rsidRPr="003831E2">
        <w:rPr>
          <w:rFonts w:ascii="Times New Roman" w:hAnsi="Times New Roman" w:cs="Times New Roman"/>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14:paraId="62577990" w14:textId="77777777" w:rsidR="002B2242" w:rsidRPr="003831E2" w:rsidRDefault="002B2242" w:rsidP="008D32A9">
      <w:pPr>
        <w:spacing w:after="0" w:line="240" w:lineRule="auto"/>
        <w:ind w:firstLine="709"/>
        <w:jc w:val="both"/>
        <w:rPr>
          <w:rFonts w:ascii="Times New Roman" w:hAnsi="Times New Roman" w:cs="Times New Roman"/>
          <w:sz w:val="28"/>
          <w:szCs w:val="28"/>
        </w:rPr>
      </w:pPr>
    </w:p>
    <w:p w14:paraId="7D46DE8C" w14:textId="77777777" w:rsidR="00CB4982" w:rsidRPr="00CB4982" w:rsidRDefault="00CB4982" w:rsidP="00CB4982">
      <w:pPr>
        <w:spacing w:after="0" w:line="240" w:lineRule="auto"/>
        <w:ind w:firstLine="540"/>
        <w:jc w:val="center"/>
        <w:rPr>
          <w:rFonts w:ascii="Times New Roman" w:eastAsia="Times New Roman" w:hAnsi="Times New Roman" w:cs="Times New Roman"/>
          <w:b/>
          <w:bCs/>
          <w:i/>
          <w:iCs/>
          <w:sz w:val="28"/>
          <w:szCs w:val="28"/>
          <w:lang w:eastAsia="ar-SA"/>
        </w:rPr>
      </w:pPr>
      <w:r w:rsidRPr="00CB4982">
        <w:rPr>
          <w:rFonts w:ascii="Times New Roman" w:eastAsia="Times New Roman" w:hAnsi="Times New Roman" w:cs="Times New Roman"/>
          <w:b/>
          <w:bCs/>
          <w:i/>
          <w:iCs/>
          <w:sz w:val="28"/>
          <w:szCs w:val="28"/>
          <w:lang w:eastAsia="ar-SA"/>
        </w:rPr>
        <w:lastRenderedPageBreak/>
        <w:t xml:space="preserve">2.18. Требования, учитывающие особенности предоставления </w:t>
      </w:r>
    </w:p>
    <w:p w14:paraId="22D4AA48" w14:textId="77777777" w:rsidR="00CB4982" w:rsidRPr="00CB4982" w:rsidRDefault="00CB4982" w:rsidP="00CB4982">
      <w:pPr>
        <w:spacing w:after="0" w:line="240" w:lineRule="auto"/>
        <w:ind w:firstLine="540"/>
        <w:jc w:val="center"/>
        <w:rPr>
          <w:rFonts w:ascii="Times New Roman" w:eastAsia="Times New Roman" w:hAnsi="Times New Roman" w:cs="Times New Roman"/>
          <w:b/>
          <w:bCs/>
          <w:i/>
          <w:iCs/>
          <w:sz w:val="28"/>
          <w:szCs w:val="28"/>
          <w:lang w:eastAsia="ar-SA"/>
        </w:rPr>
      </w:pPr>
      <w:r w:rsidRPr="00CB4982">
        <w:rPr>
          <w:rFonts w:ascii="Times New Roman" w:eastAsia="Times New Roman" w:hAnsi="Times New Roman" w:cs="Times New Roman"/>
          <w:b/>
          <w:bCs/>
          <w:i/>
          <w:iCs/>
          <w:sz w:val="28"/>
          <w:szCs w:val="28"/>
          <w:lang w:eastAsia="ar-SA"/>
        </w:rPr>
        <w:t xml:space="preserve">муниципальной услуги в МФЦ и в электронной форме </w:t>
      </w:r>
    </w:p>
    <w:p w14:paraId="539544BA" w14:textId="77777777" w:rsidR="00CB4982" w:rsidRPr="00CB4982" w:rsidRDefault="00CB4982" w:rsidP="00CB4982">
      <w:pPr>
        <w:autoSpaceDE w:val="0"/>
        <w:autoSpaceDN w:val="0"/>
        <w:adjustRightInd w:val="0"/>
        <w:spacing w:after="0" w:line="240" w:lineRule="auto"/>
        <w:jc w:val="center"/>
        <w:rPr>
          <w:rFonts w:ascii="Times New Roman" w:eastAsia="Times New Roman" w:hAnsi="Times New Roman" w:cs="Times New Roman"/>
          <w:b/>
          <w:bCs/>
          <w:i/>
          <w:iCs/>
          <w:sz w:val="28"/>
          <w:szCs w:val="28"/>
          <w:lang w:eastAsia="ar-SA"/>
        </w:rPr>
      </w:pPr>
    </w:p>
    <w:p w14:paraId="14903DA3" w14:textId="1F3EB3AB" w:rsidR="00CB4982" w:rsidRPr="00CB4982" w:rsidRDefault="00CB4982" w:rsidP="00046E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4982">
        <w:rPr>
          <w:rFonts w:ascii="Times New Roman" w:eastAsia="Times New Roman" w:hAnsi="Times New Roman" w:cs="Times New Roman"/>
          <w:sz w:val="28"/>
          <w:szCs w:val="28"/>
          <w:lang w:eastAsia="ar-SA"/>
        </w:rPr>
        <w:t xml:space="preserve">2.18.1. </w:t>
      </w:r>
      <w:r w:rsidR="00046E67" w:rsidRPr="003831E2">
        <w:rPr>
          <w:rFonts w:ascii="Times New Roman" w:hAnsi="Times New Roman" w:cs="Times New Roman"/>
          <w:sz w:val="28"/>
          <w:szCs w:val="28"/>
        </w:rPr>
        <w:t xml:space="preserve">Предоставление муниципальной услуги в </w:t>
      </w:r>
      <w:r w:rsidR="00046E67">
        <w:rPr>
          <w:rFonts w:ascii="Times New Roman" w:hAnsi="Times New Roman" w:cs="Times New Roman"/>
          <w:sz w:val="28"/>
          <w:szCs w:val="28"/>
        </w:rPr>
        <w:t>МФЦ</w:t>
      </w:r>
      <w:r w:rsidR="00046E67" w:rsidRPr="003831E2">
        <w:rPr>
          <w:rFonts w:ascii="Times New Roman" w:hAnsi="Times New Roman" w:cs="Times New Roman"/>
          <w:sz w:val="28"/>
          <w:szCs w:val="28"/>
        </w:rPr>
        <w:t xml:space="preserve"> не предусмотрено.</w:t>
      </w:r>
      <w:r w:rsidR="00046E67">
        <w:rPr>
          <w:rFonts w:ascii="Times New Roman" w:hAnsi="Times New Roman" w:cs="Times New Roman"/>
          <w:sz w:val="28"/>
          <w:szCs w:val="28"/>
        </w:rPr>
        <w:t xml:space="preserve"> </w:t>
      </w:r>
    </w:p>
    <w:p w14:paraId="66D4C549" w14:textId="77777777" w:rsidR="00CB4982" w:rsidRPr="003831E2" w:rsidRDefault="00CB4982" w:rsidP="00CB4982">
      <w:pPr>
        <w:spacing w:after="0" w:line="240" w:lineRule="auto"/>
        <w:ind w:firstLine="709"/>
        <w:jc w:val="both"/>
        <w:rPr>
          <w:rFonts w:ascii="Times New Roman" w:hAnsi="Times New Roman" w:cs="Times New Roman"/>
          <w:sz w:val="28"/>
          <w:szCs w:val="28"/>
        </w:rPr>
      </w:pPr>
      <w:r w:rsidRPr="00CB4982">
        <w:rPr>
          <w:rFonts w:ascii="Times New Roman" w:eastAsia="Times New Roman" w:hAnsi="Times New Roman" w:cs="Times New Roman"/>
          <w:sz w:val="28"/>
          <w:szCs w:val="28"/>
          <w:lang w:eastAsia="ar-SA"/>
        </w:rPr>
        <w:t xml:space="preserve">2.18.2. </w:t>
      </w:r>
      <w:r w:rsidRPr="003831E2">
        <w:rPr>
          <w:rFonts w:ascii="Times New Roman" w:hAnsi="Times New Roman" w:cs="Times New Roman"/>
          <w:sz w:val="28"/>
          <w:szCs w:val="28"/>
        </w:rPr>
        <w:t>Предоставление муниципальной услуги в электронной форме не предусмотрено.</w:t>
      </w:r>
    </w:p>
    <w:p w14:paraId="0BA17EF4" w14:textId="77777777" w:rsidR="00CB4982" w:rsidRPr="003831E2" w:rsidRDefault="00CB4982" w:rsidP="00CB4982">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Pr>
          <w:rFonts w:ascii="Times New Roman" w:hAnsi="Times New Roman" w:cs="Times New Roman"/>
          <w:sz w:val="28"/>
          <w:szCs w:val="28"/>
        </w:rPr>
        <w:t>Администрации района</w:t>
      </w:r>
      <w:r w:rsidRPr="003831E2">
        <w:rPr>
          <w:rFonts w:ascii="Times New Roman" w:hAnsi="Times New Roman" w:cs="Times New Roman"/>
          <w:sz w:val="28"/>
          <w:szCs w:val="28"/>
        </w:rPr>
        <w:t>.</w:t>
      </w:r>
    </w:p>
    <w:p w14:paraId="5B20B4B6" w14:textId="77777777" w:rsidR="00CB4982" w:rsidRPr="008443D8" w:rsidRDefault="00CB4982" w:rsidP="00CB4982">
      <w:pPr>
        <w:autoSpaceDE w:val="0"/>
        <w:autoSpaceDN w:val="0"/>
        <w:adjustRightInd w:val="0"/>
        <w:spacing w:after="0" w:line="240" w:lineRule="auto"/>
        <w:ind w:firstLine="708"/>
        <w:jc w:val="center"/>
        <w:outlineLvl w:val="1"/>
        <w:rPr>
          <w:rFonts w:ascii="Times New Roman" w:eastAsia="Times New Roman" w:hAnsi="Times New Roman" w:cs="Times New Roman"/>
          <w:b/>
          <w:bCs/>
          <w:i/>
          <w:iCs/>
          <w:sz w:val="28"/>
          <w:szCs w:val="28"/>
          <w:lang w:eastAsia="ar-SA"/>
        </w:rPr>
      </w:pPr>
    </w:p>
    <w:p w14:paraId="76889BB1" w14:textId="2A42AE2D" w:rsidR="00CB4982" w:rsidRPr="00CB4982" w:rsidRDefault="00CB4982" w:rsidP="00CB4982">
      <w:pPr>
        <w:autoSpaceDE w:val="0"/>
        <w:autoSpaceDN w:val="0"/>
        <w:adjustRightInd w:val="0"/>
        <w:spacing w:after="0" w:line="240" w:lineRule="auto"/>
        <w:ind w:firstLine="708"/>
        <w:jc w:val="center"/>
        <w:outlineLvl w:val="1"/>
        <w:rPr>
          <w:rFonts w:ascii="Times New Roman" w:eastAsia="Times New Roman" w:hAnsi="Times New Roman" w:cs="Times New Roman"/>
          <w:b/>
          <w:bCs/>
          <w:i/>
          <w:iCs/>
          <w:sz w:val="28"/>
          <w:szCs w:val="28"/>
          <w:lang w:eastAsia="ar-SA"/>
        </w:rPr>
      </w:pPr>
      <w:r w:rsidRPr="00CB4982">
        <w:rPr>
          <w:rFonts w:ascii="Times New Roman" w:eastAsia="Times New Roman" w:hAnsi="Times New Roman" w:cs="Times New Roman"/>
          <w:b/>
          <w:bCs/>
          <w:i/>
          <w:iCs/>
          <w:sz w:val="28"/>
          <w:szCs w:val="28"/>
          <w:lang w:val="en-US" w:eastAsia="ar-SA"/>
        </w:rPr>
        <w:t>III</w:t>
      </w:r>
      <w:r w:rsidRPr="00CB4982">
        <w:rPr>
          <w:rFonts w:ascii="Times New Roman" w:eastAsia="Times New Roman" w:hAnsi="Times New Roman" w:cs="Times New Roman"/>
          <w:b/>
          <w:bCs/>
          <w:i/>
          <w:iCs/>
          <w:sz w:val="28"/>
          <w:szCs w:val="28"/>
          <w:lang w:eastAsia="ar-SA"/>
        </w:rPr>
        <w:t xml:space="preserve">. Состав, последовательность и сроки выполнения </w:t>
      </w:r>
    </w:p>
    <w:p w14:paraId="4186A583" w14:textId="77777777" w:rsidR="00BC6E9F" w:rsidRDefault="00CB4982" w:rsidP="00CB4982">
      <w:pPr>
        <w:autoSpaceDE w:val="0"/>
        <w:autoSpaceDN w:val="0"/>
        <w:adjustRightInd w:val="0"/>
        <w:spacing w:after="0" w:line="240" w:lineRule="auto"/>
        <w:ind w:firstLine="708"/>
        <w:jc w:val="center"/>
        <w:outlineLvl w:val="1"/>
        <w:rPr>
          <w:rFonts w:ascii="Times New Roman" w:eastAsia="Times New Roman" w:hAnsi="Times New Roman" w:cs="Times New Roman"/>
          <w:b/>
          <w:bCs/>
          <w:i/>
          <w:iCs/>
          <w:sz w:val="28"/>
          <w:szCs w:val="28"/>
          <w:lang w:eastAsia="ar-SA"/>
        </w:rPr>
      </w:pPr>
      <w:r w:rsidRPr="00CB4982">
        <w:rPr>
          <w:rFonts w:ascii="Times New Roman" w:eastAsia="Times New Roman" w:hAnsi="Times New Roman" w:cs="Times New Roman"/>
          <w:b/>
          <w:bCs/>
          <w:i/>
          <w:iCs/>
          <w:sz w:val="28"/>
          <w:szCs w:val="28"/>
          <w:lang w:eastAsia="ar-SA"/>
        </w:rPr>
        <w:t xml:space="preserve">административных процедур (действий), требования </w:t>
      </w:r>
    </w:p>
    <w:p w14:paraId="25E99395" w14:textId="134AA4B3" w:rsidR="00CB4982" w:rsidRDefault="00CB4982" w:rsidP="00BC6E9F">
      <w:pPr>
        <w:autoSpaceDE w:val="0"/>
        <w:autoSpaceDN w:val="0"/>
        <w:adjustRightInd w:val="0"/>
        <w:spacing w:after="0" w:line="240" w:lineRule="auto"/>
        <w:ind w:firstLine="708"/>
        <w:jc w:val="center"/>
        <w:outlineLvl w:val="1"/>
        <w:rPr>
          <w:rFonts w:ascii="Times New Roman" w:eastAsia="Times New Roman" w:hAnsi="Times New Roman" w:cs="Times New Roman"/>
          <w:b/>
          <w:bCs/>
          <w:i/>
          <w:iCs/>
          <w:sz w:val="28"/>
          <w:szCs w:val="28"/>
          <w:lang w:eastAsia="ar-SA"/>
        </w:rPr>
      </w:pPr>
      <w:r w:rsidRPr="00CB4982">
        <w:rPr>
          <w:rFonts w:ascii="Times New Roman" w:eastAsia="Times New Roman" w:hAnsi="Times New Roman" w:cs="Times New Roman"/>
          <w:b/>
          <w:bCs/>
          <w:i/>
          <w:iCs/>
          <w:sz w:val="28"/>
          <w:szCs w:val="28"/>
          <w:lang w:eastAsia="ar-SA"/>
        </w:rPr>
        <w:t>к порядку их выполнения</w:t>
      </w:r>
      <w:r w:rsidR="00952855">
        <w:rPr>
          <w:rFonts w:ascii="Times New Roman" w:eastAsia="Times New Roman" w:hAnsi="Times New Roman" w:cs="Times New Roman"/>
          <w:b/>
          <w:bCs/>
          <w:i/>
          <w:iCs/>
          <w:sz w:val="28"/>
          <w:szCs w:val="28"/>
          <w:lang w:eastAsia="ar-SA"/>
        </w:rPr>
        <w:t>, а также особенности выполнения административных процедур в многофункциональных центрах предоставления государственных и муниципальных процедур</w:t>
      </w:r>
      <w:r w:rsidRPr="00CB4982">
        <w:rPr>
          <w:rFonts w:ascii="Times New Roman" w:eastAsia="Times New Roman" w:hAnsi="Times New Roman" w:cs="Times New Roman"/>
          <w:b/>
          <w:bCs/>
          <w:i/>
          <w:iCs/>
          <w:sz w:val="28"/>
          <w:szCs w:val="28"/>
          <w:lang w:eastAsia="ar-SA"/>
        </w:rPr>
        <w:t xml:space="preserve"> </w:t>
      </w:r>
    </w:p>
    <w:p w14:paraId="447C914C" w14:textId="77777777" w:rsidR="00BC6E9F" w:rsidRPr="00CB4982" w:rsidRDefault="00BC6E9F" w:rsidP="00BC6E9F">
      <w:pPr>
        <w:autoSpaceDE w:val="0"/>
        <w:autoSpaceDN w:val="0"/>
        <w:adjustRightInd w:val="0"/>
        <w:spacing w:after="0" w:line="240" w:lineRule="auto"/>
        <w:ind w:firstLine="708"/>
        <w:jc w:val="center"/>
        <w:outlineLvl w:val="1"/>
        <w:rPr>
          <w:rFonts w:ascii="Times New Roman" w:eastAsia="Times New Roman" w:hAnsi="Times New Roman" w:cs="Times New Roman"/>
          <w:b/>
          <w:bCs/>
          <w:i/>
          <w:iCs/>
          <w:sz w:val="28"/>
          <w:szCs w:val="28"/>
          <w:lang w:eastAsia="ar-SA"/>
        </w:rPr>
      </w:pPr>
    </w:p>
    <w:p w14:paraId="0D5A1BE8" w14:textId="5CDDC47A" w:rsidR="00CB4982" w:rsidRDefault="00CB4982" w:rsidP="00CB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8"/>
          <w:szCs w:val="28"/>
          <w:lang w:eastAsia="ar-SA"/>
        </w:rPr>
      </w:pPr>
      <w:r w:rsidRPr="00CB4982">
        <w:rPr>
          <w:rFonts w:ascii="Times New Roman" w:eastAsia="Times New Roman" w:hAnsi="Times New Roman" w:cs="Times New Roman"/>
          <w:b/>
          <w:bCs/>
          <w:i/>
          <w:iCs/>
          <w:sz w:val="28"/>
          <w:szCs w:val="28"/>
          <w:lang w:eastAsia="ar-SA"/>
        </w:rPr>
        <w:t>Исчерпывающий перечень административных процедур</w:t>
      </w:r>
    </w:p>
    <w:p w14:paraId="26F12A48" w14:textId="77777777" w:rsidR="00BC6E9F" w:rsidRDefault="00BC6E9F" w:rsidP="008D32A9">
      <w:pPr>
        <w:spacing w:after="0" w:line="240" w:lineRule="auto"/>
        <w:ind w:firstLine="709"/>
        <w:jc w:val="both"/>
      </w:pPr>
    </w:p>
    <w:p w14:paraId="0E80C20A" w14:textId="77777777" w:rsidR="00B666EB" w:rsidRPr="00BC6E9F" w:rsidRDefault="00B666EB" w:rsidP="008D32A9">
      <w:pPr>
        <w:spacing w:after="0" w:line="240" w:lineRule="auto"/>
        <w:ind w:firstLine="709"/>
        <w:jc w:val="both"/>
        <w:rPr>
          <w:rFonts w:ascii="Times New Roman" w:hAnsi="Times New Roman" w:cs="Times New Roman"/>
          <w:sz w:val="28"/>
          <w:szCs w:val="28"/>
        </w:rPr>
      </w:pPr>
      <w:r w:rsidRPr="00BC6E9F">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14:paraId="7CA09FC5" w14:textId="77777777" w:rsidR="00B666EB" w:rsidRPr="00BC6E9F" w:rsidRDefault="00B666EB" w:rsidP="008D32A9">
      <w:pPr>
        <w:spacing w:after="0" w:line="240" w:lineRule="auto"/>
        <w:ind w:firstLine="709"/>
        <w:jc w:val="both"/>
        <w:rPr>
          <w:rFonts w:ascii="Times New Roman" w:hAnsi="Times New Roman" w:cs="Times New Roman"/>
          <w:sz w:val="28"/>
          <w:szCs w:val="28"/>
        </w:rPr>
      </w:pPr>
      <w:r w:rsidRPr="00BC6E9F">
        <w:rPr>
          <w:rFonts w:ascii="Times New Roman" w:hAnsi="Times New Roman" w:cs="Times New Roman"/>
          <w:sz w:val="28"/>
          <w:szCs w:val="28"/>
        </w:rPr>
        <w:t>1) прием и регистрация документов;</w:t>
      </w:r>
    </w:p>
    <w:p w14:paraId="391E33DD" w14:textId="77777777" w:rsidR="00B666EB" w:rsidRPr="00BC6E9F" w:rsidRDefault="00B666EB" w:rsidP="008D32A9">
      <w:pPr>
        <w:spacing w:after="0" w:line="240" w:lineRule="auto"/>
        <w:ind w:firstLine="709"/>
        <w:jc w:val="both"/>
        <w:rPr>
          <w:rFonts w:ascii="Times New Roman" w:hAnsi="Times New Roman" w:cs="Times New Roman"/>
          <w:sz w:val="28"/>
          <w:szCs w:val="28"/>
        </w:rPr>
      </w:pPr>
      <w:r w:rsidRPr="00BC6E9F">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56B88352" w14:textId="74AC85E9" w:rsidR="00B666EB" w:rsidRPr="00BC6E9F" w:rsidRDefault="00B666EB" w:rsidP="008D32A9">
      <w:pPr>
        <w:spacing w:after="0" w:line="240" w:lineRule="auto"/>
        <w:ind w:firstLine="709"/>
        <w:jc w:val="both"/>
        <w:rPr>
          <w:rFonts w:ascii="Times New Roman" w:hAnsi="Times New Roman" w:cs="Times New Roman"/>
          <w:sz w:val="28"/>
          <w:szCs w:val="28"/>
        </w:rPr>
      </w:pPr>
      <w:r w:rsidRPr="00BC6E9F">
        <w:rPr>
          <w:rFonts w:ascii="Times New Roman" w:hAnsi="Times New Roman" w:cs="Times New Roman"/>
          <w:sz w:val="28"/>
          <w:szCs w:val="28"/>
        </w:rPr>
        <w:t>3) рассмотрение документов</w:t>
      </w:r>
      <w:r w:rsidR="00952855">
        <w:rPr>
          <w:rFonts w:ascii="Times New Roman" w:hAnsi="Times New Roman" w:cs="Times New Roman"/>
          <w:sz w:val="28"/>
          <w:szCs w:val="28"/>
        </w:rPr>
        <w:t>;</w:t>
      </w:r>
    </w:p>
    <w:p w14:paraId="2A57C21B" w14:textId="2F351AAC" w:rsidR="00046E67" w:rsidRPr="00046E67" w:rsidRDefault="00B666EB" w:rsidP="00046E67">
      <w:pPr>
        <w:spacing w:after="0" w:line="240" w:lineRule="auto"/>
        <w:ind w:firstLine="709"/>
        <w:jc w:val="both"/>
        <w:rPr>
          <w:rFonts w:ascii="Times New Roman" w:hAnsi="Times New Roman" w:cs="Times New Roman"/>
          <w:sz w:val="28"/>
          <w:szCs w:val="28"/>
        </w:rPr>
      </w:pPr>
      <w:r w:rsidRPr="00BC6E9F">
        <w:rPr>
          <w:rFonts w:ascii="Times New Roman" w:hAnsi="Times New Roman" w:cs="Times New Roman"/>
          <w:sz w:val="28"/>
          <w:szCs w:val="28"/>
        </w:rPr>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3AD226E0" w14:textId="382CD0EC" w:rsidR="00B666EB" w:rsidRDefault="00BC6E9F" w:rsidP="00BC6E9F">
      <w:pPr>
        <w:spacing w:after="0" w:line="240" w:lineRule="auto"/>
        <w:jc w:val="center"/>
        <w:rPr>
          <w:rFonts w:ascii="Times New Roman" w:eastAsia="Times New Roman" w:hAnsi="Times New Roman" w:cs="Times New Roman"/>
          <w:b/>
          <w:bCs/>
          <w:i/>
          <w:iCs/>
          <w:sz w:val="28"/>
          <w:szCs w:val="28"/>
          <w:lang w:eastAsia="ar-SA"/>
        </w:rPr>
      </w:pPr>
      <w:r w:rsidRPr="00CB4982">
        <w:rPr>
          <w:rFonts w:ascii="Times New Roman" w:eastAsia="Times New Roman" w:hAnsi="Times New Roman" w:cs="Times New Roman"/>
          <w:b/>
          <w:bCs/>
          <w:i/>
          <w:iCs/>
          <w:sz w:val="28"/>
          <w:szCs w:val="28"/>
          <w:lang w:eastAsia="ar-SA"/>
        </w:rPr>
        <w:t xml:space="preserve">3.1. </w:t>
      </w:r>
      <w:r w:rsidR="00B666EB" w:rsidRPr="00BC6E9F">
        <w:rPr>
          <w:rFonts w:ascii="Times New Roman" w:eastAsia="Times New Roman" w:hAnsi="Times New Roman" w:cs="Times New Roman"/>
          <w:b/>
          <w:bCs/>
          <w:i/>
          <w:iCs/>
          <w:sz w:val="28"/>
          <w:szCs w:val="28"/>
          <w:lang w:eastAsia="ar-SA"/>
        </w:rPr>
        <w:t>Прием и регистрация документов</w:t>
      </w:r>
    </w:p>
    <w:p w14:paraId="189CB9BB" w14:textId="77777777" w:rsidR="00BC6E9F" w:rsidRPr="00A97A89" w:rsidRDefault="00BC6E9F" w:rsidP="008D32A9">
      <w:pPr>
        <w:spacing w:after="0" w:line="240" w:lineRule="auto"/>
        <w:ind w:firstLine="709"/>
        <w:jc w:val="both"/>
      </w:pPr>
    </w:p>
    <w:p w14:paraId="0F4BF45C" w14:textId="34762719" w:rsidR="00B666EB" w:rsidRPr="00952855" w:rsidRDefault="00B666EB" w:rsidP="00046E67">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Основанием для получения муниципальной услуги является представление уведомлени</w:t>
      </w:r>
      <w:r w:rsidR="00DC2185">
        <w:rPr>
          <w:rFonts w:ascii="Times New Roman" w:hAnsi="Times New Roman" w:cs="Times New Roman"/>
          <w:sz w:val="28"/>
          <w:szCs w:val="28"/>
        </w:rPr>
        <w:t>я</w:t>
      </w:r>
      <w:r w:rsidRPr="00952855">
        <w:rPr>
          <w:rFonts w:ascii="Times New Roman" w:hAnsi="Times New Roman" w:cs="Times New Roman"/>
          <w:sz w:val="28"/>
          <w:szCs w:val="28"/>
        </w:rPr>
        <w:t xml:space="preserve"> о выявлении самовольной постройки с приложением документов, предусмотренных </w:t>
      </w:r>
      <w:hyperlink r:id="rId32" w:anchor="p25" w:history="1">
        <w:r w:rsidRPr="00952855">
          <w:rPr>
            <w:rStyle w:val="a4"/>
            <w:rFonts w:ascii="Times New Roman" w:hAnsi="Times New Roman" w:cs="Times New Roman"/>
            <w:color w:val="auto"/>
            <w:sz w:val="28"/>
            <w:szCs w:val="28"/>
            <w:u w:val="none"/>
          </w:rPr>
          <w:t>пунктом 2.6</w:t>
        </w:r>
      </w:hyperlink>
      <w:r w:rsidR="00DC2185">
        <w:rPr>
          <w:rStyle w:val="a4"/>
          <w:rFonts w:ascii="Times New Roman" w:hAnsi="Times New Roman" w:cs="Times New Roman"/>
          <w:color w:val="auto"/>
          <w:sz w:val="28"/>
          <w:szCs w:val="28"/>
          <w:u w:val="none"/>
        </w:rPr>
        <w:t>.</w:t>
      </w:r>
      <w:r w:rsidRPr="00952855">
        <w:rPr>
          <w:rFonts w:ascii="Times New Roman" w:hAnsi="Times New Roman" w:cs="Times New Roman"/>
          <w:sz w:val="28"/>
          <w:szCs w:val="28"/>
        </w:rPr>
        <w:t xml:space="preserve"> настоящего Административного регламента, в </w:t>
      </w:r>
      <w:r w:rsidR="00952855" w:rsidRPr="00952855">
        <w:rPr>
          <w:rFonts w:ascii="Times New Roman" w:hAnsi="Times New Roman" w:cs="Times New Roman"/>
          <w:sz w:val="28"/>
          <w:szCs w:val="28"/>
        </w:rPr>
        <w:t>А</w:t>
      </w:r>
      <w:r w:rsidRPr="00952855">
        <w:rPr>
          <w:rFonts w:ascii="Times New Roman" w:hAnsi="Times New Roman" w:cs="Times New Roman"/>
          <w:sz w:val="28"/>
          <w:szCs w:val="28"/>
        </w:rPr>
        <w:t xml:space="preserve">дминистрацию </w:t>
      </w:r>
      <w:r w:rsidR="00952855" w:rsidRPr="00952855">
        <w:rPr>
          <w:rFonts w:ascii="Times New Roman" w:hAnsi="Times New Roman" w:cs="Times New Roman"/>
          <w:sz w:val="28"/>
          <w:szCs w:val="28"/>
        </w:rPr>
        <w:t>района</w:t>
      </w:r>
      <w:r w:rsidRPr="00952855">
        <w:rPr>
          <w:rFonts w:ascii="Times New Roman" w:hAnsi="Times New Roman" w:cs="Times New Roman"/>
          <w:sz w:val="28"/>
          <w:szCs w:val="28"/>
        </w:rPr>
        <w:t xml:space="preserve"> заявителем лично либо его уполномоченным лицом при наличии надлежаще оформленных документов.</w:t>
      </w:r>
    </w:p>
    <w:p w14:paraId="0697CB3A" w14:textId="18E2687F" w:rsidR="00B666EB" w:rsidRPr="003B4D50" w:rsidRDefault="00B666EB" w:rsidP="00046E67">
      <w:pPr>
        <w:spacing w:after="0" w:line="240" w:lineRule="auto"/>
        <w:ind w:firstLine="709"/>
        <w:jc w:val="both"/>
        <w:rPr>
          <w:rFonts w:ascii="Times New Roman" w:hAnsi="Times New Roman" w:cs="Times New Roman"/>
          <w:sz w:val="28"/>
          <w:szCs w:val="28"/>
        </w:rPr>
      </w:pPr>
      <w:r w:rsidRPr="003B4D50">
        <w:rPr>
          <w:rFonts w:ascii="Times New Roman" w:hAnsi="Times New Roman" w:cs="Times New Roman"/>
          <w:sz w:val="28"/>
          <w:szCs w:val="28"/>
        </w:rPr>
        <w:t xml:space="preserve">В течение 2 рабочих дней уведомление регистрируется и в порядке делопроизводства поступает специалисту </w:t>
      </w:r>
      <w:r w:rsidR="00952855" w:rsidRPr="003B4D50">
        <w:rPr>
          <w:rFonts w:ascii="Times New Roman" w:hAnsi="Times New Roman" w:cs="Times New Roman"/>
          <w:sz w:val="28"/>
          <w:szCs w:val="28"/>
        </w:rPr>
        <w:t>Отдела</w:t>
      </w:r>
      <w:r w:rsidRPr="003B4D50">
        <w:rPr>
          <w:rFonts w:ascii="Times New Roman" w:hAnsi="Times New Roman" w:cs="Times New Roman"/>
          <w:sz w:val="28"/>
          <w:szCs w:val="28"/>
        </w:rPr>
        <w:t>.</w:t>
      </w:r>
    </w:p>
    <w:p w14:paraId="5233FEE0" w14:textId="69A18156" w:rsidR="00B666EB" w:rsidRPr="003B4D50" w:rsidRDefault="00B666EB" w:rsidP="00046E67">
      <w:pPr>
        <w:spacing w:after="0" w:line="240" w:lineRule="auto"/>
        <w:ind w:firstLine="709"/>
        <w:jc w:val="both"/>
        <w:rPr>
          <w:rFonts w:ascii="Times New Roman" w:hAnsi="Times New Roman" w:cs="Times New Roman"/>
          <w:sz w:val="28"/>
          <w:szCs w:val="28"/>
        </w:rPr>
      </w:pPr>
      <w:r w:rsidRPr="003B4D50">
        <w:rPr>
          <w:rFonts w:ascii="Times New Roman" w:hAnsi="Times New Roman" w:cs="Times New Roman"/>
          <w:sz w:val="28"/>
          <w:szCs w:val="28"/>
        </w:rPr>
        <w:t xml:space="preserve">В ходе приема специалист </w:t>
      </w:r>
      <w:r w:rsidR="003B4D50" w:rsidRPr="003B4D50">
        <w:rPr>
          <w:rFonts w:ascii="Times New Roman" w:hAnsi="Times New Roman" w:cs="Times New Roman"/>
          <w:sz w:val="28"/>
          <w:szCs w:val="28"/>
        </w:rPr>
        <w:t>О</w:t>
      </w:r>
      <w:r w:rsidRPr="003B4D50">
        <w:rPr>
          <w:rFonts w:ascii="Times New Roman" w:hAnsi="Times New Roman" w:cs="Times New Roman"/>
          <w:sz w:val="28"/>
          <w:szCs w:val="28"/>
        </w:rPr>
        <w:t xml:space="preserve">тдела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w:t>
      </w:r>
      <w:r w:rsidR="003B4D50" w:rsidRPr="003B4D50">
        <w:rPr>
          <w:rFonts w:ascii="Times New Roman" w:hAnsi="Times New Roman" w:cs="Times New Roman"/>
          <w:sz w:val="28"/>
          <w:szCs w:val="28"/>
        </w:rPr>
        <w:t>О</w:t>
      </w:r>
      <w:r w:rsidRPr="003B4D50">
        <w:rPr>
          <w:rFonts w:ascii="Times New Roman" w:hAnsi="Times New Roman" w:cs="Times New Roman"/>
          <w:sz w:val="28"/>
          <w:szCs w:val="28"/>
        </w:rPr>
        <w:t>тдела проверяет также документы на наличие подчисток, приписок, зачеркнутых слов</w:t>
      </w:r>
      <w:r w:rsidR="003B4D50" w:rsidRPr="003B4D50">
        <w:rPr>
          <w:rFonts w:ascii="Times New Roman" w:hAnsi="Times New Roman" w:cs="Times New Roman"/>
          <w:sz w:val="28"/>
          <w:szCs w:val="28"/>
        </w:rPr>
        <w:t>,</w:t>
      </w:r>
      <w:r w:rsidRPr="003B4D50">
        <w:rPr>
          <w:rFonts w:ascii="Times New Roman" w:hAnsi="Times New Roman" w:cs="Times New Roman"/>
          <w:sz w:val="28"/>
          <w:szCs w:val="28"/>
        </w:rPr>
        <w:t xml:space="preserve"> на наличие повреждений, которые могут повлечь неправильно</w:t>
      </w:r>
      <w:r w:rsidR="003B4D50" w:rsidRPr="003B4D50">
        <w:rPr>
          <w:rFonts w:ascii="Times New Roman" w:hAnsi="Times New Roman" w:cs="Times New Roman"/>
          <w:sz w:val="28"/>
          <w:szCs w:val="28"/>
        </w:rPr>
        <w:t>е</w:t>
      </w:r>
      <w:r w:rsidRPr="003B4D50">
        <w:rPr>
          <w:rFonts w:ascii="Times New Roman" w:hAnsi="Times New Roman" w:cs="Times New Roman"/>
          <w:sz w:val="28"/>
          <w:szCs w:val="28"/>
        </w:rPr>
        <w:t xml:space="preserve"> истолковани</w:t>
      </w:r>
      <w:r w:rsidR="003B4D50" w:rsidRPr="003B4D50">
        <w:rPr>
          <w:rFonts w:ascii="Times New Roman" w:hAnsi="Times New Roman" w:cs="Times New Roman"/>
          <w:sz w:val="28"/>
          <w:szCs w:val="28"/>
        </w:rPr>
        <w:t>е</w:t>
      </w:r>
      <w:r w:rsidRPr="003B4D50">
        <w:rPr>
          <w:rFonts w:ascii="Times New Roman" w:hAnsi="Times New Roman" w:cs="Times New Roman"/>
          <w:sz w:val="28"/>
          <w:szCs w:val="28"/>
        </w:rPr>
        <w:t xml:space="preserve"> содержания документов.</w:t>
      </w:r>
    </w:p>
    <w:p w14:paraId="2FC5B5DC" w14:textId="68053CF8" w:rsidR="00B666EB" w:rsidRPr="003B4D50" w:rsidRDefault="00B666EB" w:rsidP="00046E67">
      <w:pPr>
        <w:spacing w:after="0" w:line="240" w:lineRule="auto"/>
        <w:ind w:firstLine="709"/>
        <w:jc w:val="both"/>
        <w:rPr>
          <w:rFonts w:ascii="Times New Roman" w:hAnsi="Times New Roman" w:cs="Times New Roman"/>
          <w:sz w:val="28"/>
          <w:szCs w:val="28"/>
        </w:rPr>
      </w:pPr>
      <w:r w:rsidRPr="003B4D50">
        <w:rPr>
          <w:rFonts w:ascii="Times New Roman" w:hAnsi="Times New Roman" w:cs="Times New Roman"/>
          <w:sz w:val="28"/>
          <w:szCs w:val="28"/>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r w:rsidR="00727AEA" w:rsidRPr="00727AEA">
        <w:t xml:space="preserve"> </w:t>
      </w:r>
      <w:r w:rsidR="00727AEA" w:rsidRPr="00727AEA">
        <w:rPr>
          <w:rFonts w:ascii="Times New Roman" w:hAnsi="Times New Roman" w:cs="Times New Roman"/>
          <w:sz w:val="28"/>
          <w:szCs w:val="28"/>
        </w:rPr>
        <w:t xml:space="preserve">В случае если уведомление и документы поступили после 16.00 часов, срок предоставления муниципальной услуги </w:t>
      </w:r>
      <w:r w:rsidR="00727AEA" w:rsidRPr="00727AEA">
        <w:rPr>
          <w:rFonts w:ascii="Times New Roman" w:hAnsi="Times New Roman" w:cs="Times New Roman"/>
          <w:sz w:val="28"/>
          <w:szCs w:val="28"/>
        </w:rPr>
        <w:lastRenderedPageBreak/>
        <w:t>начинает исчисляться с рабочего дня, следующего за днем приема заявления и документов.</w:t>
      </w:r>
    </w:p>
    <w:p w14:paraId="4EDE94A2" w14:textId="18C85F79" w:rsidR="00B666EB" w:rsidRPr="003B4D50" w:rsidRDefault="00B666EB" w:rsidP="00046E67">
      <w:pPr>
        <w:spacing w:after="0" w:line="240" w:lineRule="auto"/>
        <w:ind w:firstLine="709"/>
        <w:jc w:val="both"/>
        <w:rPr>
          <w:rFonts w:ascii="Times New Roman" w:hAnsi="Times New Roman" w:cs="Times New Roman"/>
          <w:sz w:val="28"/>
          <w:szCs w:val="28"/>
        </w:rPr>
      </w:pPr>
      <w:r w:rsidRPr="003B4D50">
        <w:rPr>
          <w:rFonts w:ascii="Times New Roman" w:hAnsi="Times New Roman" w:cs="Times New Roman"/>
          <w:sz w:val="28"/>
          <w:szCs w:val="28"/>
        </w:rPr>
        <w:t xml:space="preserve">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w:t>
      </w:r>
    </w:p>
    <w:p w14:paraId="284D163F" w14:textId="77777777" w:rsidR="00B666EB" w:rsidRPr="00727AEA" w:rsidRDefault="00B666EB" w:rsidP="00046E67">
      <w:pPr>
        <w:spacing w:after="0" w:line="240" w:lineRule="auto"/>
        <w:ind w:firstLine="709"/>
        <w:jc w:val="both"/>
        <w:rPr>
          <w:rFonts w:ascii="Times New Roman" w:hAnsi="Times New Roman" w:cs="Times New Roman"/>
          <w:sz w:val="28"/>
          <w:szCs w:val="28"/>
        </w:rPr>
      </w:pPr>
      <w:r w:rsidRPr="00727AEA">
        <w:rPr>
          <w:rFonts w:ascii="Times New Roman" w:hAnsi="Times New Roman" w:cs="Times New Roman"/>
          <w:sz w:val="28"/>
          <w:szCs w:val="28"/>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14:paraId="623F79B4" w14:textId="77777777" w:rsidR="00046E67" w:rsidRPr="008F1D43" w:rsidRDefault="00046E67" w:rsidP="00046E67">
      <w:pPr>
        <w:spacing w:after="0" w:line="240" w:lineRule="auto"/>
        <w:ind w:firstLine="709"/>
        <w:jc w:val="both"/>
        <w:rPr>
          <w:rFonts w:ascii="Times New Roman" w:hAnsi="Times New Roman" w:cs="Times New Roman"/>
          <w:sz w:val="28"/>
          <w:szCs w:val="28"/>
        </w:rPr>
      </w:pPr>
    </w:p>
    <w:p w14:paraId="118EABD6" w14:textId="77777777" w:rsidR="008F1D43" w:rsidRDefault="00B666EB" w:rsidP="008F1D43">
      <w:pPr>
        <w:spacing w:after="0" w:line="240" w:lineRule="auto"/>
        <w:jc w:val="center"/>
        <w:rPr>
          <w:rFonts w:ascii="Times New Roman" w:hAnsi="Times New Roman" w:cs="Times New Roman"/>
          <w:b/>
          <w:bCs/>
          <w:i/>
          <w:iCs/>
          <w:sz w:val="28"/>
          <w:szCs w:val="28"/>
        </w:rPr>
      </w:pPr>
      <w:r w:rsidRPr="008F1D43">
        <w:rPr>
          <w:rFonts w:ascii="Times New Roman" w:hAnsi="Times New Roman" w:cs="Times New Roman"/>
          <w:b/>
          <w:bCs/>
          <w:i/>
          <w:iCs/>
          <w:sz w:val="28"/>
          <w:szCs w:val="28"/>
        </w:rPr>
        <w:t xml:space="preserve">3.2. Формирование и направление запросов в органы (организации), </w:t>
      </w:r>
    </w:p>
    <w:p w14:paraId="0D595719" w14:textId="3D8AD15D" w:rsidR="00B666EB" w:rsidRPr="008F1D43" w:rsidRDefault="00B666EB" w:rsidP="008F1D43">
      <w:pPr>
        <w:spacing w:after="0" w:line="240" w:lineRule="auto"/>
        <w:jc w:val="center"/>
        <w:rPr>
          <w:rFonts w:ascii="Times New Roman" w:hAnsi="Times New Roman" w:cs="Times New Roman"/>
          <w:b/>
          <w:bCs/>
          <w:i/>
          <w:iCs/>
          <w:sz w:val="28"/>
          <w:szCs w:val="28"/>
        </w:rPr>
      </w:pPr>
      <w:r w:rsidRPr="008F1D43">
        <w:rPr>
          <w:rFonts w:ascii="Times New Roman" w:hAnsi="Times New Roman" w:cs="Times New Roman"/>
          <w:b/>
          <w:bCs/>
          <w:i/>
          <w:iCs/>
          <w:sz w:val="28"/>
          <w:szCs w:val="28"/>
        </w:rPr>
        <w:t>участвующие в предоставлении муниципальной услуги</w:t>
      </w:r>
    </w:p>
    <w:p w14:paraId="67ADB440" w14:textId="77777777" w:rsidR="008F1D43" w:rsidRPr="00A97A89" w:rsidRDefault="008F1D43" w:rsidP="008D32A9">
      <w:pPr>
        <w:spacing w:after="0" w:line="240" w:lineRule="auto"/>
        <w:ind w:firstLine="709"/>
        <w:jc w:val="both"/>
      </w:pPr>
    </w:p>
    <w:p w14:paraId="5B1DDED6" w14:textId="77777777" w:rsidR="00046E67" w:rsidRPr="00213289" w:rsidRDefault="00046E67" w:rsidP="00046E6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213289">
        <w:rPr>
          <w:rFonts w:ascii="Times New Roman" w:eastAsia="Times New Roman" w:hAnsi="Times New Roman" w:cs="Times New Roman"/>
          <w:color w:val="000000"/>
          <w:sz w:val="28"/>
          <w:szCs w:val="28"/>
          <w:lang w:eastAsia="ar-SA"/>
        </w:rPr>
        <w:t xml:space="preserve">Основанием для начала административной процедуры является поступление документов на рассмотрение специалисту Отдела, ответственному за предоставление муниципальной услуги. </w:t>
      </w:r>
    </w:p>
    <w:p w14:paraId="23FAA4D7"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В случае если </w:t>
      </w:r>
      <w:r>
        <w:rPr>
          <w:rFonts w:ascii="Times New Roman" w:eastAsia="Times New Roman" w:hAnsi="Times New Roman" w:cs="Times New Roman"/>
          <w:sz w:val="28"/>
          <w:szCs w:val="28"/>
          <w:lang w:eastAsia="ar-SA"/>
        </w:rPr>
        <w:t>З</w:t>
      </w:r>
      <w:r w:rsidRPr="00213289">
        <w:rPr>
          <w:rFonts w:ascii="Times New Roman" w:eastAsia="Times New Roman" w:hAnsi="Times New Roman" w:cs="Times New Roman"/>
          <w:sz w:val="28"/>
          <w:szCs w:val="28"/>
          <w:lang w:eastAsia="ar-SA"/>
        </w:rPr>
        <w:t>аявителем по собственной инициативе не представлены документы, указанные в п. 2.</w:t>
      </w:r>
      <w:r>
        <w:rPr>
          <w:rFonts w:ascii="Times New Roman" w:eastAsia="Times New Roman" w:hAnsi="Times New Roman" w:cs="Times New Roman"/>
          <w:sz w:val="28"/>
          <w:szCs w:val="28"/>
          <w:lang w:eastAsia="ar-SA"/>
        </w:rPr>
        <w:t>7</w:t>
      </w:r>
      <w:r w:rsidRPr="00213289">
        <w:rPr>
          <w:rFonts w:ascii="Times New Roman" w:eastAsia="Times New Roman" w:hAnsi="Times New Roman" w:cs="Times New Roman"/>
          <w:sz w:val="28"/>
          <w:szCs w:val="28"/>
          <w:lang w:eastAsia="ar-SA"/>
        </w:rPr>
        <w:t>.</w:t>
      </w:r>
      <w:bookmarkStart w:id="11" w:name="_Hlk535500329"/>
      <w:r>
        <w:rPr>
          <w:rFonts w:ascii="Times New Roman" w:eastAsia="Times New Roman" w:hAnsi="Times New Roman" w:cs="Times New Roman"/>
          <w:sz w:val="28"/>
          <w:szCs w:val="28"/>
          <w:lang w:eastAsia="ar-SA"/>
        </w:rPr>
        <w:t>1</w:t>
      </w:r>
      <w:r w:rsidRPr="00213289">
        <w:rPr>
          <w:rFonts w:ascii="Times New Roman" w:eastAsia="Times New Roman" w:hAnsi="Times New Roman" w:cs="Times New Roman"/>
          <w:sz w:val="28"/>
          <w:szCs w:val="28"/>
          <w:lang w:eastAsia="ar-SA"/>
        </w:rPr>
        <w:t xml:space="preserve">. </w:t>
      </w:r>
      <w:bookmarkEnd w:id="11"/>
      <w:r>
        <w:rPr>
          <w:rFonts w:ascii="Times New Roman" w:eastAsia="Times New Roman" w:hAnsi="Times New Roman" w:cs="Times New Roman"/>
          <w:sz w:val="28"/>
          <w:szCs w:val="28"/>
          <w:lang w:eastAsia="ar-SA"/>
        </w:rPr>
        <w:t xml:space="preserve">настоящего </w:t>
      </w:r>
      <w:r w:rsidRPr="00213289">
        <w:rPr>
          <w:rFonts w:ascii="Times New Roman" w:eastAsia="Times New Roman" w:hAnsi="Times New Roman" w:cs="Times New Roman"/>
          <w:sz w:val="28"/>
          <w:szCs w:val="28"/>
          <w:lang w:eastAsia="ar-SA"/>
        </w:rPr>
        <w:t>Административного регламента, специалист Отдела обеспечивает направление необходимых межведомственных запросов.</w:t>
      </w:r>
    </w:p>
    <w:p w14:paraId="61929190"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В случае если </w:t>
      </w:r>
      <w:r>
        <w:rPr>
          <w:rFonts w:ascii="Times New Roman" w:eastAsia="Times New Roman" w:hAnsi="Times New Roman" w:cs="Times New Roman"/>
          <w:sz w:val="28"/>
          <w:szCs w:val="28"/>
          <w:lang w:eastAsia="ar-SA"/>
        </w:rPr>
        <w:t>З</w:t>
      </w:r>
      <w:r w:rsidRPr="00213289">
        <w:rPr>
          <w:rFonts w:ascii="Times New Roman" w:eastAsia="Times New Roman" w:hAnsi="Times New Roman" w:cs="Times New Roman"/>
          <w:sz w:val="28"/>
          <w:szCs w:val="28"/>
          <w:lang w:eastAsia="ar-SA"/>
        </w:rPr>
        <w:t>аявителем представлены документы, указанные в п. 2.</w:t>
      </w:r>
      <w:r>
        <w:rPr>
          <w:rFonts w:ascii="Times New Roman" w:eastAsia="Times New Roman" w:hAnsi="Times New Roman" w:cs="Times New Roman"/>
          <w:sz w:val="28"/>
          <w:szCs w:val="28"/>
          <w:lang w:eastAsia="ar-SA"/>
        </w:rPr>
        <w:t>7</w:t>
      </w:r>
      <w:r w:rsidRPr="0021328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21328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настоящего </w:t>
      </w:r>
      <w:r w:rsidRPr="00213289">
        <w:rPr>
          <w:rFonts w:ascii="Times New Roman" w:eastAsia="Times New Roman" w:hAnsi="Times New Roman" w:cs="Times New Roman"/>
          <w:sz w:val="28"/>
          <w:szCs w:val="28"/>
          <w:lang w:eastAsia="ar-SA"/>
        </w:rPr>
        <w:t>Административного регламента, специалист Отдела приступает к исполнению следующей административной процедуры.</w:t>
      </w:r>
    </w:p>
    <w:p w14:paraId="4EE729C3"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Направление межведомственного запроса осуществляется специалистом Администрации района, </w:t>
      </w:r>
      <w:bookmarkStart w:id="12" w:name="_Hlk533423089"/>
      <w:r w:rsidRPr="00213289">
        <w:rPr>
          <w:rFonts w:ascii="Times New Roman" w:eastAsia="Times New Roman" w:hAnsi="Times New Roman" w:cs="Times New Roman"/>
          <w:sz w:val="28"/>
          <w:szCs w:val="28"/>
          <w:lang w:eastAsia="ar-SA"/>
        </w:rPr>
        <w:t>осуществляющим работу в системе межведомственного электронного взаимодействия</w:t>
      </w:r>
      <w:bookmarkEnd w:id="12"/>
      <w:r w:rsidRPr="00213289">
        <w:rPr>
          <w:rFonts w:ascii="Times New Roman" w:eastAsia="Times New Roman" w:hAnsi="Times New Roman" w:cs="Times New Roman"/>
          <w:sz w:val="28"/>
          <w:szCs w:val="28"/>
          <w:lang w:eastAsia="ar-SA"/>
        </w:rPr>
        <w:t>.</w:t>
      </w:r>
    </w:p>
    <w:p w14:paraId="1539FFA0"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14:paraId="6D10522C"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262D52E7"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w:t>
      </w:r>
      <w:bookmarkStart w:id="13" w:name="_Hlk535312639"/>
      <w:r w:rsidRPr="00213289">
        <w:rPr>
          <w:rFonts w:ascii="Times New Roman" w:eastAsia="Times New Roman" w:hAnsi="Times New Roman" w:cs="Times New Roman"/>
          <w:sz w:val="28"/>
          <w:szCs w:val="28"/>
          <w:lang w:eastAsia="ar-SA"/>
        </w:rPr>
        <w:t xml:space="preserve">при предоставлении </w:t>
      </w:r>
      <w:bookmarkEnd w:id="13"/>
      <w:r w:rsidRPr="00213289">
        <w:rPr>
          <w:rFonts w:ascii="Times New Roman" w:eastAsia="Times New Roman" w:hAnsi="Times New Roman" w:cs="Times New Roman"/>
          <w:sz w:val="28"/>
          <w:szCs w:val="28"/>
          <w:lang w:eastAsia="ar-SA"/>
        </w:rPr>
        <w:t>муниципальной услуги.</w:t>
      </w:r>
    </w:p>
    <w:p w14:paraId="33D23791"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Срок подготовки и направления межведомственного запроса – 1 день со дня регистрации заявления и документов </w:t>
      </w:r>
      <w:r>
        <w:rPr>
          <w:rFonts w:ascii="Times New Roman" w:eastAsia="Times New Roman" w:hAnsi="Times New Roman" w:cs="Times New Roman"/>
          <w:sz w:val="28"/>
          <w:szCs w:val="28"/>
          <w:lang w:eastAsia="ar-SA"/>
        </w:rPr>
        <w:t>З</w:t>
      </w:r>
      <w:r w:rsidRPr="00213289">
        <w:rPr>
          <w:rFonts w:ascii="Times New Roman" w:eastAsia="Times New Roman" w:hAnsi="Times New Roman" w:cs="Times New Roman"/>
          <w:sz w:val="28"/>
          <w:szCs w:val="28"/>
          <w:lang w:eastAsia="ar-SA"/>
        </w:rPr>
        <w:t>аявителя в Отделе.</w:t>
      </w:r>
    </w:p>
    <w:p w14:paraId="22AA92BD"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Специалист Администрации района,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14:paraId="04CC2711"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Способ фиксации административной процедуры является регистрация запрашиваемых документов в книге учета запросов, направляемых в рамках межведомственного взаимодействия.</w:t>
      </w:r>
    </w:p>
    <w:p w14:paraId="270378D1"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lastRenderedPageBreak/>
        <w:t>Результатом административной процедуры является получение запрашиваемых документов либо отказ в их предоставлении.</w:t>
      </w:r>
    </w:p>
    <w:p w14:paraId="4B3EA1E6" w14:textId="77777777" w:rsidR="00046E67" w:rsidRPr="00213289" w:rsidRDefault="00046E67" w:rsidP="00046E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Полученные документы в течение 1 рабочего дня со дня их поступления передаются специалистом Администрации района, </w:t>
      </w:r>
      <w:bookmarkStart w:id="14" w:name="_Hlk533153718"/>
      <w:r w:rsidRPr="00213289">
        <w:rPr>
          <w:rFonts w:ascii="Times New Roman" w:eastAsia="Times New Roman" w:hAnsi="Times New Roman" w:cs="Times New Roman"/>
          <w:sz w:val="28"/>
          <w:szCs w:val="28"/>
          <w:lang w:eastAsia="ar-SA"/>
        </w:rPr>
        <w:t>осуществляющим работу в системе межведомственного электронного взаимодействия</w:t>
      </w:r>
      <w:bookmarkEnd w:id="14"/>
      <w:r w:rsidRPr="00213289">
        <w:rPr>
          <w:rFonts w:ascii="Times New Roman" w:eastAsia="Times New Roman" w:hAnsi="Times New Roman" w:cs="Times New Roman"/>
          <w:sz w:val="28"/>
          <w:szCs w:val="28"/>
          <w:lang w:eastAsia="ar-SA"/>
        </w:rPr>
        <w:t xml:space="preserve">, </w:t>
      </w:r>
      <w:r w:rsidRPr="00213289">
        <w:rPr>
          <w:rFonts w:ascii="Times New Roman" w:eastAsia="Times New Roman" w:hAnsi="Times New Roman" w:cs="Times New Roman"/>
          <w:color w:val="000000"/>
          <w:sz w:val="28"/>
          <w:szCs w:val="28"/>
          <w:lang w:eastAsia="ar-SA"/>
        </w:rPr>
        <w:t>специалисту</w:t>
      </w:r>
      <w:r w:rsidRPr="00213289">
        <w:rPr>
          <w:rFonts w:ascii="Times New Roman" w:eastAsia="Times New Roman" w:hAnsi="Times New Roman" w:cs="Times New Roman"/>
          <w:sz w:val="28"/>
          <w:szCs w:val="28"/>
          <w:lang w:eastAsia="ar-SA"/>
        </w:rPr>
        <w:t xml:space="preserve"> Отдела</w:t>
      </w:r>
      <w:r w:rsidRPr="00213289">
        <w:rPr>
          <w:rFonts w:ascii="Times New Roman" w:eastAsia="Times New Roman" w:hAnsi="Times New Roman" w:cs="Times New Roman"/>
          <w:color w:val="000000"/>
          <w:sz w:val="28"/>
          <w:szCs w:val="28"/>
          <w:lang w:eastAsia="ar-SA"/>
        </w:rPr>
        <w:t>, ответственному за предоставление муниципальной услуги</w:t>
      </w:r>
      <w:r w:rsidRPr="00213289">
        <w:rPr>
          <w:rFonts w:ascii="Times New Roman" w:eastAsia="Times New Roman" w:hAnsi="Times New Roman" w:cs="Times New Roman"/>
          <w:sz w:val="28"/>
          <w:szCs w:val="28"/>
          <w:lang w:eastAsia="ar-SA"/>
        </w:rPr>
        <w:t>.</w:t>
      </w:r>
    </w:p>
    <w:p w14:paraId="3CD5C255" w14:textId="77777777"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Максимальный срок выполнения административной процедуры составляет </w:t>
      </w:r>
      <w:r>
        <w:rPr>
          <w:rFonts w:ascii="Times New Roman" w:eastAsia="Times New Roman" w:hAnsi="Times New Roman" w:cs="Times New Roman"/>
          <w:sz w:val="28"/>
          <w:szCs w:val="28"/>
          <w:lang w:eastAsia="ar-SA"/>
        </w:rPr>
        <w:t>пять</w:t>
      </w:r>
      <w:r w:rsidRPr="00213289">
        <w:rPr>
          <w:rFonts w:ascii="Times New Roman" w:eastAsia="Times New Roman" w:hAnsi="Times New Roman" w:cs="Times New Roman"/>
          <w:sz w:val="28"/>
          <w:szCs w:val="28"/>
          <w:lang w:eastAsia="ar-SA"/>
        </w:rPr>
        <w:t xml:space="preserve"> календарных дн</w:t>
      </w:r>
      <w:r>
        <w:rPr>
          <w:rFonts w:ascii="Times New Roman" w:eastAsia="Times New Roman" w:hAnsi="Times New Roman" w:cs="Times New Roman"/>
          <w:sz w:val="28"/>
          <w:szCs w:val="28"/>
          <w:lang w:eastAsia="ar-SA"/>
        </w:rPr>
        <w:t>ей</w:t>
      </w:r>
      <w:r w:rsidRPr="00213289">
        <w:rPr>
          <w:rFonts w:ascii="Times New Roman" w:eastAsia="Times New Roman" w:hAnsi="Times New Roman" w:cs="Times New Roman"/>
          <w:sz w:val="28"/>
          <w:szCs w:val="28"/>
          <w:lang w:eastAsia="ar-SA"/>
        </w:rPr>
        <w:t xml:space="preserve">. </w:t>
      </w:r>
    </w:p>
    <w:p w14:paraId="2C4C657F" w14:textId="77777777" w:rsidR="00952855" w:rsidRPr="008F1D43" w:rsidRDefault="00952855" w:rsidP="008D32A9">
      <w:pPr>
        <w:spacing w:after="0" w:line="240" w:lineRule="auto"/>
        <w:ind w:firstLine="709"/>
        <w:jc w:val="both"/>
        <w:rPr>
          <w:rFonts w:ascii="Times New Roman" w:hAnsi="Times New Roman" w:cs="Times New Roman"/>
          <w:sz w:val="28"/>
          <w:szCs w:val="28"/>
        </w:rPr>
      </w:pPr>
    </w:p>
    <w:p w14:paraId="1BCF6C5C" w14:textId="0A22F924" w:rsidR="00B666EB" w:rsidRDefault="00B666EB" w:rsidP="00952855">
      <w:pPr>
        <w:spacing w:after="0" w:line="240" w:lineRule="auto"/>
        <w:jc w:val="center"/>
        <w:rPr>
          <w:rFonts w:ascii="Times New Roman" w:hAnsi="Times New Roman" w:cs="Times New Roman"/>
          <w:b/>
          <w:bCs/>
          <w:i/>
          <w:iCs/>
          <w:sz w:val="28"/>
          <w:szCs w:val="28"/>
        </w:rPr>
      </w:pPr>
      <w:r w:rsidRPr="00952855">
        <w:rPr>
          <w:rFonts w:ascii="Times New Roman" w:hAnsi="Times New Roman" w:cs="Times New Roman"/>
          <w:b/>
          <w:bCs/>
          <w:i/>
          <w:iCs/>
          <w:sz w:val="28"/>
          <w:szCs w:val="28"/>
        </w:rPr>
        <w:t>3.3. Рассмотрение документов</w:t>
      </w:r>
    </w:p>
    <w:p w14:paraId="396BE17F" w14:textId="77777777" w:rsidR="00952855" w:rsidRPr="00952855" w:rsidRDefault="00952855" w:rsidP="00952855">
      <w:pPr>
        <w:spacing w:after="0" w:line="240" w:lineRule="auto"/>
        <w:jc w:val="center"/>
        <w:rPr>
          <w:rFonts w:ascii="Times New Roman" w:hAnsi="Times New Roman" w:cs="Times New Roman"/>
          <w:b/>
          <w:bCs/>
          <w:i/>
          <w:iCs/>
          <w:sz w:val="28"/>
          <w:szCs w:val="28"/>
        </w:rPr>
      </w:pPr>
    </w:p>
    <w:p w14:paraId="7F7CB839" w14:textId="77777777"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14:paraId="6EB44DE4" w14:textId="1141515E"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 xml:space="preserve">Специалист </w:t>
      </w:r>
      <w:r w:rsidR="00952855" w:rsidRPr="00952855">
        <w:rPr>
          <w:rFonts w:ascii="Times New Roman" w:hAnsi="Times New Roman" w:cs="Times New Roman"/>
          <w:sz w:val="28"/>
          <w:szCs w:val="28"/>
        </w:rPr>
        <w:t>Отдела</w:t>
      </w:r>
      <w:r w:rsidRPr="00952855">
        <w:rPr>
          <w:rFonts w:ascii="Times New Roman" w:hAnsi="Times New Roman" w:cs="Times New Roman"/>
          <w:sz w:val="28"/>
          <w:szCs w:val="28"/>
        </w:rPr>
        <w:t xml:space="preserve"> в течение двенадцати рабочих дней со дня по</w:t>
      </w:r>
      <w:r w:rsidR="00952855" w:rsidRPr="00952855">
        <w:rPr>
          <w:rFonts w:ascii="Times New Roman" w:hAnsi="Times New Roman" w:cs="Times New Roman"/>
          <w:sz w:val="28"/>
          <w:szCs w:val="28"/>
        </w:rPr>
        <w:t>ступл</w:t>
      </w:r>
      <w:r w:rsidRPr="00952855">
        <w:rPr>
          <w:rFonts w:ascii="Times New Roman" w:hAnsi="Times New Roman" w:cs="Times New Roman"/>
          <w:sz w:val="28"/>
          <w:szCs w:val="28"/>
        </w:rPr>
        <w:t xml:space="preserve">ения </w:t>
      </w:r>
      <w:r w:rsidR="00952855" w:rsidRPr="00952855">
        <w:rPr>
          <w:rFonts w:ascii="Times New Roman" w:hAnsi="Times New Roman" w:cs="Times New Roman"/>
          <w:sz w:val="28"/>
          <w:szCs w:val="28"/>
        </w:rPr>
        <w:t>в А</w:t>
      </w:r>
      <w:r w:rsidRPr="00952855">
        <w:rPr>
          <w:rFonts w:ascii="Times New Roman" w:hAnsi="Times New Roman" w:cs="Times New Roman"/>
          <w:sz w:val="28"/>
          <w:szCs w:val="28"/>
        </w:rPr>
        <w:t>дминистраци</w:t>
      </w:r>
      <w:r w:rsidR="00952855" w:rsidRPr="00952855">
        <w:rPr>
          <w:rFonts w:ascii="Times New Roman" w:hAnsi="Times New Roman" w:cs="Times New Roman"/>
          <w:sz w:val="28"/>
          <w:szCs w:val="28"/>
        </w:rPr>
        <w:t>ю</w:t>
      </w:r>
      <w:r w:rsidRPr="00952855">
        <w:rPr>
          <w:rFonts w:ascii="Times New Roman" w:hAnsi="Times New Roman" w:cs="Times New Roman"/>
          <w:sz w:val="28"/>
          <w:szCs w:val="28"/>
        </w:rPr>
        <w:t xml:space="preserve"> </w:t>
      </w:r>
      <w:r w:rsidR="00952855" w:rsidRPr="00952855">
        <w:rPr>
          <w:rFonts w:ascii="Times New Roman" w:hAnsi="Times New Roman" w:cs="Times New Roman"/>
          <w:sz w:val="28"/>
          <w:szCs w:val="28"/>
        </w:rPr>
        <w:t>района</w:t>
      </w:r>
      <w:r w:rsidRPr="00952855">
        <w:rPr>
          <w:rFonts w:ascii="Times New Roman" w:hAnsi="Times New Roman" w:cs="Times New Roman"/>
          <w:sz w:val="28"/>
          <w:szCs w:val="28"/>
        </w:rPr>
        <w:t xml:space="preserve">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14:paraId="161D0AB5" w14:textId="77777777"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14:paraId="7330845D" w14:textId="77777777"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 составляет акт осмотра объекта;</w:t>
      </w:r>
    </w:p>
    <w:p w14:paraId="2752CFFC" w14:textId="77777777"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 осуществляет в отношении земельного участка и расположенного на нем объекта сбор следующих документов и сведений:</w:t>
      </w:r>
    </w:p>
    <w:p w14:paraId="2F01B51D" w14:textId="77777777"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 о правообладателе земельного участка и целях предоставления земельного участка;</w:t>
      </w:r>
    </w:p>
    <w:p w14:paraId="6F8DE6B5" w14:textId="77777777"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 о необходимости получения разрешения на строительство;</w:t>
      </w:r>
    </w:p>
    <w:p w14:paraId="31D8B167" w14:textId="77777777"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14:paraId="611A9BCD" w14:textId="77777777"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 о правообладателе (застройщике) объекта;</w:t>
      </w:r>
    </w:p>
    <w:p w14:paraId="54D7EA14" w14:textId="77777777"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 о расположении объекта относительно зон с особыми условиями использования территории или территории общего пользования;</w:t>
      </w:r>
    </w:p>
    <w:p w14:paraId="7A3BDC9A" w14:textId="77777777" w:rsidR="00B666EB" w:rsidRPr="00952855" w:rsidRDefault="00B666EB" w:rsidP="008D32A9">
      <w:pPr>
        <w:spacing w:after="0" w:line="240" w:lineRule="auto"/>
        <w:ind w:firstLine="709"/>
        <w:jc w:val="both"/>
        <w:rPr>
          <w:rFonts w:ascii="Times New Roman" w:hAnsi="Times New Roman" w:cs="Times New Roman"/>
          <w:sz w:val="28"/>
          <w:szCs w:val="28"/>
        </w:rPr>
      </w:pPr>
      <w:r w:rsidRPr="00952855">
        <w:rPr>
          <w:rFonts w:ascii="Times New Roman" w:hAnsi="Times New Roman" w:cs="Times New Roman"/>
          <w:sz w:val="28"/>
          <w:szCs w:val="28"/>
        </w:rPr>
        <w:t>- о соответствии объекта виду разрешенного использования земельного участка.</w:t>
      </w:r>
    </w:p>
    <w:p w14:paraId="356AA25D" w14:textId="78890F9C" w:rsidR="00E4200A" w:rsidRDefault="00B666EB" w:rsidP="008D32A9">
      <w:pPr>
        <w:spacing w:after="0" w:line="240" w:lineRule="auto"/>
        <w:ind w:firstLine="709"/>
        <w:jc w:val="both"/>
      </w:pPr>
      <w:r w:rsidRPr="00E4200A">
        <w:rPr>
          <w:rFonts w:ascii="Times New Roman" w:hAnsi="Times New Roman" w:cs="Times New Roman"/>
          <w:sz w:val="28"/>
          <w:szCs w:val="28"/>
        </w:rPr>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w:t>
      </w:r>
      <w:r w:rsidR="00E4200A" w:rsidRPr="00E4200A">
        <w:rPr>
          <w:rFonts w:ascii="Times New Roman" w:hAnsi="Times New Roman" w:cs="Times New Roman"/>
          <w:sz w:val="28"/>
          <w:szCs w:val="28"/>
        </w:rPr>
        <w:t>специалист Отдела</w:t>
      </w:r>
      <w:r w:rsidRPr="00E4200A">
        <w:rPr>
          <w:rFonts w:ascii="Times New Roman" w:hAnsi="Times New Roman" w:cs="Times New Roman"/>
          <w:sz w:val="28"/>
          <w:szCs w:val="28"/>
        </w:rPr>
        <w:t xml:space="preserve"> рассматривает имеющиеся материалы </w:t>
      </w:r>
    </w:p>
    <w:p w14:paraId="683F99F2" w14:textId="2EC06B1B" w:rsidR="004444A4" w:rsidRPr="00E83334" w:rsidRDefault="004444A4" w:rsidP="00E83334">
      <w:pPr>
        <w:spacing w:after="0" w:line="240" w:lineRule="auto"/>
        <w:jc w:val="both"/>
        <w:rPr>
          <w:rFonts w:ascii="Times New Roman" w:hAnsi="Times New Roman" w:cs="Times New Roman"/>
          <w:sz w:val="28"/>
          <w:szCs w:val="28"/>
        </w:rPr>
      </w:pPr>
      <w:r w:rsidRPr="00E4200A">
        <w:rPr>
          <w:rFonts w:ascii="Times New Roman" w:hAnsi="Times New Roman" w:cs="Times New Roman"/>
          <w:sz w:val="28"/>
          <w:szCs w:val="28"/>
        </w:rPr>
        <w:t>и составляет в течение трех рабочих дней заключение</w:t>
      </w:r>
      <w:r w:rsidR="00E83334">
        <w:rPr>
          <w:rFonts w:ascii="Times New Roman" w:hAnsi="Times New Roman" w:cs="Times New Roman"/>
          <w:sz w:val="28"/>
          <w:szCs w:val="28"/>
        </w:rPr>
        <w:t xml:space="preserve"> </w:t>
      </w:r>
      <w:r w:rsidRPr="00E83334">
        <w:rPr>
          <w:rFonts w:ascii="Times New Roman" w:hAnsi="Times New Roman" w:cs="Times New Roman"/>
          <w:sz w:val="28"/>
          <w:szCs w:val="28"/>
        </w:rPr>
        <w:t xml:space="preserve">с указанием проверенного объекта, а также предлагаемых к совершению </w:t>
      </w:r>
      <w:r w:rsidR="00E83334" w:rsidRPr="00E83334">
        <w:rPr>
          <w:rFonts w:ascii="Times New Roman" w:hAnsi="Times New Roman" w:cs="Times New Roman"/>
          <w:sz w:val="28"/>
          <w:szCs w:val="28"/>
        </w:rPr>
        <w:t>А</w:t>
      </w:r>
      <w:r w:rsidRPr="00E83334">
        <w:rPr>
          <w:rFonts w:ascii="Times New Roman" w:hAnsi="Times New Roman" w:cs="Times New Roman"/>
          <w:sz w:val="28"/>
          <w:szCs w:val="28"/>
        </w:rPr>
        <w:t xml:space="preserve">дминистрацией </w:t>
      </w:r>
      <w:r w:rsidR="00E83334" w:rsidRPr="00E83334">
        <w:rPr>
          <w:rFonts w:ascii="Times New Roman" w:hAnsi="Times New Roman" w:cs="Times New Roman"/>
          <w:sz w:val="28"/>
          <w:szCs w:val="28"/>
        </w:rPr>
        <w:t>района</w:t>
      </w:r>
      <w:r w:rsidRPr="00E83334">
        <w:rPr>
          <w:rFonts w:ascii="Times New Roman" w:hAnsi="Times New Roman" w:cs="Times New Roman"/>
          <w:sz w:val="28"/>
          <w:szCs w:val="28"/>
        </w:rPr>
        <w:t xml:space="preserve"> действий. Заключение подписывается </w:t>
      </w:r>
      <w:r w:rsidR="00E83334" w:rsidRPr="00E83334">
        <w:rPr>
          <w:rFonts w:ascii="Times New Roman" w:hAnsi="Times New Roman" w:cs="Times New Roman"/>
          <w:sz w:val="28"/>
          <w:szCs w:val="28"/>
        </w:rPr>
        <w:t>специалистом О</w:t>
      </w:r>
      <w:r w:rsidRPr="00E83334">
        <w:rPr>
          <w:rFonts w:ascii="Times New Roman" w:hAnsi="Times New Roman" w:cs="Times New Roman"/>
          <w:sz w:val="28"/>
          <w:szCs w:val="28"/>
        </w:rPr>
        <w:t>тдел</w:t>
      </w:r>
      <w:r w:rsidR="00E83334" w:rsidRPr="00E83334">
        <w:rPr>
          <w:rFonts w:ascii="Times New Roman" w:hAnsi="Times New Roman" w:cs="Times New Roman"/>
          <w:sz w:val="28"/>
          <w:szCs w:val="28"/>
        </w:rPr>
        <w:t>а, ответственным за предоставление муниципальной услуги</w:t>
      </w:r>
      <w:r w:rsidRPr="00E83334">
        <w:rPr>
          <w:rFonts w:ascii="Times New Roman" w:hAnsi="Times New Roman" w:cs="Times New Roman"/>
          <w:sz w:val="28"/>
          <w:szCs w:val="28"/>
        </w:rPr>
        <w:t>. К заключению приобщаются материалы фотосъемки и документы, полученные в результате проверки.</w:t>
      </w:r>
    </w:p>
    <w:p w14:paraId="6B01C961" w14:textId="7CCF8611" w:rsidR="004444A4" w:rsidRPr="00E83334" w:rsidRDefault="004444A4" w:rsidP="004444A4">
      <w:pPr>
        <w:spacing w:after="0" w:line="240" w:lineRule="auto"/>
        <w:ind w:firstLine="709"/>
        <w:jc w:val="both"/>
        <w:rPr>
          <w:rFonts w:ascii="Times New Roman" w:hAnsi="Times New Roman" w:cs="Times New Roman"/>
          <w:sz w:val="28"/>
          <w:szCs w:val="28"/>
        </w:rPr>
      </w:pPr>
      <w:r w:rsidRPr="00E83334">
        <w:rPr>
          <w:rFonts w:ascii="Times New Roman" w:hAnsi="Times New Roman" w:cs="Times New Roman"/>
          <w:sz w:val="28"/>
          <w:szCs w:val="28"/>
        </w:rPr>
        <w:t xml:space="preserve">Результатом процедуры является подписанное заключение с указанием каждого проверенного объекта, а также предлагаемых к совершению </w:t>
      </w:r>
      <w:r w:rsidR="00E83334" w:rsidRPr="00E83334">
        <w:rPr>
          <w:rFonts w:ascii="Times New Roman" w:hAnsi="Times New Roman" w:cs="Times New Roman"/>
          <w:sz w:val="28"/>
          <w:szCs w:val="28"/>
        </w:rPr>
        <w:t>А</w:t>
      </w:r>
      <w:r w:rsidRPr="00E83334">
        <w:rPr>
          <w:rFonts w:ascii="Times New Roman" w:hAnsi="Times New Roman" w:cs="Times New Roman"/>
          <w:sz w:val="28"/>
          <w:szCs w:val="28"/>
        </w:rPr>
        <w:t xml:space="preserve">дминистрацией </w:t>
      </w:r>
      <w:r w:rsidR="00E83334" w:rsidRPr="00E83334">
        <w:rPr>
          <w:rFonts w:ascii="Times New Roman" w:hAnsi="Times New Roman" w:cs="Times New Roman"/>
          <w:sz w:val="28"/>
          <w:szCs w:val="28"/>
        </w:rPr>
        <w:t>района</w:t>
      </w:r>
      <w:r w:rsidRPr="00E83334">
        <w:rPr>
          <w:rFonts w:ascii="Times New Roman" w:hAnsi="Times New Roman" w:cs="Times New Roman"/>
          <w:sz w:val="28"/>
          <w:szCs w:val="28"/>
        </w:rPr>
        <w:t xml:space="preserve"> действий в соответствии с частью 2 статьи 55.32</w:t>
      </w:r>
      <w:r w:rsidR="00046E67">
        <w:rPr>
          <w:rFonts w:ascii="Times New Roman" w:hAnsi="Times New Roman" w:cs="Times New Roman"/>
          <w:sz w:val="28"/>
          <w:szCs w:val="28"/>
        </w:rPr>
        <w:t>.</w:t>
      </w:r>
      <w:r w:rsidRPr="00E83334">
        <w:rPr>
          <w:rFonts w:ascii="Times New Roman" w:hAnsi="Times New Roman" w:cs="Times New Roman"/>
          <w:sz w:val="28"/>
          <w:szCs w:val="28"/>
        </w:rPr>
        <w:t xml:space="preserve"> Градостроительного кодекса Российской Федерации</w:t>
      </w:r>
      <w:r w:rsidR="00E83334" w:rsidRPr="00E83334">
        <w:rPr>
          <w:rFonts w:ascii="Times New Roman" w:hAnsi="Times New Roman" w:cs="Times New Roman"/>
          <w:sz w:val="28"/>
          <w:szCs w:val="28"/>
        </w:rPr>
        <w:t>.</w:t>
      </w:r>
    </w:p>
    <w:p w14:paraId="0B26BCDD" w14:textId="472F55E1" w:rsidR="00046E67" w:rsidRPr="00213289" w:rsidRDefault="00046E67" w:rsidP="000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Максимальный срок выполнения административной процедуры составляет </w:t>
      </w:r>
      <w:r>
        <w:rPr>
          <w:rFonts w:ascii="Times New Roman" w:eastAsia="Times New Roman" w:hAnsi="Times New Roman" w:cs="Times New Roman"/>
          <w:sz w:val="28"/>
          <w:szCs w:val="28"/>
          <w:lang w:eastAsia="ar-SA"/>
        </w:rPr>
        <w:t>двенадцать рабочих</w:t>
      </w:r>
      <w:r w:rsidRPr="00213289">
        <w:rPr>
          <w:rFonts w:ascii="Times New Roman" w:eastAsia="Times New Roman" w:hAnsi="Times New Roman" w:cs="Times New Roman"/>
          <w:sz w:val="28"/>
          <w:szCs w:val="28"/>
          <w:lang w:eastAsia="ar-SA"/>
        </w:rPr>
        <w:t xml:space="preserve"> дн</w:t>
      </w:r>
      <w:r>
        <w:rPr>
          <w:rFonts w:ascii="Times New Roman" w:eastAsia="Times New Roman" w:hAnsi="Times New Roman" w:cs="Times New Roman"/>
          <w:sz w:val="28"/>
          <w:szCs w:val="28"/>
          <w:lang w:eastAsia="ar-SA"/>
        </w:rPr>
        <w:t>ей</w:t>
      </w:r>
      <w:r w:rsidRPr="00213289">
        <w:rPr>
          <w:rFonts w:ascii="Times New Roman" w:eastAsia="Times New Roman" w:hAnsi="Times New Roman" w:cs="Times New Roman"/>
          <w:sz w:val="28"/>
          <w:szCs w:val="28"/>
          <w:lang w:eastAsia="ar-SA"/>
        </w:rPr>
        <w:t xml:space="preserve">. </w:t>
      </w:r>
    </w:p>
    <w:p w14:paraId="08567F68" w14:textId="77777777" w:rsidR="00E1508A" w:rsidRPr="00A97A89" w:rsidRDefault="00E1508A" w:rsidP="008D32A9">
      <w:pPr>
        <w:spacing w:after="0" w:line="240" w:lineRule="auto"/>
        <w:ind w:firstLine="709"/>
        <w:jc w:val="both"/>
      </w:pPr>
    </w:p>
    <w:p w14:paraId="66E87781" w14:textId="77777777" w:rsidR="00E1508A" w:rsidRDefault="00B666EB" w:rsidP="00E1508A">
      <w:pPr>
        <w:spacing w:after="0" w:line="240" w:lineRule="auto"/>
        <w:jc w:val="center"/>
        <w:rPr>
          <w:rFonts w:ascii="Times New Roman" w:hAnsi="Times New Roman" w:cs="Times New Roman"/>
          <w:b/>
          <w:bCs/>
          <w:i/>
          <w:iCs/>
          <w:sz w:val="28"/>
          <w:szCs w:val="28"/>
        </w:rPr>
      </w:pPr>
      <w:r w:rsidRPr="00E1508A">
        <w:rPr>
          <w:rFonts w:ascii="Times New Roman" w:hAnsi="Times New Roman" w:cs="Times New Roman"/>
          <w:b/>
          <w:bCs/>
          <w:i/>
          <w:iCs/>
          <w:sz w:val="28"/>
          <w:szCs w:val="28"/>
        </w:rPr>
        <w:t xml:space="preserve">3.4. Принятие решения о сносе самовольной постройки либо решение </w:t>
      </w:r>
    </w:p>
    <w:p w14:paraId="770EF661" w14:textId="77777777" w:rsidR="00E1508A" w:rsidRDefault="00B666EB" w:rsidP="00E1508A">
      <w:pPr>
        <w:spacing w:after="0" w:line="240" w:lineRule="auto"/>
        <w:jc w:val="center"/>
        <w:rPr>
          <w:rFonts w:ascii="Times New Roman" w:hAnsi="Times New Roman" w:cs="Times New Roman"/>
          <w:b/>
          <w:bCs/>
          <w:i/>
          <w:iCs/>
          <w:sz w:val="28"/>
          <w:szCs w:val="28"/>
        </w:rPr>
      </w:pPr>
      <w:r w:rsidRPr="00E1508A">
        <w:rPr>
          <w:rFonts w:ascii="Times New Roman" w:hAnsi="Times New Roman" w:cs="Times New Roman"/>
          <w:b/>
          <w:bCs/>
          <w:i/>
          <w:iCs/>
          <w:sz w:val="28"/>
          <w:szCs w:val="28"/>
        </w:rPr>
        <w:t xml:space="preserve">о сносе самовольной постройки или ее приведении в соответствие </w:t>
      </w:r>
    </w:p>
    <w:p w14:paraId="1B44A6A1" w14:textId="77777777" w:rsidR="00E1508A" w:rsidRDefault="00B666EB" w:rsidP="00E1508A">
      <w:pPr>
        <w:spacing w:after="0" w:line="240" w:lineRule="auto"/>
        <w:jc w:val="center"/>
        <w:rPr>
          <w:rFonts w:ascii="Times New Roman" w:hAnsi="Times New Roman" w:cs="Times New Roman"/>
          <w:b/>
          <w:bCs/>
          <w:i/>
          <w:iCs/>
          <w:sz w:val="28"/>
          <w:szCs w:val="28"/>
        </w:rPr>
      </w:pPr>
      <w:r w:rsidRPr="00E1508A">
        <w:rPr>
          <w:rFonts w:ascii="Times New Roman" w:hAnsi="Times New Roman" w:cs="Times New Roman"/>
          <w:b/>
          <w:bCs/>
          <w:i/>
          <w:iCs/>
          <w:sz w:val="28"/>
          <w:szCs w:val="28"/>
        </w:rPr>
        <w:t xml:space="preserve">с установленными требованиями в случаях, предусмотренных </w:t>
      </w:r>
    </w:p>
    <w:p w14:paraId="19C29EED" w14:textId="140EEA71" w:rsidR="00B666EB" w:rsidRPr="00E1508A" w:rsidRDefault="00B666EB" w:rsidP="00E1508A">
      <w:pPr>
        <w:spacing w:after="0" w:line="240" w:lineRule="auto"/>
        <w:jc w:val="center"/>
        <w:rPr>
          <w:rFonts w:ascii="Times New Roman" w:hAnsi="Times New Roman" w:cs="Times New Roman"/>
          <w:b/>
          <w:bCs/>
          <w:i/>
          <w:iCs/>
          <w:sz w:val="28"/>
          <w:szCs w:val="28"/>
        </w:rPr>
      </w:pPr>
      <w:r w:rsidRPr="00E1508A">
        <w:rPr>
          <w:rFonts w:ascii="Times New Roman" w:hAnsi="Times New Roman" w:cs="Times New Roman"/>
          <w:b/>
          <w:bCs/>
          <w:i/>
          <w:iCs/>
          <w:sz w:val="28"/>
          <w:szCs w:val="28"/>
        </w:rPr>
        <w:t>пунктом 4 статьи 222 Гражданского кодекса Российской Федерации</w:t>
      </w:r>
    </w:p>
    <w:p w14:paraId="4EE8BCC5" w14:textId="77777777" w:rsidR="00E1508A" w:rsidRPr="00A97A89" w:rsidRDefault="00E1508A" w:rsidP="008D32A9">
      <w:pPr>
        <w:spacing w:after="0" w:line="240" w:lineRule="auto"/>
        <w:ind w:firstLine="709"/>
        <w:jc w:val="both"/>
      </w:pPr>
    </w:p>
    <w:p w14:paraId="5A57B3E7" w14:textId="026760FA"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 xml:space="preserve">На основании сведений, содержащихся в заключении, </w:t>
      </w:r>
      <w:r w:rsidR="00E83334" w:rsidRPr="00476838">
        <w:rPr>
          <w:rFonts w:ascii="Times New Roman" w:hAnsi="Times New Roman" w:cs="Times New Roman"/>
          <w:sz w:val="28"/>
          <w:szCs w:val="28"/>
        </w:rPr>
        <w:t>А</w:t>
      </w:r>
      <w:r w:rsidRPr="00476838">
        <w:rPr>
          <w:rFonts w:ascii="Times New Roman" w:hAnsi="Times New Roman" w:cs="Times New Roman"/>
          <w:sz w:val="28"/>
          <w:szCs w:val="28"/>
        </w:rPr>
        <w:t xml:space="preserve">дминистрация </w:t>
      </w:r>
      <w:r w:rsidR="00E83334" w:rsidRPr="00476838">
        <w:rPr>
          <w:rFonts w:ascii="Times New Roman" w:hAnsi="Times New Roman" w:cs="Times New Roman"/>
          <w:sz w:val="28"/>
          <w:szCs w:val="28"/>
        </w:rPr>
        <w:t xml:space="preserve">района </w:t>
      </w:r>
      <w:r w:rsidRPr="00476838">
        <w:rPr>
          <w:rFonts w:ascii="Times New Roman" w:hAnsi="Times New Roman" w:cs="Times New Roman"/>
          <w:sz w:val="28"/>
          <w:szCs w:val="28"/>
        </w:rPr>
        <w:t>обеспечивает совершение действий в соответствии с пунктом 3.4.1</w:t>
      </w:r>
      <w:r w:rsidR="00476838" w:rsidRPr="00476838">
        <w:rPr>
          <w:rFonts w:ascii="Times New Roman" w:hAnsi="Times New Roman" w:cs="Times New Roman"/>
          <w:sz w:val="28"/>
          <w:szCs w:val="28"/>
        </w:rPr>
        <w:t>. настоящего</w:t>
      </w:r>
      <w:r w:rsidRPr="00476838">
        <w:rPr>
          <w:rFonts w:ascii="Times New Roman" w:hAnsi="Times New Roman" w:cs="Times New Roman"/>
          <w:sz w:val="28"/>
          <w:szCs w:val="28"/>
        </w:rPr>
        <w:t xml:space="preserve"> Административного регламента.</w:t>
      </w:r>
    </w:p>
    <w:p w14:paraId="719D7B88" w14:textId="51D2B69B"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 xml:space="preserve">3.4.1. Администрация </w:t>
      </w:r>
      <w:r w:rsidR="00476838" w:rsidRPr="00476838">
        <w:rPr>
          <w:rFonts w:ascii="Times New Roman" w:hAnsi="Times New Roman" w:cs="Times New Roman"/>
          <w:sz w:val="28"/>
          <w:szCs w:val="28"/>
        </w:rPr>
        <w:t>района</w:t>
      </w:r>
      <w:r w:rsidRPr="00476838">
        <w:rPr>
          <w:rFonts w:ascii="Times New Roman" w:hAnsi="Times New Roman" w:cs="Times New Roman"/>
          <w:sz w:val="28"/>
          <w:szCs w:val="28"/>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уведомления и документы и по результатам такого рассмотрения совершить одно из следующих действий:</w:t>
      </w:r>
    </w:p>
    <w:p w14:paraId="41990FB6" w14:textId="77777777" w:rsidR="00B666EB" w:rsidRPr="00476838" w:rsidRDefault="00B666EB" w:rsidP="008D32A9">
      <w:pPr>
        <w:spacing w:after="0" w:line="240" w:lineRule="auto"/>
        <w:ind w:firstLine="709"/>
        <w:jc w:val="both"/>
        <w:rPr>
          <w:rFonts w:ascii="Times New Roman" w:hAnsi="Times New Roman" w:cs="Times New Roman"/>
          <w:sz w:val="28"/>
          <w:szCs w:val="28"/>
        </w:rPr>
      </w:pPr>
      <w:bookmarkStart w:id="15" w:name="_Hlk31782864"/>
      <w:r w:rsidRPr="00476838">
        <w:rPr>
          <w:rFonts w:ascii="Times New Roman" w:hAnsi="Times New Roman" w:cs="Times New Roman"/>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27FC83F9"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14:paraId="1D5FAC8B" w14:textId="4057447E"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3) направить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End w:id="15"/>
    <w:p w14:paraId="7A6B161A" w14:textId="3BF68AAB"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 xml:space="preserve">3.4.2. Администрация </w:t>
      </w:r>
      <w:r w:rsidR="00476838" w:rsidRPr="00476838">
        <w:rPr>
          <w:rFonts w:ascii="Times New Roman" w:hAnsi="Times New Roman" w:cs="Times New Roman"/>
          <w:sz w:val="28"/>
          <w:szCs w:val="28"/>
        </w:rPr>
        <w:t>района</w:t>
      </w:r>
      <w:r w:rsidRPr="00476838">
        <w:rPr>
          <w:rFonts w:ascii="Times New Roman" w:hAnsi="Times New Roman" w:cs="Times New Roman"/>
          <w:sz w:val="28"/>
          <w:szCs w:val="28"/>
        </w:rPr>
        <w:t xml:space="preserve"> принимает в порядке, установленном законом:</w:t>
      </w:r>
    </w:p>
    <w:p w14:paraId="793BD9D4"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w:t>
      </w:r>
      <w:r w:rsidRPr="00476838">
        <w:rPr>
          <w:rFonts w:ascii="Times New Roman" w:hAnsi="Times New Roman" w:cs="Times New Roman"/>
          <w:sz w:val="28"/>
          <w:szCs w:val="28"/>
        </w:rPr>
        <w:lastRenderedPageBreak/>
        <w:t>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082099EC"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65BDA89B"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37FA3327" w14:textId="16DB078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 xml:space="preserve">Предусмотренные пунктом 3.4.2. </w:t>
      </w:r>
      <w:r w:rsidR="00E83334" w:rsidRPr="00476838">
        <w:rPr>
          <w:rFonts w:ascii="Times New Roman" w:hAnsi="Times New Roman" w:cs="Times New Roman"/>
          <w:sz w:val="28"/>
          <w:szCs w:val="28"/>
        </w:rPr>
        <w:t xml:space="preserve">настоящего </w:t>
      </w:r>
      <w:r w:rsidRPr="00476838">
        <w:rPr>
          <w:rFonts w:ascii="Times New Roman" w:hAnsi="Times New Roman" w:cs="Times New Roman"/>
          <w:sz w:val="28"/>
          <w:szCs w:val="28"/>
        </w:rPr>
        <w:t xml:space="preserve">Административного регламента решения не могут быть приняты </w:t>
      </w:r>
      <w:r w:rsidR="00E83334" w:rsidRPr="00476838">
        <w:rPr>
          <w:rFonts w:ascii="Times New Roman" w:hAnsi="Times New Roman" w:cs="Times New Roman"/>
          <w:sz w:val="28"/>
          <w:szCs w:val="28"/>
        </w:rPr>
        <w:t>А</w:t>
      </w:r>
      <w:r w:rsidRPr="00476838">
        <w:rPr>
          <w:rFonts w:ascii="Times New Roman" w:hAnsi="Times New Roman" w:cs="Times New Roman"/>
          <w:sz w:val="28"/>
          <w:szCs w:val="28"/>
        </w:rPr>
        <w:t xml:space="preserve">дминистрацией </w:t>
      </w:r>
      <w:r w:rsidR="00E83334" w:rsidRPr="00476838">
        <w:rPr>
          <w:rFonts w:ascii="Times New Roman" w:hAnsi="Times New Roman" w:cs="Times New Roman"/>
          <w:sz w:val="28"/>
          <w:szCs w:val="28"/>
        </w:rPr>
        <w:t>района</w:t>
      </w:r>
      <w:r w:rsidRPr="00476838">
        <w:rPr>
          <w:rFonts w:ascii="Times New Roman" w:hAnsi="Times New Roman" w:cs="Times New Roman"/>
          <w:sz w:val="28"/>
          <w:szCs w:val="28"/>
        </w:rPr>
        <w:t>:</w:t>
      </w:r>
    </w:p>
    <w:p w14:paraId="148927C7"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6CC7B124"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14:paraId="43E3A697" w14:textId="389474BB"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Понятие «имущество религиозного назначения» используется в значении, указанном в пункте 1 статьи 2 Федерального закона от 30.11.2010</w:t>
      </w:r>
      <w:r w:rsidR="00E83334" w:rsidRPr="00476838">
        <w:rPr>
          <w:rFonts w:ascii="Times New Roman" w:hAnsi="Times New Roman" w:cs="Times New Roman"/>
          <w:sz w:val="28"/>
          <w:szCs w:val="28"/>
        </w:rPr>
        <w:t>г.</w:t>
      </w:r>
      <w:r w:rsidRPr="00476838">
        <w:rPr>
          <w:rFonts w:ascii="Times New Roman" w:hAnsi="Times New Roman" w:cs="Times New Roman"/>
          <w:sz w:val="28"/>
          <w:szCs w:val="28"/>
        </w:rPr>
        <w:t xml:space="preserve">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14:paraId="0F7ADA15" w14:textId="299126EE"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 xml:space="preserve">3.4.3. Администрация </w:t>
      </w:r>
      <w:r w:rsidR="00476838" w:rsidRPr="00476838">
        <w:rPr>
          <w:rFonts w:ascii="Times New Roman" w:hAnsi="Times New Roman" w:cs="Times New Roman"/>
          <w:sz w:val="28"/>
          <w:szCs w:val="28"/>
        </w:rPr>
        <w:t>района</w:t>
      </w:r>
      <w:r w:rsidRPr="00476838">
        <w:rPr>
          <w:rFonts w:ascii="Times New Roman" w:hAnsi="Times New Roman" w:cs="Times New Roman"/>
          <w:sz w:val="28"/>
          <w:szCs w:val="28"/>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w:t>
      </w:r>
      <w:r w:rsidRPr="00476838">
        <w:rPr>
          <w:rFonts w:ascii="Times New Roman" w:hAnsi="Times New Roman" w:cs="Times New Roman"/>
          <w:sz w:val="28"/>
          <w:szCs w:val="28"/>
        </w:rPr>
        <w:lastRenderedPageBreak/>
        <w:t>удовлетворении исковых требований о сносе самовольной постройки, или в отношении многоквартирного дома, жилого дома или садового дома.</w:t>
      </w:r>
    </w:p>
    <w:p w14:paraId="770D0854" w14:textId="4D5CE61E"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Положения данного пункта Административного регламента применяются также в отношении жилых домов и жилых строений, созданных до 01.01.2019</w:t>
      </w:r>
      <w:r w:rsidR="00773AFF">
        <w:rPr>
          <w:rFonts w:ascii="Times New Roman" w:hAnsi="Times New Roman" w:cs="Times New Roman"/>
          <w:sz w:val="28"/>
          <w:szCs w:val="28"/>
        </w:rPr>
        <w:t>г.</w:t>
      </w:r>
      <w:r w:rsidRPr="00476838">
        <w:rPr>
          <w:rFonts w:ascii="Times New Roman" w:hAnsi="Times New Roman" w:cs="Times New Roman"/>
          <w:sz w:val="28"/>
          <w:szCs w:val="28"/>
        </w:rPr>
        <w:t xml:space="preserve"> соответственно на дачных и садовых земельных участках</w:t>
      </w:r>
      <w:r w:rsidR="00046E67" w:rsidRPr="00046E67">
        <w:rPr>
          <w:rFonts w:ascii="Times New Roman" w:hAnsi="Times New Roman" w:cs="Times New Roman"/>
          <w:sz w:val="28"/>
          <w:szCs w:val="28"/>
        </w:rPr>
        <w:t xml:space="preserve"> (ФЗ от 30.11.1994 </w:t>
      </w:r>
      <w:hyperlink r:id="rId33" w:anchor="dst100058" w:history="1">
        <w:r w:rsidR="00046E67">
          <w:rPr>
            <w:rFonts w:ascii="Times New Roman" w:hAnsi="Times New Roman" w:cs="Times New Roman"/>
            <w:sz w:val="28"/>
            <w:szCs w:val="28"/>
          </w:rPr>
          <w:t>№</w:t>
        </w:r>
        <w:r w:rsidR="00046E67" w:rsidRPr="00046E67">
          <w:rPr>
            <w:rFonts w:ascii="Times New Roman" w:hAnsi="Times New Roman" w:cs="Times New Roman"/>
            <w:sz w:val="28"/>
            <w:szCs w:val="28"/>
          </w:rPr>
          <w:t xml:space="preserve"> 52-ФЗ</w:t>
        </w:r>
      </w:hyperlink>
      <w:r w:rsidR="00046E67" w:rsidRPr="00046E67">
        <w:rPr>
          <w:rFonts w:ascii="Times New Roman" w:hAnsi="Times New Roman" w:cs="Times New Roman"/>
          <w:sz w:val="28"/>
          <w:szCs w:val="28"/>
        </w:rPr>
        <w:t>)</w:t>
      </w:r>
      <w:r w:rsidRPr="00476838">
        <w:rPr>
          <w:rFonts w:ascii="Times New Roman" w:hAnsi="Times New Roman" w:cs="Times New Roman"/>
          <w:sz w:val="28"/>
          <w:szCs w:val="28"/>
        </w:rPr>
        <w:t>.</w:t>
      </w:r>
    </w:p>
    <w:p w14:paraId="4A058144"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503CE631" w14:textId="518A2F70"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1) права на эти объекты, жилые дома, жилые строения зарегистрированы до 01.09.2018</w:t>
      </w:r>
      <w:r w:rsidR="00773AFF">
        <w:rPr>
          <w:rFonts w:ascii="Times New Roman" w:hAnsi="Times New Roman" w:cs="Times New Roman"/>
          <w:sz w:val="28"/>
          <w:szCs w:val="28"/>
        </w:rPr>
        <w:t>г.</w:t>
      </w:r>
      <w:r w:rsidRPr="00476838">
        <w:rPr>
          <w:rFonts w:ascii="Times New Roman" w:hAnsi="Times New Roman" w:cs="Times New Roman"/>
          <w:sz w:val="28"/>
          <w:szCs w:val="28"/>
        </w:rPr>
        <w:t>;</w:t>
      </w:r>
    </w:p>
    <w:p w14:paraId="4B57D37F"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035985FC"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1C75B5AB" w14:textId="0C525842"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3.4.5. Положения пункта 3.4.4</w:t>
      </w:r>
      <w:r w:rsidR="00773AFF">
        <w:rPr>
          <w:rFonts w:ascii="Times New Roman" w:hAnsi="Times New Roman" w:cs="Times New Roman"/>
          <w:sz w:val="28"/>
          <w:szCs w:val="28"/>
        </w:rPr>
        <w:t>.</w:t>
      </w:r>
      <w:r w:rsidRPr="00476838">
        <w:rPr>
          <w:rFonts w:ascii="Times New Roman" w:hAnsi="Times New Roman" w:cs="Times New Roman"/>
          <w:sz w:val="28"/>
          <w:szCs w:val="28"/>
        </w:rPr>
        <w:t xml:space="preserve">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sidR="00773AFF">
        <w:rPr>
          <w:rFonts w:ascii="Times New Roman" w:hAnsi="Times New Roman" w:cs="Times New Roman"/>
          <w:sz w:val="28"/>
          <w:szCs w:val="28"/>
        </w:rPr>
        <w:t>г.</w:t>
      </w:r>
    </w:p>
    <w:p w14:paraId="6AC71F89" w14:textId="27405CA5"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 xml:space="preserve">3.4.6. Администрация </w:t>
      </w:r>
      <w:r w:rsidR="00476838" w:rsidRPr="00476838">
        <w:rPr>
          <w:rFonts w:ascii="Times New Roman" w:hAnsi="Times New Roman" w:cs="Times New Roman"/>
          <w:sz w:val="28"/>
          <w:szCs w:val="28"/>
        </w:rPr>
        <w:t>района</w:t>
      </w:r>
      <w:r w:rsidRPr="00476838">
        <w:rPr>
          <w:rFonts w:ascii="Times New Roman" w:hAnsi="Times New Roman" w:cs="Times New Roman"/>
          <w:sz w:val="28"/>
          <w:szCs w:val="28"/>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14:paraId="7411B05F"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65A8120A" w14:textId="4E1085C9"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2) в связи с отсутствием разрешения на строительство в отношении здания, сооружения или другого строения, созданных до 14.05.1998</w:t>
      </w:r>
      <w:r w:rsidR="00773AFF">
        <w:rPr>
          <w:rFonts w:ascii="Times New Roman" w:hAnsi="Times New Roman" w:cs="Times New Roman"/>
          <w:sz w:val="28"/>
          <w:szCs w:val="28"/>
        </w:rPr>
        <w:t>г</w:t>
      </w:r>
      <w:r w:rsidRPr="00476838">
        <w:rPr>
          <w:rFonts w:ascii="Times New Roman" w:hAnsi="Times New Roman" w:cs="Times New Roman"/>
          <w:sz w:val="28"/>
          <w:szCs w:val="28"/>
        </w:rPr>
        <w:t>.</w:t>
      </w:r>
    </w:p>
    <w:p w14:paraId="7BC8E844" w14:textId="77777777"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14:paraId="6583625A" w14:textId="30B529E8" w:rsidR="00B666EB" w:rsidRPr="00476838" w:rsidRDefault="00B666EB" w:rsidP="008D32A9">
      <w:pPr>
        <w:spacing w:after="0" w:line="240" w:lineRule="auto"/>
        <w:ind w:firstLine="709"/>
        <w:jc w:val="both"/>
        <w:rPr>
          <w:rFonts w:ascii="Times New Roman" w:hAnsi="Times New Roman" w:cs="Times New Roman"/>
          <w:sz w:val="28"/>
          <w:szCs w:val="28"/>
        </w:rPr>
      </w:pPr>
      <w:r w:rsidRPr="00476838">
        <w:rPr>
          <w:rFonts w:ascii="Times New Roman" w:hAnsi="Times New Roman" w:cs="Times New Roman"/>
          <w:sz w:val="28"/>
          <w:szCs w:val="28"/>
        </w:rPr>
        <w:t xml:space="preserve">3.4.7. Решение о сносе самовольной постройки либо решение о сносе самовольной постройки или ее приведении в соответствие с установленными </w:t>
      </w:r>
      <w:r w:rsidRPr="00476838">
        <w:rPr>
          <w:rFonts w:ascii="Times New Roman" w:hAnsi="Times New Roman" w:cs="Times New Roman"/>
          <w:sz w:val="28"/>
          <w:szCs w:val="28"/>
        </w:rPr>
        <w:lastRenderedPageBreak/>
        <w:t xml:space="preserve">требованиями в случаях, предусмотренных пунктом 4 статьи 222 Гражданского кодекса Российской Федерации, принимается </w:t>
      </w:r>
      <w:r w:rsidR="00476838" w:rsidRPr="00476838">
        <w:rPr>
          <w:rFonts w:ascii="Times New Roman" w:hAnsi="Times New Roman" w:cs="Times New Roman"/>
          <w:sz w:val="28"/>
          <w:szCs w:val="28"/>
        </w:rPr>
        <w:t>А</w:t>
      </w:r>
      <w:r w:rsidRPr="00476838">
        <w:rPr>
          <w:rFonts w:ascii="Times New Roman" w:hAnsi="Times New Roman" w:cs="Times New Roman"/>
          <w:sz w:val="28"/>
          <w:szCs w:val="28"/>
        </w:rPr>
        <w:t xml:space="preserve">дминистрацией </w:t>
      </w:r>
      <w:r w:rsidR="00476838" w:rsidRPr="00476838">
        <w:rPr>
          <w:rFonts w:ascii="Times New Roman" w:hAnsi="Times New Roman" w:cs="Times New Roman"/>
          <w:sz w:val="28"/>
          <w:szCs w:val="28"/>
        </w:rPr>
        <w:t>района</w:t>
      </w:r>
      <w:r w:rsidRPr="00476838">
        <w:rPr>
          <w:rFonts w:ascii="Times New Roman" w:hAnsi="Times New Roman" w:cs="Times New Roman"/>
          <w:sz w:val="28"/>
          <w:szCs w:val="28"/>
        </w:rPr>
        <w:t xml:space="preserve"> путем издания правового акта в форме постановления.</w:t>
      </w:r>
    </w:p>
    <w:p w14:paraId="75A262BB" w14:textId="605BEF25" w:rsidR="007F187C" w:rsidRPr="007F187C" w:rsidRDefault="005B043A" w:rsidP="005B043A">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3.4.8. </w:t>
      </w:r>
      <w:r w:rsidR="007F187C" w:rsidRPr="007F187C">
        <w:rPr>
          <w:rFonts w:ascii="Times New Roman" w:eastAsia="Times New Roman" w:hAnsi="Times New Roman" w:cs="Times New Roman"/>
          <w:color w:val="000000"/>
          <w:sz w:val="28"/>
          <w:szCs w:val="28"/>
          <w:lang w:eastAsia="ru-RU"/>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71B29A10" w14:textId="44B532CC" w:rsidR="007F187C" w:rsidRPr="007F187C" w:rsidRDefault="007F187C" w:rsidP="005B043A">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16" w:name="dst2789"/>
      <w:bookmarkEnd w:id="16"/>
      <w:r w:rsidRPr="007F187C">
        <w:rPr>
          <w:rFonts w:ascii="Times New Roman" w:eastAsia="Times New Roman" w:hAnsi="Times New Roman" w:cs="Times New Roman"/>
          <w:color w:val="000000"/>
          <w:sz w:val="28"/>
          <w:szCs w:val="28"/>
          <w:lang w:eastAsia="ru-RU"/>
        </w:rPr>
        <w:t>В случае, если лица, указанные в </w:t>
      </w:r>
      <w:hyperlink r:id="rId34" w:anchor="dst2788" w:history="1">
        <w:r w:rsidRPr="007F187C">
          <w:rPr>
            <w:rFonts w:ascii="Times New Roman" w:eastAsia="Times New Roman" w:hAnsi="Times New Roman" w:cs="Times New Roman"/>
            <w:color w:val="000000"/>
            <w:sz w:val="28"/>
            <w:szCs w:val="28"/>
            <w:lang w:eastAsia="ru-RU"/>
          </w:rPr>
          <w:t>части 4</w:t>
        </w:r>
      </w:hyperlink>
      <w:r w:rsidRPr="007F187C">
        <w:rPr>
          <w:rFonts w:ascii="Times New Roman" w:eastAsia="Times New Roman" w:hAnsi="Times New Roman" w:cs="Times New Roman"/>
          <w:color w:val="000000"/>
          <w:sz w:val="28"/>
          <w:szCs w:val="28"/>
          <w:lang w:eastAsia="ru-RU"/>
        </w:rPr>
        <w:t>  статьи 55.32. Градостроительного кодекса РФ,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6BCD5B02" w14:textId="77777777" w:rsidR="007F187C" w:rsidRPr="007F187C" w:rsidRDefault="007F187C" w:rsidP="007F187C">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17" w:name="dst2790"/>
      <w:bookmarkEnd w:id="17"/>
      <w:r w:rsidRPr="007F187C">
        <w:rPr>
          <w:rFonts w:ascii="Times New Roman" w:eastAsia="Times New Roman" w:hAnsi="Times New Roman" w:cs="Times New Roman"/>
          <w:color w:val="000000"/>
          <w:sz w:val="28"/>
          <w:szCs w:val="28"/>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40295E07" w14:textId="77777777" w:rsidR="007F187C" w:rsidRPr="007F187C" w:rsidRDefault="007F187C" w:rsidP="007F187C">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18" w:name="dst2791"/>
      <w:bookmarkEnd w:id="18"/>
      <w:r w:rsidRPr="007F187C">
        <w:rPr>
          <w:rFonts w:ascii="Times New Roman" w:eastAsia="Times New Roman" w:hAnsi="Times New Roman" w:cs="Times New Roman"/>
          <w:color w:val="000000"/>
          <w:sz w:val="28"/>
          <w:szCs w:val="28"/>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0E090797" w14:textId="77777777" w:rsidR="007F187C" w:rsidRPr="007F187C" w:rsidRDefault="007F187C" w:rsidP="007F187C">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19" w:name="dst2792"/>
      <w:bookmarkEnd w:id="19"/>
      <w:r w:rsidRPr="007F187C">
        <w:rPr>
          <w:rFonts w:ascii="Times New Roman" w:eastAsia="Times New Roman" w:hAnsi="Times New Roman" w:cs="Times New Roman"/>
          <w:color w:val="000000"/>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595B4C78" w14:textId="77777777" w:rsidR="00476838" w:rsidRDefault="00476838" w:rsidP="005B043A">
      <w:pPr>
        <w:spacing w:after="0" w:line="240" w:lineRule="auto"/>
        <w:jc w:val="both"/>
      </w:pPr>
    </w:p>
    <w:p w14:paraId="2124ECC1" w14:textId="385F79AF" w:rsidR="00CB4982" w:rsidRDefault="00CB4982" w:rsidP="00CB4982">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val="x-none" w:eastAsia="x-none"/>
        </w:rPr>
      </w:pPr>
      <w:r w:rsidRPr="00476838">
        <w:rPr>
          <w:rFonts w:ascii="Times New Roman" w:eastAsia="Times New Roman" w:hAnsi="Times New Roman" w:cs="Times New Roman"/>
          <w:b/>
          <w:bCs/>
          <w:i/>
          <w:iCs/>
          <w:sz w:val="28"/>
          <w:szCs w:val="28"/>
          <w:lang w:val="x-none" w:eastAsia="x-none"/>
        </w:rPr>
        <w:t>3.</w:t>
      </w:r>
      <w:r w:rsidR="005B043A">
        <w:rPr>
          <w:rFonts w:ascii="Times New Roman" w:eastAsia="Times New Roman" w:hAnsi="Times New Roman" w:cs="Times New Roman"/>
          <w:b/>
          <w:bCs/>
          <w:i/>
          <w:iCs/>
          <w:sz w:val="28"/>
          <w:szCs w:val="28"/>
          <w:lang w:eastAsia="x-none"/>
        </w:rPr>
        <w:t>5</w:t>
      </w:r>
      <w:r w:rsidRPr="00476838">
        <w:rPr>
          <w:rFonts w:ascii="Times New Roman" w:eastAsia="Times New Roman" w:hAnsi="Times New Roman" w:cs="Times New Roman"/>
          <w:b/>
          <w:bCs/>
          <w:i/>
          <w:iCs/>
          <w:sz w:val="28"/>
          <w:szCs w:val="28"/>
          <w:lang w:val="x-none" w:eastAsia="x-none"/>
        </w:rPr>
        <w:t>.</w:t>
      </w:r>
      <w:r w:rsidRPr="00CB4982">
        <w:rPr>
          <w:rFonts w:ascii="Times New Roman" w:eastAsia="Times New Roman" w:hAnsi="Times New Roman" w:cs="Times New Roman"/>
          <w:b/>
          <w:bCs/>
          <w:i/>
          <w:iCs/>
          <w:sz w:val="28"/>
          <w:szCs w:val="28"/>
          <w:lang w:val="x-none" w:eastAsia="x-none"/>
        </w:rPr>
        <w:t xml:space="preserve"> Порядок исправления допущенных опечаток и ошибок в выданных </w:t>
      </w:r>
    </w:p>
    <w:p w14:paraId="01BBFB5E" w14:textId="78243C29" w:rsidR="00CB4982" w:rsidRPr="00CB4982" w:rsidRDefault="00CB4982" w:rsidP="00CB4982">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val="x-none" w:eastAsia="x-none"/>
        </w:rPr>
      </w:pPr>
      <w:r w:rsidRPr="00CB4982">
        <w:rPr>
          <w:rFonts w:ascii="Times New Roman" w:eastAsia="Times New Roman" w:hAnsi="Times New Roman" w:cs="Times New Roman"/>
          <w:b/>
          <w:bCs/>
          <w:i/>
          <w:iCs/>
          <w:sz w:val="28"/>
          <w:szCs w:val="28"/>
          <w:lang w:val="x-none" w:eastAsia="x-none"/>
        </w:rPr>
        <w:t>в результате предоставления муниципальной услуги документах</w:t>
      </w:r>
    </w:p>
    <w:p w14:paraId="23A7031E" w14:textId="77777777" w:rsidR="00CB4982" w:rsidRPr="00CB4982" w:rsidRDefault="00CB4982" w:rsidP="00CB4982">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592F51B1" w14:textId="7DBEE441" w:rsidR="00CB4982" w:rsidRPr="00CB4982" w:rsidRDefault="00CB4982" w:rsidP="00CB4982">
      <w:pPr>
        <w:spacing w:after="0" w:line="240" w:lineRule="auto"/>
        <w:ind w:firstLine="709"/>
        <w:jc w:val="both"/>
        <w:rPr>
          <w:rFonts w:ascii="Times New Roman" w:eastAsia="Calibri" w:hAnsi="Times New Roman" w:cs="Times New Roman"/>
          <w:bCs/>
          <w:sz w:val="28"/>
          <w:szCs w:val="28"/>
        </w:rPr>
      </w:pPr>
      <w:r w:rsidRPr="00CB4982">
        <w:rPr>
          <w:rFonts w:ascii="Times New Roman" w:eastAsia="Calibri" w:hAnsi="Times New Roman" w:cs="Times New Roman"/>
          <w:bCs/>
          <w:sz w:val="28"/>
          <w:szCs w:val="28"/>
        </w:rPr>
        <w:t>3.</w:t>
      </w:r>
      <w:r w:rsidR="005B043A">
        <w:rPr>
          <w:rFonts w:ascii="Times New Roman" w:eastAsia="Calibri" w:hAnsi="Times New Roman" w:cs="Times New Roman"/>
          <w:bCs/>
          <w:sz w:val="28"/>
          <w:szCs w:val="28"/>
        </w:rPr>
        <w:t>5</w:t>
      </w:r>
      <w:r w:rsidRPr="00CB4982">
        <w:rPr>
          <w:rFonts w:ascii="Times New Roman" w:eastAsia="Calibri" w:hAnsi="Times New Roman" w:cs="Times New Roman"/>
          <w:bCs/>
          <w:sz w:val="28"/>
          <w:szCs w:val="28"/>
        </w:rPr>
        <w:t>.1.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района</w:t>
      </w:r>
      <w:r w:rsidR="00046E67">
        <w:rPr>
          <w:rFonts w:ascii="Times New Roman" w:eastAsia="Calibri" w:hAnsi="Times New Roman" w:cs="Times New Roman"/>
          <w:bCs/>
          <w:sz w:val="28"/>
          <w:szCs w:val="28"/>
        </w:rPr>
        <w:t>.</w:t>
      </w:r>
    </w:p>
    <w:p w14:paraId="075DE233" w14:textId="3A65A9F9" w:rsidR="00CB4982" w:rsidRPr="00CB4982" w:rsidRDefault="00CB4982" w:rsidP="00CB4982">
      <w:pPr>
        <w:spacing w:after="0" w:line="240" w:lineRule="auto"/>
        <w:ind w:firstLine="709"/>
        <w:jc w:val="both"/>
        <w:rPr>
          <w:rFonts w:ascii="Times New Roman" w:eastAsia="Times New Roman" w:hAnsi="Times New Roman" w:cs="Times New Roman"/>
          <w:strike/>
          <w:sz w:val="28"/>
          <w:szCs w:val="28"/>
          <w:lang w:eastAsia="ru-RU"/>
        </w:rPr>
      </w:pPr>
      <w:r w:rsidRPr="00CB4982">
        <w:rPr>
          <w:rFonts w:ascii="Times New Roman" w:eastAsia="Calibri" w:hAnsi="Times New Roman" w:cs="Times New Roman"/>
          <w:bCs/>
          <w:sz w:val="28"/>
          <w:szCs w:val="28"/>
        </w:rPr>
        <w:t>3.</w:t>
      </w:r>
      <w:r w:rsidR="005B043A">
        <w:rPr>
          <w:rFonts w:ascii="Times New Roman" w:eastAsia="Calibri" w:hAnsi="Times New Roman" w:cs="Times New Roman"/>
          <w:bCs/>
          <w:sz w:val="28"/>
          <w:szCs w:val="28"/>
        </w:rPr>
        <w:t>5</w:t>
      </w:r>
      <w:r w:rsidRPr="00CB4982">
        <w:rPr>
          <w:rFonts w:ascii="Times New Roman" w:eastAsia="Calibri" w:hAnsi="Times New Roman" w:cs="Times New Roman"/>
          <w:bCs/>
          <w:sz w:val="28"/>
          <w:szCs w:val="28"/>
        </w:rPr>
        <w:t xml:space="preserve">.2. </w:t>
      </w:r>
      <w:r w:rsidR="00046E67" w:rsidRPr="00CB4982">
        <w:rPr>
          <w:rFonts w:ascii="Times New Roman" w:eastAsia="Calibri"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w:t>
      </w:r>
      <w:r w:rsidR="00046E67">
        <w:rPr>
          <w:rFonts w:ascii="Times New Roman" w:eastAsia="Calibri" w:hAnsi="Times New Roman" w:cs="Times New Roman"/>
          <w:bCs/>
          <w:sz w:val="28"/>
          <w:szCs w:val="28"/>
        </w:rPr>
        <w:t>ых</w:t>
      </w:r>
      <w:r w:rsidR="00046E67" w:rsidRPr="00CB4982">
        <w:rPr>
          <w:rFonts w:ascii="Times New Roman" w:eastAsia="Calibri" w:hAnsi="Times New Roman" w:cs="Times New Roman"/>
          <w:bCs/>
          <w:sz w:val="28"/>
          <w:szCs w:val="28"/>
        </w:rPr>
        <w:t xml:space="preserve"> к заявлению документ</w:t>
      </w:r>
      <w:r w:rsidR="00046E67">
        <w:rPr>
          <w:rFonts w:ascii="Times New Roman" w:eastAsia="Calibri" w:hAnsi="Times New Roman" w:cs="Times New Roman"/>
          <w:bCs/>
          <w:sz w:val="28"/>
          <w:szCs w:val="28"/>
        </w:rPr>
        <w:t>ов</w:t>
      </w:r>
      <w:r w:rsidR="00046E67" w:rsidRPr="00CB4982">
        <w:rPr>
          <w:rFonts w:ascii="Times New Roman" w:eastAsia="Calibri" w:hAnsi="Times New Roman" w:cs="Times New Roman"/>
          <w:bCs/>
          <w:sz w:val="28"/>
          <w:szCs w:val="28"/>
        </w:rPr>
        <w:t>, а также использованным при подготовке результата муниципальной услуги нормативным документам.</w:t>
      </w:r>
    </w:p>
    <w:p w14:paraId="37BB6B69" w14:textId="74091278" w:rsidR="00CB4982" w:rsidRPr="00CB4982" w:rsidRDefault="00CB4982" w:rsidP="00CB4982">
      <w:pPr>
        <w:spacing w:after="0" w:line="240" w:lineRule="auto"/>
        <w:ind w:firstLine="709"/>
        <w:jc w:val="both"/>
        <w:rPr>
          <w:rFonts w:ascii="Times New Roman" w:eastAsia="Calibri" w:hAnsi="Times New Roman" w:cs="Times New Roman"/>
          <w:bCs/>
          <w:sz w:val="28"/>
          <w:szCs w:val="28"/>
        </w:rPr>
      </w:pPr>
      <w:r w:rsidRPr="00CB4982">
        <w:rPr>
          <w:rFonts w:ascii="Times New Roman" w:eastAsia="Calibri" w:hAnsi="Times New Roman" w:cs="Times New Roman"/>
          <w:bCs/>
          <w:sz w:val="28"/>
          <w:szCs w:val="28"/>
        </w:rPr>
        <w:t>3.</w:t>
      </w:r>
      <w:r w:rsidR="005B043A">
        <w:rPr>
          <w:rFonts w:ascii="Times New Roman" w:eastAsia="Calibri" w:hAnsi="Times New Roman" w:cs="Times New Roman"/>
          <w:bCs/>
          <w:sz w:val="28"/>
          <w:szCs w:val="28"/>
        </w:rPr>
        <w:t>5</w:t>
      </w:r>
      <w:r w:rsidRPr="00CB4982">
        <w:rPr>
          <w:rFonts w:ascii="Times New Roman" w:eastAsia="Calibri" w:hAnsi="Times New Roman" w:cs="Times New Roman"/>
          <w:bCs/>
          <w:sz w:val="28"/>
          <w:szCs w:val="28"/>
        </w:rPr>
        <w:t xml:space="preserve">.3. </w:t>
      </w:r>
      <w:r w:rsidR="00046E67" w:rsidRPr="00CB4982">
        <w:rPr>
          <w:rFonts w:ascii="Times New Roman" w:eastAsia="Times New Roman" w:hAnsi="Times New Roman" w:cs="Times New Roman"/>
          <w:sz w:val="28"/>
          <w:szCs w:val="28"/>
          <w:lang w:eastAsia="ru-RU"/>
        </w:rPr>
        <w:t>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2C146D6B" w14:textId="52873BA5" w:rsidR="00CB4982" w:rsidRPr="00CB4982" w:rsidRDefault="00CB4982" w:rsidP="00CB4982">
      <w:pPr>
        <w:spacing w:after="0" w:line="240" w:lineRule="auto"/>
        <w:ind w:firstLine="709"/>
        <w:jc w:val="both"/>
        <w:rPr>
          <w:rFonts w:ascii="Times New Roman" w:eastAsia="Times New Roman" w:hAnsi="Times New Roman" w:cs="Times New Roman"/>
          <w:sz w:val="28"/>
          <w:szCs w:val="28"/>
          <w:lang w:eastAsia="ru-RU"/>
        </w:rPr>
      </w:pPr>
      <w:r w:rsidRPr="00CB4982">
        <w:rPr>
          <w:rFonts w:ascii="Times New Roman" w:eastAsia="Times New Roman" w:hAnsi="Times New Roman" w:cs="Times New Roman"/>
          <w:sz w:val="28"/>
          <w:szCs w:val="28"/>
          <w:lang w:eastAsia="ru-RU"/>
        </w:rPr>
        <w:t>3.</w:t>
      </w:r>
      <w:r w:rsidR="005B043A">
        <w:rPr>
          <w:rFonts w:ascii="Times New Roman" w:eastAsia="Calibri" w:hAnsi="Times New Roman" w:cs="Times New Roman"/>
          <w:bCs/>
          <w:sz w:val="28"/>
          <w:szCs w:val="28"/>
        </w:rPr>
        <w:t>5</w:t>
      </w:r>
      <w:r w:rsidRPr="00CB4982">
        <w:rPr>
          <w:rFonts w:ascii="Times New Roman" w:eastAsia="Calibri" w:hAnsi="Times New Roman" w:cs="Times New Roman"/>
          <w:bCs/>
          <w:sz w:val="28"/>
          <w:szCs w:val="28"/>
        </w:rPr>
        <w:t>.</w:t>
      </w:r>
      <w:r w:rsidRPr="00CB4982">
        <w:rPr>
          <w:rFonts w:ascii="Times New Roman" w:eastAsia="Times New Roman" w:hAnsi="Times New Roman" w:cs="Times New Roman"/>
          <w:sz w:val="28"/>
          <w:szCs w:val="28"/>
          <w:lang w:eastAsia="ru-RU"/>
        </w:rPr>
        <w:t xml:space="preserve">4. </w:t>
      </w:r>
      <w:r w:rsidR="00046E67" w:rsidRPr="00CB4982">
        <w:rPr>
          <w:rFonts w:ascii="Times New Roman" w:eastAsia="Calibri" w:hAnsi="Times New Roman" w:cs="Times New Roman"/>
          <w:bCs/>
          <w:sz w:val="28"/>
          <w:szCs w:val="28"/>
        </w:rPr>
        <w:t xml:space="preserve">Результатом административной процедуры является исправление допущенных должностным лицом Администрации района опечаток и (или) </w:t>
      </w:r>
      <w:r w:rsidR="00046E67" w:rsidRPr="00CB4982">
        <w:rPr>
          <w:rFonts w:ascii="Times New Roman" w:eastAsia="Calibri" w:hAnsi="Times New Roman" w:cs="Times New Roman"/>
          <w:bCs/>
          <w:sz w:val="28"/>
          <w:szCs w:val="28"/>
        </w:rPr>
        <w:lastRenderedPageBreak/>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75CBB102" w14:textId="400B19BC" w:rsidR="00046E67" w:rsidRDefault="00CB4982" w:rsidP="00CB4982">
      <w:pPr>
        <w:spacing w:after="0" w:line="240" w:lineRule="auto"/>
        <w:ind w:firstLine="709"/>
        <w:jc w:val="both"/>
        <w:rPr>
          <w:rFonts w:ascii="Times New Roman" w:eastAsia="Times New Roman" w:hAnsi="Times New Roman" w:cs="Times New Roman"/>
          <w:sz w:val="28"/>
          <w:szCs w:val="28"/>
          <w:lang w:eastAsia="ar-SA"/>
        </w:rPr>
      </w:pPr>
      <w:r w:rsidRPr="00CB4982">
        <w:rPr>
          <w:rFonts w:ascii="Times New Roman" w:eastAsia="Calibri" w:hAnsi="Times New Roman" w:cs="Times New Roman"/>
          <w:bCs/>
          <w:sz w:val="28"/>
          <w:szCs w:val="28"/>
        </w:rPr>
        <w:t>3.</w:t>
      </w:r>
      <w:r w:rsidR="005B043A">
        <w:rPr>
          <w:rFonts w:ascii="Times New Roman" w:eastAsia="Calibri" w:hAnsi="Times New Roman" w:cs="Times New Roman"/>
          <w:bCs/>
          <w:sz w:val="28"/>
          <w:szCs w:val="28"/>
        </w:rPr>
        <w:t>5</w:t>
      </w:r>
      <w:r w:rsidRPr="00CB4982">
        <w:rPr>
          <w:rFonts w:ascii="Times New Roman" w:eastAsia="Calibri" w:hAnsi="Times New Roman" w:cs="Times New Roman"/>
          <w:bCs/>
          <w:sz w:val="28"/>
          <w:szCs w:val="28"/>
        </w:rPr>
        <w:t xml:space="preserve">.5. </w:t>
      </w:r>
      <w:r w:rsidR="00046E67" w:rsidRPr="00CB4982">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 </w:t>
      </w:r>
      <w:r w:rsidR="00046E67" w:rsidRPr="006303FB">
        <w:rPr>
          <w:rFonts w:ascii="Times New Roman" w:eastAsia="Times New Roman" w:hAnsi="Times New Roman" w:cs="Times New Roman"/>
          <w:sz w:val="28"/>
          <w:szCs w:val="28"/>
          <w:lang w:eastAsia="ar-SA"/>
        </w:rPr>
        <w:t xml:space="preserve">внесение специалистом Администрации района, ответственным за прием и регистрацию документов, записи </w:t>
      </w:r>
      <w:r w:rsidR="00046E67" w:rsidRPr="006303FB">
        <w:rPr>
          <w:rFonts w:ascii="Times New Roman" w:eastAsia="Times New Roman" w:hAnsi="Times New Roman" w:cs="Times New Roman"/>
          <w:color w:val="000000"/>
          <w:sz w:val="28"/>
          <w:szCs w:val="28"/>
          <w:lang w:eastAsia="ar-SA"/>
        </w:rPr>
        <w:t xml:space="preserve">в «Журнал регистрации исходящей корреспонденции» </w:t>
      </w:r>
      <w:r w:rsidR="00046E67" w:rsidRPr="006303FB">
        <w:rPr>
          <w:rFonts w:ascii="Times New Roman" w:eastAsia="Times New Roman" w:hAnsi="Times New Roman" w:cs="Times New Roman"/>
          <w:sz w:val="28"/>
          <w:szCs w:val="28"/>
          <w:lang w:eastAsia="ar-SA"/>
        </w:rPr>
        <w:t xml:space="preserve">о направлении </w:t>
      </w:r>
      <w:r w:rsidR="00046E67" w:rsidRPr="007F187C">
        <w:rPr>
          <w:rFonts w:ascii="Times New Roman" w:eastAsia="Times New Roman" w:hAnsi="Times New Roman" w:cs="Times New Roman"/>
          <w:color w:val="000000"/>
          <w:sz w:val="28"/>
          <w:szCs w:val="28"/>
          <w:lang w:eastAsia="ru-RU"/>
        </w:rPr>
        <w:t>копи</w:t>
      </w:r>
      <w:r w:rsidR="00046E67">
        <w:rPr>
          <w:rFonts w:ascii="Times New Roman" w:eastAsia="Times New Roman" w:hAnsi="Times New Roman" w:cs="Times New Roman"/>
          <w:color w:val="000000"/>
          <w:sz w:val="28"/>
          <w:szCs w:val="28"/>
          <w:lang w:eastAsia="ru-RU"/>
        </w:rPr>
        <w:t xml:space="preserve">и </w:t>
      </w:r>
      <w:r w:rsidR="00046E67" w:rsidRPr="007F187C">
        <w:rPr>
          <w:rFonts w:ascii="Times New Roman" w:eastAsia="Times New Roman" w:hAnsi="Times New Roman" w:cs="Times New Roman"/>
          <w:color w:val="000000"/>
          <w:sz w:val="28"/>
          <w:szCs w:val="28"/>
          <w:lang w:eastAsia="ru-RU"/>
        </w:rPr>
        <w:t>решения о сносе самовольной постройки либо решения о сносе самовольной постройки или ее приведении в соответствие с установленными требованиями</w:t>
      </w:r>
      <w:r w:rsidR="00046E67">
        <w:rPr>
          <w:rFonts w:ascii="Times New Roman" w:eastAsia="Times New Roman" w:hAnsi="Times New Roman" w:cs="Times New Roman"/>
          <w:color w:val="000000"/>
          <w:sz w:val="28"/>
          <w:szCs w:val="28"/>
          <w:lang w:eastAsia="ru-RU"/>
        </w:rPr>
        <w:t xml:space="preserve"> </w:t>
      </w:r>
      <w:r w:rsidR="00046E67" w:rsidRPr="007F187C">
        <w:rPr>
          <w:rFonts w:ascii="Times New Roman" w:eastAsia="Times New Roman" w:hAnsi="Times New Roman" w:cs="Times New Roman"/>
          <w:color w:val="000000"/>
          <w:sz w:val="28"/>
          <w:szCs w:val="28"/>
          <w:lang w:eastAsia="ru-RU"/>
        </w:rPr>
        <w:t>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r w:rsidR="00046E67" w:rsidRPr="006303FB">
        <w:rPr>
          <w:rFonts w:ascii="Times New Roman" w:eastAsia="Times New Roman" w:hAnsi="Times New Roman" w:cs="Times New Roman"/>
          <w:sz w:val="28"/>
          <w:szCs w:val="28"/>
          <w:lang w:eastAsia="ar-SA"/>
        </w:rPr>
        <w:t xml:space="preserve"> посредством почтового отправления с указанием исходящего номера и даты сопроводительного письма и реквизитов заказного почтового отправления</w:t>
      </w:r>
      <w:r w:rsidR="00046E67">
        <w:rPr>
          <w:rFonts w:ascii="Times New Roman" w:eastAsia="Times New Roman" w:hAnsi="Times New Roman" w:cs="Times New Roman"/>
          <w:sz w:val="28"/>
          <w:szCs w:val="28"/>
          <w:lang w:eastAsia="ar-SA"/>
        </w:rPr>
        <w:t>.</w:t>
      </w:r>
    </w:p>
    <w:p w14:paraId="3E7EABC7" w14:textId="7EA635BF" w:rsidR="00CB4982" w:rsidRPr="00CB4982" w:rsidRDefault="00CB4982" w:rsidP="00CB4982">
      <w:pPr>
        <w:spacing w:after="0" w:line="240" w:lineRule="auto"/>
        <w:ind w:firstLine="709"/>
        <w:jc w:val="both"/>
        <w:rPr>
          <w:rFonts w:ascii="Times New Roman" w:eastAsia="Times New Roman" w:hAnsi="Times New Roman" w:cs="Times New Roman"/>
          <w:color w:val="00B050"/>
          <w:sz w:val="24"/>
          <w:szCs w:val="24"/>
          <w:lang w:eastAsia="ru-RU"/>
        </w:rPr>
      </w:pPr>
      <w:r w:rsidRPr="00CB4982">
        <w:rPr>
          <w:rFonts w:ascii="Times New Roman" w:eastAsia="Calibri" w:hAnsi="Times New Roman" w:cs="Times New Roman"/>
          <w:bCs/>
          <w:sz w:val="28"/>
          <w:szCs w:val="28"/>
        </w:rPr>
        <w:t>3.</w:t>
      </w:r>
      <w:r w:rsidR="005B043A">
        <w:rPr>
          <w:rFonts w:ascii="Times New Roman" w:eastAsia="Calibri" w:hAnsi="Times New Roman" w:cs="Times New Roman"/>
          <w:bCs/>
          <w:sz w:val="28"/>
          <w:szCs w:val="28"/>
        </w:rPr>
        <w:t>5</w:t>
      </w:r>
      <w:r w:rsidRPr="00CB4982">
        <w:rPr>
          <w:rFonts w:ascii="Times New Roman" w:eastAsia="Calibri" w:hAnsi="Times New Roman" w:cs="Times New Roman"/>
          <w:bCs/>
          <w:sz w:val="28"/>
          <w:szCs w:val="28"/>
        </w:rPr>
        <w:t xml:space="preserve">.6. </w:t>
      </w:r>
      <w:r w:rsidR="00046E67" w:rsidRPr="00CB4982">
        <w:rPr>
          <w:rFonts w:ascii="Times New Roman" w:eastAsia="Calibri" w:hAnsi="Times New Roman" w:cs="Times New Roman"/>
          <w:bCs/>
          <w:sz w:val="28"/>
          <w:szCs w:val="28"/>
        </w:rPr>
        <w:t xml:space="preserve">Срок выдачи результата не должен превышать 5 </w:t>
      </w:r>
      <w:r w:rsidR="00046E67">
        <w:rPr>
          <w:rFonts w:ascii="Times New Roman" w:eastAsia="Calibri" w:hAnsi="Times New Roman" w:cs="Times New Roman"/>
          <w:bCs/>
          <w:sz w:val="28"/>
          <w:szCs w:val="28"/>
        </w:rPr>
        <w:t>рабочи</w:t>
      </w:r>
      <w:r w:rsidR="00046E67" w:rsidRPr="00CB4982">
        <w:rPr>
          <w:rFonts w:ascii="Times New Roman" w:eastAsia="Calibri" w:hAnsi="Times New Roman" w:cs="Times New Roman"/>
          <w:bCs/>
          <w:sz w:val="28"/>
          <w:szCs w:val="28"/>
        </w:rPr>
        <w:t>х дней с даты регистрации обращения (запроса) об исправлении допущенных опечаток и ошибок в выданных в результате предоставления муниципальной услуги документах.</w:t>
      </w:r>
    </w:p>
    <w:p w14:paraId="3F455360" w14:textId="77777777" w:rsidR="00CB4982" w:rsidRDefault="00CB4982" w:rsidP="008D32A9">
      <w:pPr>
        <w:spacing w:after="0" w:line="240" w:lineRule="auto"/>
        <w:ind w:firstLine="709"/>
        <w:jc w:val="both"/>
      </w:pPr>
    </w:p>
    <w:p w14:paraId="6AA15475"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 xml:space="preserve">IV. Формы контроля за исполнением административного регламента </w:t>
      </w:r>
    </w:p>
    <w:p w14:paraId="4A32080F"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предоставления муниципальной услуги</w:t>
      </w:r>
    </w:p>
    <w:p w14:paraId="7C6C1571" w14:textId="77777777" w:rsidR="00085BF2" w:rsidRPr="00085BF2" w:rsidRDefault="00085BF2" w:rsidP="00085BF2">
      <w:pPr>
        <w:widowControl w:val="0"/>
        <w:tabs>
          <w:tab w:val="center" w:pos="4819"/>
        </w:tabs>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597F82C4"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4.1. Порядок осуществления текущего контроля за соблюдением</w:t>
      </w:r>
    </w:p>
    <w:p w14:paraId="0BC876A4"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и исполнением ответственными должностными лицами положений</w:t>
      </w:r>
    </w:p>
    <w:p w14:paraId="247C3876"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административного регламента и иных нормативных правовых актов,</w:t>
      </w:r>
    </w:p>
    <w:p w14:paraId="4C8EDA43"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устанавливающих требования к предоставлению муниципальной услуги,</w:t>
      </w:r>
    </w:p>
    <w:p w14:paraId="1F581C8D"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а также принятием ими решений</w:t>
      </w:r>
    </w:p>
    <w:p w14:paraId="124C0965" w14:textId="77777777" w:rsidR="00085BF2" w:rsidRPr="00085BF2" w:rsidRDefault="00085BF2" w:rsidP="00085BF2">
      <w:pPr>
        <w:widowControl w:val="0"/>
        <w:tabs>
          <w:tab w:val="center" w:pos="4819"/>
        </w:tabs>
        <w:autoSpaceDE w:val="0"/>
        <w:autoSpaceDN w:val="0"/>
        <w:spacing w:after="0" w:line="240" w:lineRule="auto"/>
        <w:jc w:val="both"/>
        <w:outlineLvl w:val="1"/>
        <w:rPr>
          <w:rFonts w:ascii="Times New Roman" w:eastAsia="Times New Roman" w:hAnsi="Times New Roman" w:cs="Times New Roman"/>
          <w:i/>
          <w:sz w:val="28"/>
          <w:szCs w:val="28"/>
          <w:lang w:eastAsia="ru-RU"/>
        </w:rPr>
      </w:pPr>
    </w:p>
    <w:p w14:paraId="0A1115B3" w14:textId="77777777"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специалистом Отдела  осуществляется начальником Отдела  посредством анализа действий специалиста Отдела, ответственного за предоставление муниципальной услуги, и подготавливаемых им в ходе предоставления муниципальной услуги документов, а также согласования таких документов.</w:t>
      </w:r>
    </w:p>
    <w:p w14:paraId="4C7A3BBC" w14:textId="77777777"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xml:space="preserve"> Текущий контроль осуществляется постоянно.</w:t>
      </w:r>
    </w:p>
    <w:p w14:paraId="08526E9F" w14:textId="77777777" w:rsidR="00085BF2" w:rsidRPr="00085BF2" w:rsidRDefault="00085BF2" w:rsidP="00085BF2">
      <w:pPr>
        <w:widowControl w:val="0"/>
        <w:tabs>
          <w:tab w:val="center" w:pos="4819"/>
        </w:tabs>
        <w:autoSpaceDE w:val="0"/>
        <w:autoSpaceDN w:val="0"/>
        <w:spacing w:after="0" w:line="240" w:lineRule="auto"/>
        <w:jc w:val="both"/>
        <w:outlineLvl w:val="1"/>
        <w:rPr>
          <w:rFonts w:ascii="Times New Roman" w:eastAsia="Times New Roman" w:hAnsi="Times New Roman" w:cs="Times New Roman"/>
          <w:i/>
          <w:sz w:val="28"/>
          <w:szCs w:val="28"/>
          <w:lang w:eastAsia="ru-RU"/>
        </w:rPr>
      </w:pPr>
    </w:p>
    <w:p w14:paraId="5D6A7CA3"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4.2. Порядок и периодичность осуществления плановых и внеплановых</w:t>
      </w:r>
    </w:p>
    <w:p w14:paraId="593C5FDE"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проверок полноты и качества предоставления муниципальной услуги,</w:t>
      </w:r>
    </w:p>
    <w:p w14:paraId="7C369BA4"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в том числе порядок и формы контроля за полнотой и качеством</w:t>
      </w:r>
    </w:p>
    <w:p w14:paraId="55FDD42B"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предоставления муниципальной услуги</w:t>
      </w:r>
    </w:p>
    <w:p w14:paraId="05C15D8D" w14:textId="77777777" w:rsidR="00085BF2" w:rsidRPr="00085BF2" w:rsidRDefault="00085BF2" w:rsidP="00085BF2">
      <w:pPr>
        <w:widowControl w:val="0"/>
        <w:tabs>
          <w:tab w:val="center" w:pos="4819"/>
        </w:tabs>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662E9B39" w14:textId="77777777"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4.2.1. Проверки полноты и качества предоставления муниципальной услуги осуществляются на основании распоряжения Администрации района.</w:t>
      </w:r>
    </w:p>
    <w:p w14:paraId="2505D1F8" w14:textId="77777777"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xml:space="preserve">4.2.2.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w:t>
      </w:r>
      <w:r w:rsidRPr="00085BF2">
        <w:rPr>
          <w:rFonts w:ascii="Times New Roman" w:eastAsia="Times New Roman" w:hAnsi="Times New Roman" w:cs="Times New Roman"/>
          <w:sz w:val="28"/>
          <w:szCs w:val="28"/>
          <w:lang w:eastAsia="ru-RU"/>
        </w:rPr>
        <w:lastRenderedPageBreak/>
        <w:t>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B54DF06" w14:textId="77777777"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Периодичность осуществления плановых проверок устанавливается Главой района.</w:t>
      </w:r>
    </w:p>
    <w:p w14:paraId="31FCD168" w14:textId="69B86D25"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2.17.</w:t>
      </w:r>
      <w:r w:rsidR="00046E67">
        <w:rPr>
          <w:rFonts w:ascii="Times New Roman" w:eastAsia="Times New Roman" w:hAnsi="Times New Roman" w:cs="Times New Roman"/>
          <w:sz w:val="28"/>
          <w:szCs w:val="28"/>
          <w:lang w:eastAsia="ru-RU"/>
        </w:rPr>
        <w:t>3.</w:t>
      </w:r>
      <w:r w:rsidRPr="00085BF2">
        <w:rPr>
          <w:rFonts w:ascii="Times New Roman" w:eastAsia="Times New Roman" w:hAnsi="Times New Roman" w:cs="Times New Roman"/>
          <w:sz w:val="28"/>
          <w:szCs w:val="28"/>
          <w:lang w:eastAsia="ru-RU"/>
        </w:rPr>
        <w:t xml:space="preserve"> </w:t>
      </w:r>
      <w:r w:rsidR="00046E67">
        <w:rPr>
          <w:rFonts w:ascii="Times New Roman" w:eastAsia="Times New Roman" w:hAnsi="Times New Roman" w:cs="Times New Roman"/>
          <w:sz w:val="28"/>
          <w:szCs w:val="28"/>
          <w:lang w:eastAsia="ru-RU"/>
        </w:rPr>
        <w:t xml:space="preserve">настоящего </w:t>
      </w:r>
      <w:r w:rsidRPr="00085BF2">
        <w:rPr>
          <w:rFonts w:ascii="Times New Roman" w:eastAsia="Times New Roman" w:hAnsi="Times New Roman" w:cs="Times New Roman"/>
          <w:sz w:val="28"/>
          <w:szCs w:val="28"/>
          <w:lang w:eastAsia="ru-RU"/>
        </w:rPr>
        <w:t>Административного регламента.</w:t>
      </w:r>
    </w:p>
    <w:p w14:paraId="4AFA4FBB" w14:textId="54569597"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xml:space="preserve">4.2.3. Проверка полноты и качества предоставления муниципальной услуги проводится должностными лицами, указанными в части 4.1. </w:t>
      </w:r>
      <w:r w:rsidR="00046E67">
        <w:rPr>
          <w:rFonts w:ascii="Times New Roman" w:eastAsia="Times New Roman" w:hAnsi="Times New Roman" w:cs="Times New Roman"/>
          <w:sz w:val="28"/>
          <w:szCs w:val="28"/>
          <w:lang w:eastAsia="ru-RU"/>
        </w:rPr>
        <w:t xml:space="preserve">настоящего </w:t>
      </w:r>
      <w:r w:rsidRPr="00085BF2">
        <w:rPr>
          <w:rFonts w:ascii="Times New Roman" w:eastAsia="Times New Roman" w:hAnsi="Times New Roman" w:cs="Times New Roman"/>
          <w:sz w:val="28"/>
          <w:szCs w:val="28"/>
          <w:lang w:eastAsia="ru-RU"/>
        </w:rPr>
        <w:t>Административного регламента. Результаты проверки оформляются в форме справки, содержаще</w:t>
      </w:r>
      <w:r w:rsidR="00046E67">
        <w:rPr>
          <w:rFonts w:ascii="Times New Roman" w:eastAsia="Times New Roman" w:hAnsi="Times New Roman" w:cs="Times New Roman"/>
          <w:sz w:val="28"/>
          <w:szCs w:val="28"/>
          <w:lang w:eastAsia="ru-RU"/>
        </w:rPr>
        <w:t>й</w:t>
      </w:r>
      <w:r w:rsidRPr="00085BF2">
        <w:rPr>
          <w:rFonts w:ascii="Times New Roman" w:eastAsia="Times New Roman" w:hAnsi="Times New Roman" w:cs="Times New Roman"/>
          <w:sz w:val="28"/>
          <w:szCs w:val="28"/>
          <w:lang w:eastAsia="ru-RU"/>
        </w:rPr>
        <w:t xml:space="preserve"> выводы о наличии или отсутствии недостатков и предложения по их устранению (при наличии недостатков). Справка подписывается должностным лицом, проводившим проверку.</w:t>
      </w:r>
    </w:p>
    <w:p w14:paraId="7FD1A7AD" w14:textId="77777777" w:rsidR="00085BF2" w:rsidRPr="00085BF2" w:rsidRDefault="00085BF2" w:rsidP="00085BF2">
      <w:pPr>
        <w:widowControl w:val="0"/>
        <w:tabs>
          <w:tab w:val="center" w:pos="4819"/>
        </w:tabs>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291A8385"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 xml:space="preserve">4.3. Ответственность муниципальных служащих органов местного </w:t>
      </w:r>
    </w:p>
    <w:p w14:paraId="79345FE7"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 xml:space="preserve">самоуправления и иных должностных лиц за решения и действия </w:t>
      </w:r>
    </w:p>
    <w:p w14:paraId="695011E8"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 xml:space="preserve">(бездействие), принимаемые (осуществляемые) в ходе предоставления </w:t>
      </w:r>
    </w:p>
    <w:p w14:paraId="3FCBEE30"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муниципальной услуги</w:t>
      </w:r>
    </w:p>
    <w:p w14:paraId="0D7D796A"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21A7800C" w14:textId="77777777"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района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14:paraId="31E80A1A" w14:textId="77777777"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Персональная ответственность муниципальных служащих и должностных лиц Администрации района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14:paraId="2DD854B3" w14:textId="77777777" w:rsidR="00085BF2" w:rsidRPr="00085BF2" w:rsidRDefault="00085BF2" w:rsidP="00085BF2">
      <w:pPr>
        <w:widowControl w:val="0"/>
        <w:tabs>
          <w:tab w:val="center" w:pos="4819"/>
        </w:tabs>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5F3614EB"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 xml:space="preserve">4.4. Положения, характеризующие требования к порядку и формам </w:t>
      </w:r>
    </w:p>
    <w:p w14:paraId="38CD568F"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 xml:space="preserve">контроля за предоставлением муниципальной услуги, в том числе </w:t>
      </w:r>
    </w:p>
    <w:p w14:paraId="387E87F6" w14:textId="77777777" w:rsidR="00085BF2" w:rsidRPr="00085BF2" w:rsidRDefault="00085BF2" w:rsidP="00085BF2">
      <w:pPr>
        <w:widowControl w:val="0"/>
        <w:tabs>
          <w:tab w:val="center" w:pos="4819"/>
        </w:tabs>
        <w:autoSpaceDE w:val="0"/>
        <w:autoSpaceDN w:val="0"/>
        <w:spacing w:after="0" w:line="240" w:lineRule="auto"/>
        <w:jc w:val="center"/>
        <w:outlineLvl w:val="1"/>
        <w:rPr>
          <w:rFonts w:ascii="Times New Roman" w:eastAsia="Times New Roman" w:hAnsi="Times New Roman" w:cs="Times New Roman"/>
          <w:b/>
          <w:i/>
          <w:sz w:val="28"/>
          <w:szCs w:val="28"/>
          <w:lang w:eastAsia="ru-RU"/>
        </w:rPr>
      </w:pPr>
      <w:r w:rsidRPr="00085BF2">
        <w:rPr>
          <w:rFonts w:ascii="Times New Roman" w:eastAsia="Times New Roman" w:hAnsi="Times New Roman" w:cs="Times New Roman"/>
          <w:b/>
          <w:i/>
          <w:sz w:val="28"/>
          <w:szCs w:val="28"/>
          <w:lang w:eastAsia="ru-RU"/>
        </w:rPr>
        <w:t>со стороны граждан, их объединений и организаций</w:t>
      </w:r>
    </w:p>
    <w:p w14:paraId="6932C44D" w14:textId="77777777" w:rsidR="00085BF2" w:rsidRPr="00085BF2" w:rsidRDefault="00085BF2" w:rsidP="00085BF2">
      <w:pPr>
        <w:widowControl w:val="0"/>
        <w:tabs>
          <w:tab w:val="center" w:pos="4819"/>
        </w:tabs>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5BA1B94E" w14:textId="4CC006F8"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xml:space="preserve">Заявители имеют право осуществлять контроль за соблюдением положений </w:t>
      </w:r>
      <w:r w:rsidR="00046E67">
        <w:rPr>
          <w:rFonts w:ascii="Times New Roman" w:eastAsia="Times New Roman" w:hAnsi="Times New Roman" w:cs="Times New Roman"/>
          <w:sz w:val="28"/>
          <w:szCs w:val="28"/>
          <w:lang w:eastAsia="ru-RU"/>
        </w:rPr>
        <w:t xml:space="preserve">настоящего </w:t>
      </w:r>
      <w:r w:rsidRPr="00085BF2">
        <w:rPr>
          <w:rFonts w:ascii="Times New Roman" w:eastAsia="Times New Roman" w:hAnsi="Times New Roman" w:cs="Times New Roman"/>
          <w:sz w:val="28"/>
          <w:szCs w:val="28"/>
          <w:lang w:eastAsia="ru-RU"/>
        </w:rPr>
        <w:t>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14:paraId="664EBE6C" w14:textId="77777777" w:rsidR="00085BF2" w:rsidRPr="00085BF2" w:rsidRDefault="00085BF2" w:rsidP="00085BF2">
      <w:pPr>
        <w:widowControl w:val="0"/>
        <w:tabs>
          <w:tab w:val="center" w:pos="4819"/>
        </w:tabs>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xml:space="preserve">Заявитель вправе получать информацию о порядке предоставления </w:t>
      </w:r>
      <w:proofErr w:type="spellStart"/>
      <w:proofErr w:type="gramStart"/>
      <w:r w:rsidRPr="00085BF2">
        <w:rPr>
          <w:rFonts w:ascii="Times New Roman" w:eastAsia="Times New Roman" w:hAnsi="Times New Roman" w:cs="Times New Roman"/>
          <w:sz w:val="28"/>
          <w:szCs w:val="28"/>
          <w:lang w:eastAsia="ru-RU"/>
        </w:rPr>
        <w:t>му-ниципальной</w:t>
      </w:r>
      <w:proofErr w:type="spellEnd"/>
      <w:proofErr w:type="gramEnd"/>
      <w:r w:rsidRPr="00085BF2">
        <w:rPr>
          <w:rFonts w:ascii="Times New Roman" w:eastAsia="Times New Roman" w:hAnsi="Times New Roman" w:cs="Times New Roman"/>
          <w:sz w:val="28"/>
          <w:szCs w:val="28"/>
          <w:lang w:eastAsia="ru-RU"/>
        </w:rPr>
        <w:t xml:space="preserve">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75EC344F" w14:textId="77777777" w:rsidR="00085BF2" w:rsidRPr="00085BF2" w:rsidRDefault="00085BF2" w:rsidP="00085BF2">
      <w:pPr>
        <w:widowControl w:val="0"/>
        <w:tabs>
          <w:tab w:val="center" w:pos="4819"/>
        </w:tabs>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019FBD4E" w14:textId="77777777" w:rsidR="00085BF2" w:rsidRPr="00085BF2" w:rsidRDefault="00085BF2" w:rsidP="00085BF2">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bCs/>
          <w:i/>
          <w:iCs/>
          <w:sz w:val="28"/>
          <w:szCs w:val="28"/>
          <w:lang w:eastAsia="ru-RU"/>
        </w:rPr>
        <w:t xml:space="preserve">V. </w:t>
      </w:r>
      <w:r w:rsidRPr="00085BF2">
        <w:rPr>
          <w:rFonts w:ascii="Times New Roman" w:eastAsia="Calibri" w:hAnsi="Times New Roman" w:cs="Times New Roman"/>
          <w:i/>
          <w:iCs/>
          <w:sz w:val="24"/>
          <w:szCs w:val="24"/>
          <w:lang w:eastAsia="ru-RU"/>
        </w:rPr>
        <w:t xml:space="preserve"> </w:t>
      </w:r>
      <w:r w:rsidRPr="00085BF2">
        <w:rPr>
          <w:rFonts w:ascii="Times New Roman" w:eastAsia="Calibri" w:hAnsi="Times New Roman" w:cs="Times New Roman"/>
          <w:b/>
          <w:bCs/>
          <w:i/>
          <w:iCs/>
          <w:sz w:val="28"/>
          <w:szCs w:val="28"/>
          <w:lang w:eastAsia="ru-RU"/>
        </w:rPr>
        <w:t xml:space="preserve">Досудебный (внесудебный) порядок обжалования </w:t>
      </w:r>
    </w:p>
    <w:p w14:paraId="682DFD86" w14:textId="77777777" w:rsidR="00085BF2" w:rsidRPr="00085BF2" w:rsidRDefault="00085BF2" w:rsidP="00085BF2">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bCs/>
          <w:i/>
          <w:iCs/>
          <w:sz w:val="28"/>
          <w:szCs w:val="28"/>
          <w:lang w:eastAsia="ru-RU"/>
        </w:rPr>
        <w:t xml:space="preserve">заявителем решений и действий (бездействия) органа местного </w:t>
      </w:r>
    </w:p>
    <w:p w14:paraId="4763F39E" w14:textId="77777777" w:rsidR="00085BF2" w:rsidRPr="00085BF2" w:rsidRDefault="00085BF2" w:rsidP="00085BF2">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bCs/>
          <w:i/>
          <w:iCs/>
          <w:sz w:val="28"/>
          <w:szCs w:val="28"/>
          <w:lang w:eastAsia="ru-RU"/>
        </w:rPr>
        <w:t xml:space="preserve">самоуправления, предоставляющего муниципальную услугу, </w:t>
      </w:r>
    </w:p>
    <w:p w14:paraId="0C62E082" w14:textId="1E1196E0" w:rsidR="00085BF2" w:rsidRPr="00085BF2" w:rsidRDefault="00085BF2" w:rsidP="00046E67">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bCs/>
          <w:i/>
          <w:iCs/>
          <w:sz w:val="28"/>
          <w:szCs w:val="28"/>
          <w:lang w:eastAsia="ru-RU"/>
        </w:rPr>
        <w:lastRenderedPageBreak/>
        <w:t>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а также их должностных лиц, муниципальных служащих,</w:t>
      </w:r>
      <w:r w:rsidR="00046E67">
        <w:rPr>
          <w:rFonts w:ascii="Times New Roman" w:eastAsia="Calibri" w:hAnsi="Times New Roman" w:cs="Times New Roman"/>
          <w:b/>
          <w:bCs/>
          <w:i/>
          <w:iCs/>
          <w:sz w:val="28"/>
          <w:szCs w:val="28"/>
          <w:lang w:eastAsia="ru-RU"/>
        </w:rPr>
        <w:t xml:space="preserve"> </w:t>
      </w:r>
      <w:r w:rsidRPr="00085BF2">
        <w:rPr>
          <w:rFonts w:ascii="Times New Roman" w:eastAsia="Calibri" w:hAnsi="Times New Roman" w:cs="Times New Roman"/>
          <w:b/>
          <w:bCs/>
          <w:i/>
          <w:iCs/>
          <w:sz w:val="28"/>
          <w:szCs w:val="28"/>
          <w:lang w:eastAsia="ru-RU"/>
        </w:rPr>
        <w:t xml:space="preserve"> работников </w:t>
      </w:r>
    </w:p>
    <w:p w14:paraId="484B9AFE" w14:textId="77777777" w:rsidR="00085BF2" w:rsidRPr="00085BF2" w:rsidRDefault="00085BF2" w:rsidP="00085BF2">
      <w:pPr>
        <w:spacing w:after="0" w:line="240" w:lineRule="auto"/>
        <w:ind w:firstLine="709"/>
        <w:jc w:val="center"/>
        <w:rPr>
          <w:rFonts w:ascii="Times New Roman" w:eastAsia="Times New Roman" w:hAnsi="Times New Roman" w:cs="Times New Roman"/>
          <w:sz w:val="28"/>
          <w:szCs w:val="28"/>
          <w:lang w:eastAsia="ar-SA"/>
        </w:rPr>
      </w:pPr>
    </w:p>
    <w:p w14:paraId="1785CBDB" w14:textId="77777777" w:rsidR="00085BF2" w:rsidRPr="00085BF2" w:rsidRDefault="00085BF2" w:rsidP="00085BF2">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i/>
          <w:sz w:val="28"/>
          <w:szCs w:val="28"/>
          <w:lang w:eastAsia="ru-RU"/>
        </w:rPr>
        <w:t xml:space="preserve">5.1. </w:t>
      </w:r>
      <w:r w:rsidRPr="00085BF2">
        <w:rPr>
          <w:rFonts w:ascii="Times New Roman" w:eastAsia="Calibri" w:hAnsi="Times New Roman" w:cs="Times New Roman"/>
          <w:b/>
          <w:bCs/>
          <w:i/>
          <w:iCs/>
          <w:sz w:val="28"/>
          <w:szCs w:val="28"/>
          <w:lang w:eastAsia="ru-RU"/>
        </w:rPr>
        <w:t xml:space="preserve">Информация для заявителя о его праве подать жалобу </w:t>
      </w:r>
    </w:p>
    <w:p w14:paraId="02EA5246" w14:textId="77777777" w:rsidR="00085BF2" w:rsidRPr="00085BF2" w:rsidRDefault="00085BF2" w:rsidP="00085BF2">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7263065E" w14:textId="23D5CDA4" w:rsidR="00085BF2" w:rsidRPr="00085BF2" w:rsidRDefault="00085BF2" w:rsidP="00085BF2">
      <w:pPr>
        <w:widowControl w:val="0"/>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 xml:space="preserve">В случае нарушения прав заявителей они вправе обжаловать </w:t>
      </w:r>
      <w:r w:rsidRPr="00085BF2">
        <w:rPr>
          <w:rFonts w:ascii="Times New Roman" w:eastAsia="Calibri" w:hAnsi="Times New Roman" w:cs="Times New Roman"/>
          <w:bCs/>
          <w:iCs/>
          <w:sz w:val="28"/>
          <w:szCs w:val="28"/>
          <w:lang w:eastAsia="ru-RU"/>
        </w:rPr>
        <w:t xml:space="preserve">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w:t>
      </w:r>
      <w:r w:rsidRPr="00085BF2">
        <w:rPr>
          <w:rFonts w:ascii="Times New Roman" w:eastAsia="Calibri" w:hAnsi="Times New Roman" w:cs="Times New Roman"/>
          <w:sz w:val="28"/>
          <w:szCs w:val="28"/>
          <w:lang w:eastAsia="ru-RU"/>
        </w:rPr>
        <w:t xml:space="preserve">Жалоба подается и рассматривается в соответствии с Федеральным </w:t>
      </w:r>
      <w:hyperlink r:id="rId35" w:history="1">
        <w:r w:rsidRPr="00085BF2">
          <w:rPr>
            <w:rFonts w:ascii="Times New Roman" w:eastAsia="Calibri" w:hAnsi="Times New Roman" w:cs="Times New Roman"/>
            <w:sz w:val="28"/>
            <w:szCs w:val="28"/>
            <w:lang w:eastAsia="ru-RU"/>
          </w:rPr>
          <w:t>законом</w:t>
        </w:r>
      </w:hyperlink>
      <w:r w:rsidRPr="00085BF2">
        <w:rPr>
          <w:rFonts w:ascii="Times New Roman" w:eastAsia="Calibri" w:hAnsi="Times New Roman" w:cs="Times New Roman"/>
          <w:sz w:val="28"/>
          <w:szCs w:val="28"/>
          <w:lang w:eastAsia="ru-RU"/>
        </w:rPr>
        <w:t xml:space="preserve"> </w:t>
      </w:r>
      <w:r w:rsidRPr="00085BF2">
        <w:rPr>
          <w:rFonts w:ascii="Times New Roman" w:eastAsia="Calibri" w:hAnsi="Times New Roman" w:cs="Times New Roman"/>
          <w:bCs/>
          <w:sz w:val="28"/>
          <w:szCs w:val="28"/>
          <w:lang w:eastAsia="ru-RU"/>
        </w:rPr>
        <w:t xml:space="preserve">от 27 июля 2010 г. 210-ФЗ </w:t>
      </w:r>
      <w:r w:rsidRPr="00085BF2">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p>
    <w:p w14:paraId="5BF8342B" w14:textId="77777777" w:rsidR="00085BF2" w:rsidRPr="00085BF2" w:rsidRDefault="00085BF2" w:rsidP="00085BF2">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14:paraId="5BF6354E" w14:textId="77777777" w:rsidR="00085BF2" w:rsidRPr="00085BF2" w:rsidRDefault="00085BF2" w:rsidP="00085BF2">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i/>
          <w:sz w:val="28"/>
          <w:szCs w:val="28"/>
          <w:lang w:eastAsia="ru-RU"/>
        </w:rPr>
        <w:t xml:space="preserve">5.2. </w:t>
      </w:r>
      <w:r w:rsidRPr="00085BF2">
        <w:rPr>
          <w:rFonts w:ascii="Times New Roman" w:eastAsia="Calibri" w:hAnsi="Times New Roman" w:cs="Times New Roman"/>
          <w:b/>
          <w:bCs/>
          <w:i/>
          <w:iCs/>
          <w:sz w:val="28"/>
          <w:szCs w:val="28"/>
          <w:lang w:eastAsia="ru-RU"/>
        </w:rPr>
        <w:t>Предмет жалобы</w:t>
      </w:r>
    </w:p>
    <w:p w14:paraId="0F67C974" w14:textId="77777777" w:rsidR="00085BF2" w:rsidRPr="00085BF2" w:rsidRDefault="00085BF2" w:rsidP="00085BF2">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p>
    <w:p w14:paraId="1BA831FF" w14:textId="5C3EE43E" w:rsidR="00085BF2" w:rsidRPr="00085BF2" w:rsidRDefault="00085BF2" w:rsidP="00085BF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 xml:space="preserve">Предметом жалобы могут являться </w:t>
      </w:r>
      <w:r w:rsidRPr="00085BF2">
        <w:rPr>
          <w:rFonts w:ascii="Times New Roman" w:eastAsia="Calibri" w:hAnsi="Times New Roman" w:cs="Times New Roman"/>
          <w:bCs/>
          <w:iCs/>
          <w:sz w:val="28"/>
          <w:szCs w:val="28"/>
          <w:lang w:eastAsia="ru-RU"/>
        </w:rPr>
        <w:t>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w:t>
      </w:r>
      <w:r w:rsidRPr="00085BF2">
        <w:rPr>
          <w:rFonts w:ascii="Times New Roman" w:eastAsia="Calibri" w:hAnsi="Times New Roman" w:cs="Times New Roman"/>
          <w:sz w:val="28"/>
          <w:szCs w:val="28"/>
          <w:lang w:eastAsia="ru-RU"/>
        </w:rPr>
        <w:t>,  с совершением (принятием) которых не согласно лицо, обратившееся с жалобой.</w:t>
      </w:r>
    </w:p>
    <w:p w14:paraId="1E92C8B9" w14:textId="77777777" w:rsidR="00085BF2" w:rsidRPr="00085BF2" w:rsidRDefault="00085BF2" w:rsidP="00085BF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14:paraId="002B26D2" w14:textId="77777777" w:rsidR="00085BF2" w:rsidRPr="00085BF2" w:rsidRDefault="00085BF2" w:rsidP="00085BF2">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 15.1. </w:t>
      </w:r>
      <w:r w:rsidRPr="00085BF2">
        <w:rPr>
          <w:rFonts w:ascii="Times New Roman" w:eastAsia="Calibri" w:hAnsi="Times New Roman" w:cs="Times New Roman"/>
          <w:bCs/>
          <w:sz w:val="28"/>
          <w:szCs w:val="28"/>
          <w:lang w:eastAsia="ru-RU"/>
        </w:rPr>
        <w:t>Федерального закона от 27 июля 2010 г. 210-ФЗ «Об организации предоставления государственных и муниципальных услуг»</w:t>
      </w:r>
      <w:r w:rsidRPr="00085BF2">
        <w:rPr>
          <w:rFonts w:ascii="Times New Roman" w:eastAsia="Calibri" w:hAnsi="Times New Roman" w:cs="Times New Roman"/>
          <w:sz w:val="28"/>
          <w:szCs w:val="28"/>
          <w:lang w:eastAsia="ru-RU"/>
        </w:rPr>
        <w:t>;</w:t>
      </w:r>
    </w:p>
    <w:p w14:paraId="127CEFF4" w14:textId="362F770F" w:rsidR="00085BF2" w:rsidRPr="00085BF2" w:rsidRDefault="00085BF2" w:rsidP="00085BF2">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2) нарушение срока предоставления муниципальной услуги</w:t>
      </w:r>
      <w:r w:rsidRPr="00085BF2">
        <w:rPr>
          <w:rFonts w:ascii="Times New Roman" w:eastAsia="Calibri" w:hAnsi="Times New Roman" w:cs="Times New Roman"/>
          <w:bCs/>
          <w:iCs/>
          <w:sz w:val="28"/>
          <w:szCs w:val="28"/>
          <w:lang w:eastAsia="ru-RU"/>
        </w:rPr>
        <w:t>;</w:t>
      </w:r>
    </w:p>
    <w:p w14:paraId="5E0E16D1" w14:textId="77777777" w:rsidR="00085BF2" w:rsidRPr="00085BF2" w:rsidRDefault="00085BF2" w:rsidP="00085BF2">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и муниципальными правовыми актами для предоставления муниципальной услуги;</w:t>
      </w:r>
    </w:p>
    <w:p w14:paraId="5D8E3A74" w14:textId="77777777" w:rsidR="00085BF2" w:rsidRPr="00085BF2" w:rsidRDefault="00085BF2" w:rsidP="00085BF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34656116" w14:textId="090B135B" w:rsidR="00085BF2" w:rsidRPr="00085BF2" w:rsidRDefault="00085BF2" w:rsidP="00085BF2">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и муниципальными нормативными правовыми актами</w:t>
      </w:r>
      <w:r w:rsidRPr="00085BF2">
        <w:rPr>
          <w:rFonts w:ascii="Times New Roman" w:eastAsia="Calibri" w:hAnsi="Times New Roman" w:cs="Times New Roman"/>
          <w:bCs/>
          <w:iCs/>
          <w:sz w:val="28"/>
          <w:szCs w:val="28"/>
          <w:lang w:eastAsia="ru-RU"/>
        </w:rPr>
        <w:t>;</w:t>
      </w:r>
    </w:p>
    <w:p w14:paraId="304A66E1" w14:textId="77777777" w:rsidR="00085BF2" w:rsidRPr="00085BF2" w:rsidRDefault="00085BF2" w:rsidP="00085BF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85BF2">
        <w:rPr>
          <w:rFonts w:ascii="Times New Roman" w:eastAsia="Calibri" w:hAnsi="Times New Roman" w:cs="Times New Roman"/>
          <w:sz w:val="28"/>
          <w:szCs w:val="28"/>
          <w:lang w:eastAsia="ru-RU"/>
        </w:rPr>
        <w:lastRenderedPageBreak/>
        <w:t>Федерации, нормативными правовыми актами Саратовской области и муниципальными правовыми актами;</w:t>
      </w:r>
    </w:p>
    <w:p w14:paraId="31599012" w14:textId="65DACD58" w:rsidR="00085BF2" w:rsidRPr="00085BF2" w:rsidRDefault="00085BF2" w:rsidP="00085BF2">
      <w:pPr>
        <w:widowControl w:val="0"/>
        <w:autoSpaceDE w:val="0"/>
        <w:autoSpaceDN w:val="0"/>
        <w:adjustRightInd w:val="0"/>
        <w:spacing w:after="0" w:line="240" w:lineRule="auto"/>
        <w:ind w:firstLine="567"/>
        <w:jc w:val="both"/>
        <w:outlineLvl w:val="0"/>
        <w:rPr>
          <w:rFonts w:ascii="Times New Roman" w:eastAsia="Calibri" w:hAnsi="Times New Roman" w:cs="Times New Roman"/>
          <w:bCs/>
          <w:iCs/>
          <w:sz w:val="28"/>
          <w:szCs w:val="28"/>
          <w:lang w:eastAsia="ru-RU"/>
        </w:rPr>
      </w:pPr>
      <w:r w:rsidRPr="00085BF2">
        <w:rPr>
          <w:rFonts w:ascii="Times New Roman" w:eastAsia="Calibri"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организаций, </w:t>
      </w:r>
      <w:r w:rsidRPr="00085BF2">
        <w:rPr>
          <w:rFonts w:ascii="Times New Roman" w:eastAsia="Calibri" w:hAnsi="Times New Roman" w:cs="Times New Roman"/>
          <w:bCs/>
          <w:iCs/>
          <w:sz w:val="28"/>
          <w:szCs w:val="28"/>
          <w:lang w:eastAsia="ru-RU"/>
        </w:rPr>
        <w:t xml:space="preserve">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 </w:t>
      </w:r>
      <w:r w:rsidRPr="00085BF2">
        <w:rPr>
          <w:rFonts w:ascii="Times New Roman" w:eastAsia="Calibri" w:hAnsi="Times New Roman" w:cs="Times New Roman"/>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85BF2">
        <w:rPr>
          <w:rFonts w:ascii="Times New Roman" w:eastAsia="Calibri" w:hAnsi="Times New Roman" w:cs="Times New Roman"/>
          <w:bCs/>
          <w:iCs/>
          <w:sz w:val="28"/>
          <w:szCs w:val="28"/>
          <w:lang w:eastAsia="ru-RU"/>
        </w:rPr>
        <w:t>;</w:t>
      </w:r>
    </w:p>
    <w:p w14:paraId="53F8BD35" w14:textId="77777777" w:rsidR="00085BF2" w:rsidRPr="00085BF2" w:rsidRDefault="00085BF2" w:rsidP="00085BF2">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87F7CB7" w14:textId="48CFD1B4" w:rsidR="00085BF2" w:rsidRPr="00085BF2" w:rsidRDefault="00085BF2" w:rsidP="00085BF2">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Pr="00085BF2">
        <w:rPr>
          <w:rFonts w:ascii="Times New Roman" w:eastAsia="Calibri" w:hAnsi="Times New Roman" w:cs="Times New Roman"/>
          <w:bCs/>
          <w:iCs/>
          <w:sz w:val="28"/>
          <w:szCs w:val="28"/>
          <w:lang w:eastAsia="ru-RU"/>
        </w:rPr>
        <w:t>;</w:t>
      </w:r>
    </w:p>
    <w:p w14:paraId="1DE01F85" w14:textId="67ACC40D" w:rsidR="00085BF2" w:rsidRPr="00085BF2" w:rsidRDefault="00085BF2" w:rsidP="00085BF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10) т</w:t>
      </w:r>
      <w:r w:rsidRPr="00085BF2">
        <w:rPr>
          <w:rFonts w:ascii="Times New Roman" w:eastAsia="Times New Roman" w:hAnsi="Times New Roman" w:cs="Times New Roman"/>
          <w:sz w:val="28"/>
          <w:szCs w:val="28"/>
          <w:shd w:val="clear" w:color="auto" w:fill="FFFFFF"/>
          <w:lang w:eastAsia="ar-SA"/>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ч.1 ст. 7 Федерального закона от 27.07.2010 № 210-ФЗ. </w:t>
      </w:r>
    </w:p>
    <w:p w14:paraId="3A25FD25" w14:textId="77777777" w:rsidR="00085BF2" w:rsidRPr="00085BF2" w:rsidRDefault="00085BF2" w:rsidP="00085BF2">
      <w:pPr>
        <w:widowControl w:val="0"/>
        <w:tabs>
          <w:tab w:val="left" w:pos="7452"/>
        </w:tabs>
        <w:autoSpaceDE w:val="0"/>
        <w:autoSpaceDN w:val="0"/>
        <w:adjustRightInd w:val="0"/>
        <w:spacing w:after="0" w:line="240" w:lineRule="auto"/>
        <w:ind w:firstLine="540"/>
        <w:jc w:val="both"/>
        <w:rPr>
          <w:rFonts w:ascii="Times New Roman" w:eastAsia="Calibri" w:hAnsi="Times New Roman" w:cs="Times New Roman"/>
          <w:b/>
          <w:i/>
          <w:sz w:val="28"/>
          <w:szCs w:val="28"/>
          <w:lang w:eastAsia="ru-RU"/>
        </w:rPr>
      </w:pPr>
      <w:r w:rsidRPr="00085BF2">
        <w:rPr>
          <w:rFonts w:ascii="Arial" w:eastAsia="Calibri" w:hAnsi="Arial" w:cs="Times New Roman"/>
          <w:sz w:val="28"/>
          <w:szCs w:val="28"/>
          <w:lang w:eastAsia="ru-RU"/>
        </w:rPr>
        <w:tab/>
      </w:r>
    </w:p>
    <w:p w14:paraId="5E6D4763" w14:textId="77777777" w:rsidR="00085BF2" w:rsidRPr="00085BF2" w:rsidRDefault="00085BF2" w:rsidP="00085BF2">
      <w:pPr>
        <w:widowControl w:val="0"/>
        <w:autoSpaceDE w:val="0"/>
        <w:autoSpaceDN w:val="0"/>
        <w:adjustRightInd w:val="0"/>
        <w:spacing w:after="0" w:line="240" w:lineRule="auto"/>
        <w:ind w:firstLine="540"/>
        <w:jc w:val="center"/>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i/>
          <w:sz w:val="28"/>
          <w:szCs w:val="28"/>
          <w:lang w:eastAsia="ru-RU"/>
        </w:rPr>
        <w:t xml:space="preserve">5.3. </w:t>
      </w:r>
      <w:r w:rsidRPr="00085BF2">
        <w:rPr>
          <w:rFonts w:ascii="Times New Roman" w:eastAsia="Calibri" w:hAnsi="Times New Roman" w:cs="Times New Roman"/>
          <w:b/>
          <w:bCs/>
          <w:i/>
          <w:iCs/>
          <w:sz w:val="28"/>
          <w:szCs w:val="28"/>
          <w:lang w:eastAsia="ru-RU"/>
        </w:rPr>
        <w:t xml:space="preserve">Органы местного самоуправления, организации, </w:t>
      </w:r>
    </w:p>
    <w:p w14:paraId="21587DBA" w14:textId="77777777" w:rsidR="00085BF2" w:rsidRPr="00085BF2" w:rsidRDefault="00085BF2" w:rsidP="00085BF2">
      <w:pPr>
        <w:widowControl w:val="0"/>
        <w:autoSpaceDE w:val="0"/>
        <w:autoSpaceDN w:val="0"/>
        <w:adjustRightInd w:val="0"/>
        <w:spacing w:after="0" w:line="240" w:lineRule="auto"/>
        <w:ind w:firstLine="540"/>
        <w:jc w:val="center"/>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bCs/>
          <w:i/>
          <w:iCs/>
          <w:sz w:val="28"/>
          <w:szCs w:val="28"/>
          <w:lang w:eastAsia="ru-RU"/>
        </w:rPr>
        <w:t>должностные лица, которым может быть направлена жалоба</w:t>
      </w:r>
    </w:p>
    <w:p w14:paraId="5ADC1D76" w14:textId="77777777" w:rsidR="00085BF2" w:rsidRPr="00085BF2" w:rsidRDefault="00085BF2" w:rsidP="00085BF2">
      <w:pPr>
        <w:widowControl w:val="0"/>
        <w:autoSpaceDE w:val="0"/>
        <w:autoSpaceDN w:val="0"/>
        <w:adjustRightInd w:val="0"/>
        <w:spacing w:after="0" w:line="240" w:lineRule="auto"/>
        <w:ind w:firstLine="540"/>
        <w:jc w:val="both"/>
        <w:rPr>
          <w:rFonts w:ascii="Arial" w:eastAsia="Calibri" w:hAnsi="Arial" w:cs="Times New Roman"/>
          <w:sz w:val="24"/>
          <w:szCs w:val="24"/>
          <w:lang w:eastAsia="ru-RU"/>
        </w:rPr>
      </w:pPr>
    </w:p>
    <w:p w14:paraId="4963305A" w14:textId="2F900F18" w:rsidR="00085BF2" w:rsidRPr="00085BF2" w:rsidRDefault="00085BF2" w:rsidP="00085BF2">
      <w:pPr>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xml:space="preserve">Жалоба подается в орган, </w:t>
      </w:r>
      <w:r w:rsidRPr="00085BF2">
        <w:rPr>
          <w:rFonts w:ascii="Times New Roman" w:eastAsia="Times New Roman" w:hAnsi="Times New Roman" w:cs="Times New Roman"/>
          <w:sz w:val="28"/>
          <w:szCs w:val="28"/>
          <w:lang w:eastAsia="ar-SA"/>
        </w:rPr>
        <w:t xml:space="preserve">предоставляющий муниципальную услугу, а также в организации, </w:t>
      </w:r>
      <w:r w:rsidRPr="00085BF2">
        <w:rPr>
          <w:rFonts w:ascii="Times New Roman" w:eastAsia="Times New Roman" w:hAnsi="Times New Roman" w:cs="Times New Roman"/>
          <w:bCs/>
          <w:iCs/>
          <w:sz w:val="28"/>
          <w:szCs w:val="28"/>
          <w:lang w:eastAsia="ar-SA"/>
        </w:rPr>
        <w:t>предусмотренные частью 1.1 статьи 16 Федерального закона от 27 июля 2010 г. 210-ФЗ «Об организации предоставления государственных и муниципальных услуг»</w:t>
      </w:r>
      <w:r w:rsidRPr="00085BF2">
        <w:rPr>
          <w:rFonts w:ascii="Times New Roman" w:eastAsia="Times New Roman" w:hAnsi="Times New Roman" w:cs="Times New Roman"/>
          <w:sz w:val="28"/>
          <w:szCs w:val="28"/>
          <w:lang w:eastAsia="ru-RU"/>
        </w:rPr>
        <w:t xml:space="preserve">. </w:t>
      </w:r>
      <w:r w:rsidRPr="00085BF2">
        <w:rPr>
          <w:rFonts w:ascii="Times New Roman" w:eastAsia="Times New Roman" w:hAnsi="Times New Roman" w:cs="Times New Roman"/>
          <w:sz w:val="28"/>
          <w:szCs w:val="28"/>
          <w:lang w:eastAsia="ar-SA"/>
        </w:rPr>
        <w:t xml:space="preserve">Жалобы на решения и действия (бездействие) работников организаций, предусмотренных частью 1.1 статьи 16 </w:t>
      </w:r>
      <w:r w:rsidRPr="00085BF2">
        <w:rPr>
          <w:rFonts w:ascii="Times New Roman" w:eastAsia="Times New Roman" w:hAnsi="Times New Roman" w:cs="Times New Roman"/>
          <w:bCs/>
          <w:iCs/>
          <w:sz w:val="28"/>
          <w:szCs w:val="28"/>
          <w:lang w:eastAsia="ar-SA"/>
        </w:rPr>
        <w:t>Федерального закона от 27 июля 2010 г. 210-ФЗ «Об организации предоставления государственных и муниципальных услуг»</w:t>
      </w:r>
      <w:r w:rsidRPr="00085BF2">
        <w:rPr>
          <w:rFonts w:ascii="Times New Roman" w:eastAsia="Times New Roman" w:hAnsi="Times New Roman" w:cs="Times New Roman"/>
          <w:sz w:val="28"/>
          <w:szCs w:val="28"/>
          <w:lang w:eastAsia="ar-SA"/>
        </w:rPr>
        <w:t>, подаются руководителям этих организаций;</w:t>
      </w:r>
    </w:p>
    <w:p w14:paraId="7D42C987" w14:textId="77777777" w:rsidR="00085BF2" w:rsidRPr="00085BF2" w:rsidRDefault="00085BF2" w:rsidP="00085BF2">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14:paraId="063A4246" w14:textId="77777777" w:rsidR="00085BF2" w:rsidRPr="00085BF2" w:rsidRDefault="00085BF2" w:rsidP="00085BF2">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085BF2">
        <w:rPr>
          <w:rFonts w:ascii="Times New Roman" w:eastAsia="Times New Roman" w:hAnsi="Times New Roman" w:cs="Times New Roman"/>
          <w:b/>
          <w:i/>
          <w:sz w:val="28"/>
          <w:szCs w:val="28"/>
          <w:lang w:eastAsia="ru-RU"/>
        </w:rPr>
        <w:t xml:space="preserve">5.4. </w:t>
      </w:r>
      <w:r w:rsidRPr="00085BF2">
        <w:rPr>
          <w:rFonts w:ascii="Times New Roman" w:eastAsia="Times New Roman" w:hAnsi="Times New Roman" w:cs="Times New Roman"/>
          <w:b/>
          <w:bCs/>
          <w:i/>
          <w:iCs/>
          <w:sz w:val="28"/>
          <w:szCs w:val="28"/>
          <w:lang w:eastAsia="ru-RU"/>
        </w:rPr>
        <w:t>Порядок подачи и рассмотрения жалобы</w:t>
      </w:r>
    </w:p>
    <w:p w14:paraId="040D1F38" w14:textId="77777777" w:rsidR="00085BF2" w:rsidRPr="00085BF2" w:rsidRDefault="00085BF2" w:rsidP="00085BF2">
      <w:pPr>
        <w:autoSpaceDE w:val="0"/>
        <w:autoSpaceDN w:val="0"/>
        <w:adjustRightInd w:val="0"/>
        <w:spacing w:after="0" w:line="240" w:lineRule="auto"/>
        <w:rPr>
          <w:rFonts w:ascii="Times New Roman" w:eastAsia="Times New Roman" w:hAnsi="Times New Roman" w:cs="Times New Roman"/>
          <w:b/>
          <w:i/>
          <w:sz w:val="16"/>
          <w:szCs w:val="16"/>
          <w:lang w:eastAsia="ru-RU"/>
        </w:rPr>
      </w:pPr>
    </w:p>
    <w:p w14:paraId="06736C22" w14:textId="0FAB05E3" w:rsidR="00085BF2" w:rsidRPr="00085BF2" w:rsidRDefault="00085BF2" w:rsidP="00085BF2">
      <w:pPr>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xml:space="preserve">5.4.1. Жалоба подается в письменной форме на бумажном носителе, в электронной форме в орган, </w:t>
      </w:r>
      <w:r w:rsidRPr="00085BF2">
        <w:rPr>
          <w:rFonts w:ascii="Times New Roman" w:eastAsia="Times New Roman" w:hAnsi="Times New Roman" w:cs="Times New Roman"/>
          <w:sz w:val="28"/>
          <w:szCs w:val="28"/>
          <w:lang w:eastAsia="ar-SA"/>
        </w:rPr>
        <w:t>предоставляющий муниципальную услугу</w:t>
      </w:r>
      <w:r w:rsidRPr="00085BF2">
        <w:rPr>
          <w:rFonts w:ascii="Times New Roman" w:eastAsia="Times New Roman" w:hAnsi="Times New Roman" w:cs="Times New Roman"/>
          <w:sz w:val="28"/>
          <w:szCs w:val="28"/>
          <w:lang w:eastAsia="ru-RU"/>
        </w:rPr>
        <w:t xml:space="preserve">. </w:t>
      </w:r>
      <w:r w:rsidRPr="00085BF2">
        <w:rPr>
          <w:rFonts w:ascii="Times New Roman" w:eastAsia="Times New Roman" w:hAnsi="Times New Roman" w:cs="Times New Roman"/>
          <w:sz w:val="28"/>
          <w:szCs w:val="28"/>
          <w:lang w:eastAsia="ar-SA"/>
        </w:rPr>
        <w:t xml:space="preserve">Жалобы на решения и действия (бездействие) работников организаций, предусмотренных частью 1.1 статьи 16 </w:t>
      </w:r>
      <w:r w:rsidRPr="00085BF2">
        <w:rPr>
          <w:rFonts w:ascii="Times New Roman" w:eastAsia="Times New Roman" w:hAnsi="Times New Roman" w:cs="Times New Roman"/>
          <w:bCs/>
          <w:iCs/>
          <w:sz w:val="28"/>
          <w:szCs w:val="28"/>
          <w:lang w:eastAsia="ar-SA"/>
        </w:rPr>
        <w:t>Федерального закона от 27 июля 2010 г. 210-ФЗ «Об организации предоставления государственных и муниципальных услуг»</w:t>
      </w:r>
      <w:r w:rsidRPr="00085BF2">
        <w:rPr>
          <w:rFonts w:ascii="Times New Roman" w:eastAsia="Times New Roman" w:hAnsi="Times New Roman" w:cs="Times New Roman"/>
          <w:sz w:val="28"/>
          <w:szCs w:val="28"/>
          <w:lang w:eastAsia="ar-SA"/>
        </w:rPr>
        <w:t>, подаются руководителям этих организаций.</w:t>
      </w:r>
    </w:p>
    <w:p w14:paraId="1507FE17" w14:textId="37E63938" w:rsidR="00085BF2" w:rsidRPr="00085BF2" w:rsidRDefault="00085BF2" w:rsidP="00085BF2">
      <w:pPr>
        <w:spacing w:after="0" w:line="240" w:lineRule="auto"/>
        <w:ind w:firstLine="540"/>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ru-RU"/>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w:t>
      </w:r>
      <w:r w:rsidRPr="00085BF2">
        <w:rPr>
          <w:rFonts w:ascii="Times New Roman" w:eastAsia="Times New Roman" w:hAnsi="Times New Roman" w:cs="Times New Roman"/>
          <w:sz w:val="28"/>
          <w:szCs w:val="28"/>
          <w:lang w:eastAsia="ar-SA"/>
        </w:rPr>
        <w:t>информационно-телекоммуникационной</w:t>
      </w:r>
      <w:r w:rsidRPr="00085BF2">
        <w:rPr>
          <w:rFonts w:ascii="Times New Roman" w:eastAsia="Times New Roman" w:hAnsi="Times New Roman" w:cs="Times New Roman"/>
          <w:sz w:val="28"/>
          <w:szCs w:val="28"/>
          <w:lang w:eastAsia="ru-RU"/>
        </w:rPr>
        <w:t xml:space="preserve"> сети «Интернет», официального сайта Администрации района, </w:t>
      </w:r>
      <w:r w:rsidRPr="00085BF2">
        <w:rPr>
          <w:rFonts w:ascii="Times New Roman" w:eastAsia="Times New Roman" w:hAnsi="Times New Roman" w:cs="Times New Roman"/>
          <w:sz w:val="28"/>
          <w:szCs w:val="28"/>
          <w:lang w:eastAsia="ar-SA"/>
        </w:rPr>
        <w:t xml:space="preserve">Единого и регионального </w:t>
      </w:r>
      <w:r w:rsidRPr="00085BF2">
        <w:rPr>
          <w:rFonts w:ascii="Times New Roman" w:eastAsia="Times New Roman" w:hAnsi="Times New Roman" w:cs="Times New Roman"/>
          <w:sz w:val="28"/>
          <w:szCs w:val="28"/>
          <w:lang w:eastAsia="ar-SA"/>
        </w:rPr>
        <w:lastRenderedPageBreak/>
        <w:t>порталов</w:t>
      </w:r>
      <w:r w:rsidRPr="00085BF2">
        <w:rPr>
          <w:rFonts w:ascii="Times New Roman" w:eastAsia="Times New Roman" w:hAnsi="Times New Roman" w:cs="Times New Roman"/>
          <w:sz w:val="28"/>
          <w:szCs w:val="28"/>
          <w:lang w:eastAsia="ru-RU"/>
        </w:rPr>
        <w:t xml:space="preserve">, а также может быть принята при личном приеме заявителя. </w:t>
      </w:r>
      <w:r w:rsidRPr="00085BF2">
        <w:rPr>
          <w:rFonts w:ascii="Times New Roman" w:eastAsia="Times New Roman" w:hAnsi="Times New Roman" w:cs="Times New Roman"/>
          <w:sz w:val="28"/>
          <w:szCs w:val="28"/>
          <w:lang w:eastAsia="ar-SA"/>
        </w:rPr>
        <w:t>Жалоба на решения и действия (бездействие) организаций, предусмотренных частью 1.1 статьи 16 Федерального закона</w:t>
      </w:r>
      <w:r w:rsidRPr="00085BF2">
        <w:rPr>
          <w:rFonts w:ascii="Times New Roman" w:eastAsia="Times New Roman" w:hAnsi="Times New Roman" w:cs="Times New Roman"/>
          <w:bCs/>
          <w:iCs/>
          <w:sz w:val="28"/>
          <w:szCs w:val="28"/>
          <w:lang w:eastAsia="ar-SA"/>
        </w:rPr>
        <w:t xml:space="preserve"> от 27 июля 2010 г. 210-ФЗ «Об организации предоставления государственных и муниципальных услуг»</w:t>
      </w:r>
      <w:r w:rsidRPr="00085BF2">
        <w:rPr>
          <w:rFonts w:ascii="Times New Roman" w:eastAsia="Times New Roman" w:hAnsi="Times New Roman" w:cs="Times New Roman"/>
          <w:sz w:val="28"/>
          <w:szCs w:val="28"/>
          <w:lang w:eastAsia="ar-SA"/>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 регионального порталов, а также может быть принята при личном приеме заявителя.</w:t>
      </w:r>
    </w:p>
    <w:p w14:paraId="6EAB727F" w14:textId="77777777" w:rsidR="00085BF2" w:rsidRPr="00085BF2" w:rsidRDefault="00085BF2" w:rsidP="00085BF2">
      <w:pPr>
        <w:autoSpaceDE w:val="0"/>
        <w:autoSpaceDN w:val="0"/>
        <w:adjustRightInd w:val="0"/>
        <w:spacing w:after="0" w:line="240" w:lineRule="auto"/>
        <w:ind w:firstLine="256"/>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xml:space="preserve">    5.4.3. Жалоба должна содержать:</w:t>
      </w:r>
    </w:p>
    <w:p w14:paraId="4254708A" w14:textId="162DF5BC" w:rsidR="00085BF2" w:rsidRPr="00085BF2" w:rsidRDefault="00085BF2" w:rsidP="00085B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ru-RU"/>
        </w:rPr>
        <w:t xml:space="preserve">1) </w:t>
      </w:r>
      <w:r w:rsidRPr="00085BF2">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w:t>
      </w:r>
      <w:r w:rsidRPr="00085BF2">
        <w:rPr>
          <w:rFonts w:ascii="Times New Roman" w:eastAsia="Times New Roman" w:hAnsi="Times New Roman" w:cs="Times New Roman"/>
          <w:bCs/>
          <w:iCs/>
          <w:sz w:val="28"/>
          <w:szCs w:val="28"/>
          <w:lang w:eastAsia="ar-SA"/>
        </w:rPr>
        <w:t xml:space="preserve"> от 27 июля 2010 г. 210-ФЗ «Об организации предоставления государственных и муниципальных услуг»</w:t>
      </w:r>
      <w:r w:rsidRPr="00085BF2">
        <w:rPr>
          <w:rFonts w:ascii="Times New Roman" w:eastAsia="Times New Roman" w:hAnsi="Times New Roman" w:cs="Times New Roman"/>
          <w:sz w:val="28"/>
          <w:szCs w:val="28"/>
          <w:lang w:eastAsia="ar-SA"/>
        </w:rPr>
        <w:t>, их руководителей и (или) работников, решения и действия (бездействие) которых обжалуются;</w:t>
      </w:r>
    </w:p>
    <w:p w14:paraId="3C6E4875" w14:textId="77777777" w:rsidR="00085BF2" w:rsidRPr="00085BF2" w:rsidRDefault="00085BF2" w:rsidP="00085BF2">
      <w:pPr>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DE80AD" w14:textId="7C38DF58" w:rsidR="00085BF2" w:rsidRPr="00085BF2" w:rsidRDefault="00085BF2" w:rsidP="00085BF2">
      <w:pPr>
        <w:spacing w:after="0" w:line="240" w:lineRule="auto"/>
        <w:ind w:firstLine="567"/>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w:t>
      </w:r>
      <w:r w:rsidRPr="00085BF2">
        <w:rPr>
          <w:rFonts w:ascii="Times New Roman" w:eastAsia="Times New Roman" w:hAnsi="Times New Roman" w:cs="Times New Roman"/>
          <w:bCs/>
          <w:iCs/>
          <w:sz w:val="28"/>
          <w:szCs w:val="28"/>
          <w:lang w:eastAsia="ar-SA"/>
        </w:rPr>
        <w:t>от 27 июля 2010 г. 210-ФЗ «Об организации предоставления государственных и муниципальных услуг»</w:t>
      </w:r>
      <w:r w:rsidRPr="00085BF2">
        <w:rPr>
          <w:rFonts w:ascii="Times New Roman" w:eastAsia="Times New Roman" w:hAnsi="Times New Roman" w:cs="Times New Roman"/>
          <w:sz w:val="28"/>
          <w:szCs w:val="28"/>
          <w:lang w:eastAsia="ar-SA"/>
        </w:rPr>
        <w:t>, их работников;</w:t>
      </w:r>
    </w:p>
    <w:p w14:paraId="0BFB5454" w14:textId="2CDD400F" w:rsidR="00085BF2" w:rsidRPr="00085BF2" w:rsidRDefault="00085BF2" w:rsidP="00085BF2">
      <w:pPr>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w:t>
      </w:r>
      <w:r w:rsidRPr="00085BF2">
        <w:rPr>
          <w:rFonts w:ascii="Times New Roman" w:eastAsia="Times New Roman" w:hAnsi="Times New Roman" w:cs="Times New Roman"/>
          <w:bCs/>
          <w:iCs/>
          <w:sz w:val="28"/>
          <w:szCs w:val="28"/>
          <w:lang w:eastAsia="ar-SA"/>
        </w:rPr>
        <w:t>от 27 июля 2010 г. 210-ФЗ «Об организации предоставления государственных и муниципальных услуг»</w:t>
      </w:r>
      <w:r w:rsidRPr="00085BF2">
        <w:rPr>
          <w:rFonts w:ascii="Times New Roman" w:eastAsia="Times New Roman" w:hAnsi="Times New Roman" w:cs="Times New Roman"/>
          <w:sz w:val="28"/>
          <w:szCs w:val="28"/>
          <w:lang w:eastAsia="ar-SA"/>
        </w:rPr>
        <w:t>, их работников. Заявителем могут быть представлены документы (при наличии), подтверждающие доводы заявителя, либо их копии.</w:t>
      </w:r>
    </w:p>
    <w:p w14:paraId="43DEC826"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4B12508" w14:textId="6576153A" w:rsidR="00085BF2" w:rsidRPr="008A02E2" w:rsidRDefault="008A02E2" w:rsidP="008A02E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085BF2" w:rsidRPr="008A02E2">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14:paraId="2AE68BD5" w14:textId="26F2B89A" w:rsidR="00085BF2" w:rsidRPr="008A02E2" w:rsidRDefault="008A02E2" w:rsidP="008A02E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085BF2" w:rsidRPr="008A02E2">
        <w:rPr>
          <w:rFonts w:ascii="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698F41BE" w14:textId="59499347" w:rsidR="00085BF2" w:rsidRPr="008A02E2" w:rsidRDefault="008A02E2" w:rsidP="008A02E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085BF2" w:rsidRPr="008A02E2">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DA0E49"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lastRenderedPageBreak/>
        <w:t>Время приема жалоб должно совпадать со временем предоставления муниципальной услуги.</w:t>
      </w:r>
    </w:p>
    <w:p w14:paraId="4362CE73"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096FA01" w14:textId="77777777" w:rsidR="00085BF2" w:rsidRPr="00085BF2" w:rsidRDefault="00085BF2" w:rsidP="00085BF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7B01C53D" w14:textId="77777777" w:rsidR="00085BF2" w:rsidRPr="00085BF2" w:rsidRDefault="00085BF2" w:rsidP="00085BF2">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i/>
          <w:sz w:val="28"/>
          <w:szCs w:val="28"/>
          <w:lang w:eastAsia="ru-RU"/>
        </w:rPr>
        <w:t>5.5.</w:t>
      </w:r>
      <w:r w:rsidRPr="00085BF2">
        <w:rPr>
          <w:rFonts w:ascii="Times New Roman" w:eastAsia="Calibri" w:hAnsi="Times New Roman" w:cs="Times New Roman"/>
          <w:sz w:val="28"/>
          <w:szCs w:val="28"/>
          <w:lang w:eastAsia="ru-RU"/>
        </w:rPr>
        <w:t xml:space="preserve"> </w:t>
      </w:r>
      <w:r w:rsidRPr="00085BF2">
        <w:rPr>
          <w:rFonts w:ascii="Times New Roman" w:eastAsia="Calibri" w:hAnsi="Times New Roman" w:cs="Times New Roman"/>
          <w:b/>
          <w:bCs/>
          <w:i/>
          <w:iCs/>
          <w:sz w:val="28"/>
          <w:szCs w:val="28"/>
          <w:lang w:eastAsia="ru-RU"/>
        </w:rPr>
        <w:t>Сроки рассмотрения жалобы</w:t>
      </w:r>
    </w:p>
    <w:p w14:paraId="0DF89CF0" w14:textId="77777777" w:rsidR="00085BF2" w:rsidRPr="00085BF2" w:rsidRDefault="00085BF2" w:rsidP="00085BF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15A96CB2" w14:textId="7F6F3B7B" w:rsidR="00085BF2" w:rsidRPr="00085BF2" w:rsidRDefault="00085BF2" w:rsidP="00085BF2">
      <w:pPr>
        <w:spacing w:after="0" w:line="240" w:lineRule="auto"/>
        <w:ind w:firstLine="540"/>
        <w:jc w:val="both"/>
        <w:rPr>
          <w:rFonts w:ascii="Times New Roman" w:eastAsia="Times New Roman" w:hAnsi="Times New Roman" w:cs="Times New Roman"/>
          <w:bCs/>
          <w:iCs/>
          <w:sz w:val="28"/>
          <w:szCs w:val="28"/>
          <w:lang w:eastAsia="ar-SA"/>
        </w:rPr>
      </w:pPr>
      <w:r w:rsidRPr="00085BF2">
        <w:rPr>
          <w:rFonts w:ascii="Times New Roman" w:eastAsia="Times New Roman" w:hAnsi="Times New Roman" w:cs="Times New Roman"/>
          <w:bCs/>
          <w:iCs/>
          <w:sz w:val="28"/>
          <w:szCs w:val="28"/>
          <w:lang w:eastAsia="ar-SA"/>
        </w:rPr>
        <w:t>Жалоба, поступившая в орган, предоставляющий муниципальную услугу, в организации, предусмотренные частью 1.1 статьи 16 Федерального закона от 27 июля 2010 г.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BBA369" w14:textId="77777777" w:rsidR="00085BF2" w:rsidRPr="00085BF2" w:rsidRDefault="00085BF2" w:rsidP="00085BF2">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7C78B634"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r w:rsidRPr="00085BF2">
        <w:rPr>
          <w:rFonts w:ascii="Times New Roman" w:eastAsia="Times New Roman" w:hAnsi="Times New Roman" w:cs="Times New Roman"/>
          <w:b/>
          <w:i/>
          <w:sz w:val="28"/>
          <w:szCs w:val="28"/>
          <w:lang w:eastAsia="ar-SA"/>
        </w:rPr>
        <w:t xml:space="preserve">5.6. </w:t>
      </w:r>
      <w:r w:rsidRPr="00085BF2">
        <w:rPr>
          <w:rFonts w:ascii="Times New Roman" w:eastAsia="Times New Roman" w:hAnsi="Times New Roman" w:cs="Times New Roman"/>
          <w:b/>
          <w:bCs/>
          <w:i/>
          <w:iCs/>
          <w:sz w:val="28"/>
          <w:szCs w:val="28"/>
          <w:lang w:eastAsia="ru-RU"/>
        </w:rPr>
        <w:t xml:space="preserve">Перечень оснований для приостановления рассмотрения жалобы </w:t>
      </w:r>
    </w:p>
    <w:p w14:paraId="3DF2D889" w14:textId="77777777" w:rsidR="00085BF2" w:rsidRPr="00085BF2" w:rsidRDefault="00085BF2" w:rsidP="00085BF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2869CC20" w14:textId="77777777" w:rsidR="00085BF2" w:rsidRPr="00085BF2" w:rsidRDefault="00085BF2" w:rsidP="00085BF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Оснований для приостановления рассмотрения жалобы не предусмотрено.</w:t>
      </w:r>
    </w:p>
    <w:p w14:paraId="7DC89E9E" w14:textId="77777777" w:rsidR="00085BF2" w:rsidRPr="00085BF2" w:rsidRDefault="00085BF2" w:rsidP="00085BF2">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147A200B" w14:textId="77777777" w:rsidR="00085BF2" w:rsidRPr="00085BF2" w:rsidRDefault="00085BF2" w:rsidP="00085BF2">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ru-RU"/>
        </w:rPr>
      </w:pPr>
      <w:r w:rsidRPr="00085BF2">
        <w:rPr>
          <w:rFonts w:ascii="Times New Roman" w:eastAsia="Times New Roman" w:hAnsi="Times New Roman" w:cs="Times New Roman"/>
          <w:b/>
          <w:i/>
          <w:sz w:val="28"/>
          <w:szCs w:val="28"/>
          <w:lang w:eastAsia="ru-RU"/>
        </w:rPr>
        <w:t xml:space="preserve">5.7. </w:t>
      </w:r>
      <w:r w:rsidRPr="00085BF2">
        <w:rPr>
          <w:rFonts w:ascii="Times New Roman" w:eastAsia="Times New Roman" w:hAnsi="Times New Roman" w:cs="Times New Roman"/>
          <w:b/>
          <w:bCs/>
          <w:i/>
          <w:iCs/>
          <w:sz w:val="28"/>
          <w:szCs w:val="28"/>
          <w:lang w:eastAsia="ru-RU"/>
        </w:rPr>
        <w:t>Результат рассмотрения жалобы</w:t>
      </w:r>
    </w:p>
    <w:p w14:paraId="2C2BF73A" w14:textId="77777777" w:rsidR="00085BF2" w:rsidRPr="00085BF2" w:rsidRDefault="00085BF2" w:rsidP="00085BF2">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2DB82C83"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14:paraId="0D905929"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14:paraId="75B93CE1"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в удовлетворении жалобы отказывается.</w:t>
      </w:r>
    </w:p>
    <w:p w14:paraId="5E616C69"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A88EEE8"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4"/>
          <w:lang w:eastAsia="ar-SA"/>
        </w:rPr>
      </w:pPr>
      <w:r w:rsidRPr="00085BF2">
        <w:rPr>
          <w:rFonts w:ascii="Times New Roman" w:eastAsia="Times New Roman" w:hAnsi="Times New Roman" w:cs="Times New Roman"/>
          <w:sz w:val="28"/>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42104C" w14:textId="76F94FE2"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4"/>
          <w:lang w:eastAsia="ar-SA"/>
        </w:rPr>
      </w:pPr>
      <w:r w:rsidRPr="00085BF2">
        <w:rPr>
          <w:rFonts w:ascii="Times New Roman" w:eastAsia="Times New Roman" w:hAnsi="Times New Roman" w:cs="Times New Roman"/>
          <w:sz w:val="28"/>
          <w:szCs w:val="24"/>
          <w:lang w:eastAsia="ar-SA"/>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или оказании муниципальной услуги, а также </w:t>
      </w:r>
      <w:r w:rsidRPr="00085BF2">
        <w:rPr>
          <w:rFonts w:ascii="Times New Roman" w:eastAsia="Times New Roman" w:hAnsi="Times New Roman" w:cs="Times New Roman"/>
          <w:sz w:val="28"/>
          <w:szCs w:val="24"/>
          <w:lang w:eastAsia="ar-SA"/>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782187"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4"/>
          <w:lang w:eastAsia="ar-SA"/>
        </w:rPr>
      </w:pPr>
      <w:r w:rsidRPr="00085BF2">
        <w:rPr>
          <w:rFonts w:ascii="Times New Roman" w:eastAsia="Times New Roman" w:hAnsi="Times New Roman" w:cs="Times New Roman"/>
          <w:sz w:val="28"/>
          <w:szCs w:val="24"/>
          <w:lang w:eastAsia="ar-SA"/>
        </w:rPr>
        <w:t xml:space="preserve">- в случае </w:t>
      </w:r>
      <w:proofErr w:type="gramStart"/>
      <w:r w:rsidRPr="00085BF2">
        <w:rPr>
          <w:rFonts w:ascii="Times New Roman" w:eastAsia="Times New Roman" w:hAnsi="Times New Roman" w:cs="Times New Roman"/>
          <w:sz w:val="28"/>
          <w:szCs w:val="24"/>
          <w:lang w:eastAsia="ar-SA"/>
        </w:rPr>
        <w:t>признания жалобы</w:t>
      </w:r>
      <w:proofErr w:type="gramEnd"/>
      <w:r w:rsidRPr="00085BF2">
        <w:rPr>
          <w:rFonts w:ascii="Times New Roman" w:eastAsia="Times New Roman" w:hAnsi="Times New Roman" w:cs="Times New Roman"/>
          <w:sz w:val="28"/>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AB23CA" w14:textId="71A2EC7A"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п. 5.4.1</w:t>
      </w:r>
      <w:r w:rsidR="00046E67">
        <w:rPr>
          <w:rFonts w:ascii="Times New Roman" w:eastAsia="Times New Roman" w:hAnsi="Times New Roman" w:cs="Times New Roman"/>
          <w:sz w:val="28"/>
          <w:szCs w:val="28"/>
          <w:lang w:eastAsia="ar-SA"/>
        </w:rPr>
        <w:t>.</w:t>
      </w:r>
      <w:r w:rsidRPr="00085BF2">
        <w:rPr>
          <w:rFonts w:ascii="Times New Roman" w:eastAsia="Times New Roman" w:hAnsi="Times New Roman" w:cs="Times New Roman"/>
          <w:sz w:val="28"/>
          <w:szCs w:val="28"/>
          <w:lang w:eastAsia="ar-SA"/>
        </w:rPr>
        <w:t xml:space="preserve"> </w:t>
      </w:r>
      <w:r w:rsidR="00046E67">
        <w:rPr>
          <w:rFonts w:ascii="Times New Roman" w:eastAsia="Times New Roman" w:hAnsi="Times New Roman" w:cs="Times New Roman"/>
          <w:sz w:val="28"/>
          <w:szCs w:val="28"/>
          <w:lang w:eastAsia="ar-SA"/>
        </w:rPr>
        <w:t xml:space="preserve">настоящего </w:t>
      </w:r>
      <w:r w:rsidRPr="00085BF2">
        <w:rPr>
          <w:rFonts w:ascii="Times New Roman" w:eastAsia="Times New Roman" w:hAnsi="Times New Roman" w:cs="Times New Roman"/>
          <w:sz w:val="28"/>
          <w:szCs w:val="28"/>
          <w:lang w:eastAsia="ar-SA"/>
        </w:rPr>
        <w:t>Административного регламента, незамедлительно направляют имеющиеся материалы в органы прокуратуры.</w:t>
      </w:r>
    </w:p>
    <w:p w14:paraId="7288DDDD" w14:textId="77777777" w:rsidR="00085BF2" w:rsidRPr="00085BF2" w:rsidRDefault="00085BF2" w:rsidP="00085BF2">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14:paraId="07B44D31" w14:textId="77777777" w:rsidR="00085BF2" w:rsidRPr="00085BF2" w:rsidRDefault="00085BF2" w:rsidP="00085BF2">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ru-RU"/>
        </w:rPr>
      </w:pPr>
      <w:r w:rsidRPr="00085BF2">
        <w:rPr>
          <w:rFonts w:ascii="Times New Roman" w:eastAsia="Times New Roman" w:hAnsi="Times New Roman" w:cs="Times New Roman"/>
          <w:b/>
          <w:i/>
          <w:sz w:val="28"/>
          <w:szCs w:val="28"/>
          <w:lang w:eastAsia="ar-SA"/>
        </w:rPr>
        <w:t>5.8.</w:t>
      </w:r>
      <w:r w:rsidRPr="00085BF2">
        <w:rPr>
          <w:rFonts w:ascii="Times New Roman" w:eastAsia="Times New Roman" w:hAnsi="Times New Roman" w:cs="Times New Roman"/>
          <w:sz w:val="28"/>
          <w:szCs w:val="28"/>
          <w:lang w:eastAsia="ar-SA"/>
        </w:rPr>
        <w:t xml:space="preserve"> </w:t>
      </w:r>
      <w:r w:rsidRPr="00085BF2">
        <w:rPr>
          <w:rFonts w:ascii="Times New Roman" w:eastAsia="Times New Roman" w:hAnsi="Times New Roman" w:cs="Times New Roman"/>
          <w:b/>
          <w:bCs/>
          <w:i/>
          <w:iCs/>
          <w:sz w:val="28"/>
          <w:szCs w:val="28"/>
          <w:lang w:eastAsia="ru-RU"/>
        </w:rPr>
        <w:t xml:space="preserve">Порядок информирования заявителя о результатах </w:t>
      </w:r>
    </w:p>
    <w:p w14:paraId="2B02057A" w14:textId="77777777" w:rsidR="00085BF2" w:rsidRPr="00085BF2" w:rsidRDefault="00085BF2" w:rsidP="00085BF2">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ru-RU"/>
        </w:rPr>
      </w:pPr>
      <w:r w:rsidRPr="00085BF2">
        <w:rPr>
          <w:rFonts w:ascii="Times New Roman" w:eastAsia="Times New Roman" w:hAnsi="Times New Roman" w:cs="Times New Roman"/>
          <w:b/>
          <w:bCs/>
          <w:i/>
          <w:iCs/>
          <w:sz w:val="28"/>
          <w:szCs w:val="28"/>
          <w:lang w:eastAsia="ru-RU"/>
        </w:rPr>
        <w:t>рассмотрения жалобы</w:t>
      </w:r>
    </w:p>
    <w:p w14:paraId="0798E766" w14:textId="77777777" w:rsidR="00085BF2" w:rsidRPr="00085BF2" w:rsidRDefault="00085BF2" w:rsidP="00085BF2">
      <w:pPr>
        <w:widowControl w:val="0"/>
        <w:autoSpaceDE w:val="0"/>
        <w:autoSpaceDN w:val="0"/>
        <w:adjustRightInd w:val="0"/>
        <w:spacing w:after="0" w:line="240" w:lineRule="auto"/>
        <w:ind w:firstLine="720"/>
        <w:jc w:val="both"/>
        <w:outlineLvl w:val="1"/>
        <w:rPr>
          <w:rFonts w:ascii="Arial" w:eastAsia="Calibri" w:hAnsi="Arial" w:cs="Times New Roman"/>
          <w:sz w:val="24"/>
          <w:szCs w:val="24"/>
          <w:lang w:eastAsia="ru-RU"/>
        </w:rPr>
      </w:pPr>
    </w:p>
    <w:p w14:paraId="0FF1F1E0" w14:textId="77777777" w:rsidR="00085BF2" w:rsidRPr="00085BF2" w:rsidRDefault="00085BF2" w:rsidP="00085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Не позднее дня, следующего за днем принятия решения, указанного в пункте 5.7.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4FD8CC3B" w14:textId="2B3669D1" w:rsidR="00085BF2" w:rsidRPr="00085BF2" w:rsidRDefault="00085BF2" w:rsidP="00085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ч.1.1 ст. 16 Федерального закона от 27.07.2010 №</w:t>
      </w:r>
      <w:r w:rsidR="00046E67">
        <w:rPr>
          <w:rFonts w:ascii="Times New Roman" w:eastAsia="Times New Roman" w:hAnsi="Times New Roman" w:cs="Times New Roman"/>
          <w:sz w:val="28"/>
          <w:szCs w:val="28"/>
          <w:lang w:eastAsia="ar-SA"/>
        </w:rPr>
        <w:t xml:space="preserve"> </w:t>
      </w:r>
      <w:r w:rsidRPr="00085BF2">
        <w:rPr>
          <w:rFonts w:ascii="Times New Roman" w:eastAsia="Times New Roman" w:hAnsi="Times New Roman" w:cs="Times New Roman"/>
          <w:sz w:val="28"/>
          <w:szCs w:val="28"/>
          <w:lang w:eastAsia="ar-SA"/>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1FD391" w14:textId="77777777" w:rsidR="00085BF2" w:rsidRPr="00085BF2" w:rsidRDefault="00085BF2" w:rsidP="00085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043D3E"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В ответе по результатам рассмотрения жалобы указываются:</w:t>
      </w:r>
    </w:p>
    <w:p w14:paraId="00AE25A8"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33E73F00"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4968B9D8"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фамилия, имя, отчество (при наличии) или наименование заявителя;</w:t>
      </w:r>
    </w:p>
    <w:p w14:paraId="51AE6673"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основания для принятия решения по жалобе;</w:t>
      </w:r>
    </w:p>
    <w:p w14:paraId="2A9D3D2B"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принятое по жалобе решение;</w:t>
      </w:r>
    </w:p>
    <w:p w14:paraId="6D4069F8"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B2E36A5"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t>сведения о порядке обжалования принятого по жалобе решения.</w:t>
      </w:r>
    </w:p>
    <w:p w14:paraId="16F332FB" w14:textId="77777777" w:rsidR="00085BF2" w:rsidRPr="00085BF2" w:rsidRDefault="00085BF2" w:rsidP="00085BF2">
      <w:pPr>
        <w:widowControl w:val="0"/>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ru-RU"/>
        </w:rPr>
      </w:pPr>
    </w:p>
    <w:p w14:paraId="0AF79543" w14:textId="77777777" w:rsidR="00085BF2" w:rsidRPr="00085BF2" w:rsidRDefault="00085BF2" w:rsidP="00085BF2">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sidRPr="00085BF2">
        <w:rPr>
          <w:rFonts w:ascii="Times New Roman" w:eastAsia="Times New Roman" w:hAnsi="Times New Roman" w:cs="Times New Roman"/>
          <w:b/>
          <w:i/>
          <w:sz w:val="28"/>
          <w:szCs w:val="28"/>
          <w:lang w:eastAsia="ar-SA"/>
        </w:rPr>
        <w:t xml:space="preserve">5.9. </w:t>
      </w:r>
      <w:r w:rsidRPr="00085BF2">
        <w:rPr>
          <w:rFonts w:ascii="Times New Roman" w:eastAsia="Times New Roman" w:hAnsi="Times New Roman" w:cs="Times New Roman"/>
          <w:b/>
          <w:bCs/>
          <w:i/>
          <w:iCs/>
          <w:sz w:val="28"/>
          <w:szCs w:val="28"/>
          <w:lang w:eastAsia="ar-SA"/>
        </w:rPr>
        <w:t>Порядок обжалования решения по жалобе</w:t>
      </w:r>
    </w:p>
    <w:p w14:paraId="5725E928"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646E77C0"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85BF2">
        <w:rPr>
          <w:rFonts w:ascii="Times New Roman" w:eastAsia="Times New Roman" w:hAnsi="Times New Roman" w:cs="Times New Roman"/>
          <w:sz w:val="28"/>
          <w:szCs w:val="28"/>
          <w:lang w:eastAsia="ar-SA"/>
        </w:rPr>
        <w:lastRenderedPageBreak/>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7CF4E0E1" w14:textId="77777777" w:rsidR="00085BF2" w:rsidRPr="00085BF2" w:rsidRDefault="00085BF2" w:rsidP="00085BF2">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596419AA" w14:textId="77777777" w:rsidR="00085BF2" w:rsidRPr="00085BF2" w:rsidRDefault="00085BF2" w:rsidP="00085BF2">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i/>
          <w:sz w:val="28"/>
          <w:szCs w:val="28"/>
          <w:lang w:eastAsia="ru-RU"/>
        </w:rPr>
        <w:t xml:space="preserve">5.10. </w:t>
      </w:r>
      <w:r w:rsidRPr="00085BF2">
        <w:rPr>
          <w:rFonts w:ascii="Times New Roman" w:eastAsia="Calibri" w:hAnsi="Times New Roman" w:cs="Times New Roman"/>
          <w:b/>
          <w:bCs/>
          <w:i/>
          <w:iCs/>
          <w:sz w:val="28"/>
          <w:szCs w:val="28"/>
          <w:lang w:eastAsia="ru-RU"/>
        </w:rPr>
        <w:t xml:space="preserve">Право заявителя на получение информации и документов, </w:t>
      </w:r>
    </w:p>
    <w:p w14:paraId="70396765" w14:textId="77777777" w:rsidR="00085BF2" w:rsidRPr="00085BF2" w:rsidRDefault="00085BF2" w:rsidP="00085BF2">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085BF2">
        <w:rPr>
          <w:rFonts w:ascii="Times New Roman" w:eastAsia="Calibri" w:hAnsi="Times New Roman" w:cs="Times New Roman"/>
          <w:b/>
          <w:bCs/>
          <w:i/>
          <w:iCs/>
          <w:sz w:val="28"/>
          <w:szCs w:val="28"/>
          <w:lang w:eastAsia="ru-RU"/>
        </w:rPr>
        <w:t>необходимых для обоснования и рассмотрения жалобы</w:t>
      </w:r>
    </w:p>
    <w:p w14:paraId="65408952" w14:textId="77777777" w:rsidR="00085BF2" w:rsidRPr="00085BF2" w:rsidRDefault="00085BF2" w:rsidP="00085BF2">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77E103E6" w14:textId="77777777" w:rsidR="00085BF2" w:rsidRPr="00085BF2" w:rsidRDefault="00085BF2" w:rsidP="00085BF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5BF2">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r w:rsidRPr="00085BF2">
        <w:rPr>
          <w:rFonts w:ascii="Times New Roman" w:eastAsia="Calibri" w:hAnsi="Times New Roman" w:cs="Times New Roman"/>
          <w:b/>
          <w:bCs/>
          <w:sz w:val="28"/>
          <w:szCs w:val="28"/>
          <w:lang w:eastAsia="ar-SA"/>
        </w:rPr>
        <w:t xml:space="preserve">, </w:t>
      </w:r>
      <w:r w:rsidRPr="00085BF2">
        <w:rPr>
          <w:rFonts w:ascii="Times New Roman" w:eastAsia="Calibri" w:hAnsi="Times New Roman" w:cs="Times New Roman"/>
          <w:sz w:val="28"/>
          <w:szCs w:val="28"/>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0E5F8B17" w14:textId="77777777" w:rsidR="00085BF2" w:rsidRPr="00085BF2" w:rsidRDefault="00085BF2" w:rsidP="00085BF2">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ar-SA"/>
        </w:rPr>
      </w:pPr>
    </w:p>
    <w:p w14:paraId="0267A0A4" w14:textId="77777777" w:rsidR="00085BF2" w:rsidRPr="00085BF2" w:rsidRDefault="00085BF2" w:rsidP="00085BF2">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sidRPr="00085BF2">
        <w:rPr>
          <w:rFonts w:ascii="Times New Roman" w:eastAsia="Times New Roman" w:hAnsi="Times New Roman" w:cs="Times New Roman"/>
          <w:b/>
          <w:i/>
          <w:sz w:val="28"/>
          <w:szCs w:val="28"/>
          <w:lang w:eastAsia="ru-RU"/>
        </w:rPr>
        <w:t xml:space="preserve">5.11. </w:t>
      </w:r>
      <w:r w:rsidRPr="00085BF2">
        <w:rPr>
          <w:rFonts w:ascii="Times New Roman" w:eastAsia="Times New Roman" w:hAnsi="Times New Roman" w:cs="Times New Roman"/>
          <w:b/>
          <w:bCs/>
          <w:i/>
          <w:iCs/>
          <w:sz w:val="28"/>
          <w:szCs w:val="28"/>
          <w:lang w:eastAsia="ar-SA"/>
        </w:rPr>
        <w:t xml:space="preserve">Способы информирования заявителей о порядке </w:t>
      </w:r>
    </w:p>
    <w:p w14:paraId="5C8A584B" w14:textId="77777777" w:rsidR="00085BF2" w:rsidRPr="00085BF2" w:rsidRDefault="00085BF2" w:rsidP="00085BF2">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sidRPr="00085BF2">
        <w:rPr>
          <w:rFonts w:ascii="Times New Roman" w:eastAsia="Times New Roman" w:hAnsi="Times New Roman" w:cs="Times New Roman"/>
          <w:b/>
          <w:bCs/>
          <w:i/>
          <w:iCs/>
          <w:sz w:val="28"/>
          <w:szCs w:val="28"/>
          <w:lang w:eastAsia="ar-SA"/>
        </w:rPr>
        <w:t>подачи и рассмотрения жалобы</w:t>
      </w:r>
    </w:p>
    <w:p w14:paraId="426A0F3D" w14:textId="77777777" w:rsidR="00085BF2" w:rsidRPr="00085BF2" w:rsidRDefault="00085BF2" w:rsidP="00085BF2">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p>
    <w:p w14:paraId="79D76768" w14:textId="77777777"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Информация о порядке подачи и рассмотрения жалобы доводится до заявителя следующими способами:</w:t>
      </w:r>
    </w:p>
    <w:p w14:paraId="57A6EF39" w14:textId="61863A36"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Администрацию района;</w:t>
      </w:r>
    </w:p>
    <w:p w14:paraId="3A345405" w14:textId="757407CD" w:rsidR="00085BF2" w:rsidRPr="00085BF2" w:rsidRDefault="00085BF2" w:rsidP="00085B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района;</w:t>
      </w:r>
    </w:p>
    <w:p w14:paraId="04881664" w14:textId="77777777" w:rsidR="00085BF2" w:rsidRPr="00085BF2" w:rsidRDefault="00085BF2" w:rsidP="00085BF2">
      <w:pPr>
        <w:spacing w:after="0" w:line="240" w:lineRule="auto"/>
        <w:jc w:val="both"/>
        <w:rPr>
          <w:rFonts w:ascii="Times New Roman" w:eastAsia="Times New Roman" w:hAnsi="Times New Roman" w:cs="Times New Roman"/>
          <w:sz w:val="28"/>
          <w:szCs w:val="28"/>
          <w:lang w:eastAsia="ru-RU"/>
        </w:rPr>
      </w:pPr>
      <w:r w:rsidRPr="00085BF2">
        <w:rPr>
          <w:rFonts w:ascii="Times New Roman" w:eastAsia="Times New Roman" w:hAnsi="Times New Roman" w:cs="Times New Roman"/>
          <w:sz w:val="28"/>
          <w:szCs w:val="28"/>
          <w:lang w:eastAsia="ru-RU"/>
        </w:rPr>
        <w:t xml:space="preserve">       - посредством размещения информации на стендах в местах предоставления услуг, на официальном сайте Администрации района в информационно-телекоммуникационной сети "Интернет", на Едином и региональном порталах.</w:t>
      </w:r>
    </w:p>
    <w:p w14:paraId="73CFB43F" w14:textId="77777777" w:rsidR="00085BF2" w:rsidRPr="00085BF2" w:rsidRDefault="00085BF2" w:rsidP="00085BF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p>
    <w:p w14:paraId="275018E8" w14:textId="77777777" w:rsidR="00B666EB" w:rsidRPr="00A97A89" w:rsidRDefault="00B666EB" w:rsidP="008D32A9">
      <w:pPr>
        <w:spacing w:after="0" w:line="240" w:lineRule="auto"/>
        <w:ind w:firstLine="709"/>
        <w:jc w:val="both"/>
      </w:pPr>
      <w:r w:rsidRPr="00A97A89">
        <w:t> </w:t>
      </w:r>
    </w:p>
    <w:p w14:paraId="46D84D94" w14:textId="77777777" w:rsidR="00B666EB" w:rsidRPr="00A97A89" w:rsidRDefault="00B666EB" w:rsidP="008D32A9">
      <w:pPr>
        <w:spacing w:after="0" w:line="240" w:lineRule="auto"/>
        <w:ind w:firstLine="709"/>
        <w:jc w:val="both"/>
      </w:pPr>
      <w:r w:rsidRPr="00A97A89">
        <w:t> </w:t>
      </w:r>
    </w:p>
    <w:p w14:paraId="732503AD" w14:textId="77777777" w:rsidR="00B666EB" w:rsidRPr="00A97A89" w:rsidRDefault="00B666EB" w:rsidP="008D32A9">
      <w:pPr>
        <w:spacing w:after="0" w:line="240" w:lineRule="auto"/>
        <w:ind w:firstLine="709"/>
        <w:jc w:val="both"/>
      </w:pPr>
      <w:r w:rsidRPr="00A97A89">
        <w:t> </w:t>
      </w:r>
    </w:p>
    <w:p w14:paraId="6E0AE6AD" w14:textId="77777777" w:rsidR="00B666EB" w:rsidRPr="00A97A89" w:rsidRDefault="00B666EB" w:rsidP="008D32A9">
      <w:pPr>
        <w:spacing w:after="0" w:line="240" w:lineRule="auto"/>
        <w:ind w:firstLine="709"/>
        <w:jc w:val="both"/>
      </w:pPr>
      <w:r w:rsidRPr="00A97A89">
        <w:t> </w:t>
      </w:r>
    </w:p>
    <w:p w14:paraId="33406B2B" w14:textId="62892DD6" w:rsidR="00B666EB" w:rsidRDefault="00B666EB" w:rsidP="00A97A89">
      <w:r w:rsidRPr="00A97A89">
        <w:t> </w:t>
      </w:r>
    </w:p>
    <w:p w14:paraId="43B0451B" w14:textId="5C57F8E5" w:rsidR="00BE2D9F" w:rsidRDefault="00BE2D9F" w:rsidP="00A97A89"/>
    <w:p w14:paraId="35F44C19" w14:textId="78182BED" w:rsidR="00BE2D9F" w:rsidRDefault="00BE2D9F" w:rsidP="00A97A89"/>
    <w:p w14:paraId="525A22ED" w14:textId="66FAB370" w:rsidR="00BE2D9F" w:rsidRDefault="00BE2D9F" w:rsidP="00A97A89"/>
    <w:p w14:paraId="3AC2CB9F" w14:textId="5E0A56DF" w:rsidR="00BE2D9F" w:rsidRDefault="00BE2D9F" w:rsidP="00A97A89"/>
    <w:p w14:paraId="493395EA" w14:textId="77777777" w:rsidR="00046E67" w:rsidRDefault="00046E67" w:rsidP="00A97A89"/>
    <w:p w14:paraId="2B57CD50" w14:textId="6C7ECCC4" w:rsidR="00B666EB" w:rsidRDefault="00B666EB" w:rsidP="00A97A89">
      <w:r w:rsidRPr="00A97A89">
        <w:t>  </w:t>
      </w:r>
    </w:p>
    <w:p w14:paraId="56C19A14" w14:textId="30B23E1A" w:rsidR="00046E67" w:rsidRDefault="00046E67" w:rsidP="00A97A89"/>
    <w:p w14:paraId="41053819" w14:textId="77777777" w:rsidR="00B75E6E" w:rsidRDefault="00B75E6E" w:rsidP="00A97A89"/>
    <w:p w14:paraId="3C5DC0C0" w14:textId="77777777" w:rsidR="00046E67" w:rsidRDefault="00046E67" w:rsidP="00A97A89"/>
    <w:p w14:paraId="5C3560ED" w14:textId="06D45B2A" w:rsidR="00046E67" w:rsidRDefault="00046E67" w:rsidP="00A97A89"/>
    <w:p w14:paraId="1BB9FF6D" w14:textId="77777777" w:rsidR="00046E67" w:rsidRPr="00A97A89" w:rsidRDefault="00046E67" w:rsidP="00A97A89"/>
    <w:p w14:paraId="626C3467" w14:textId="77777777" w:rsidR="00B666EB" w:rsidRPr="00A97A89" w:rsidRDefault="00B666EB" w:rsidP="00A97A89">
      <w:r w:rsidRPr="00A97A89">
        <w:lastRenderedPageBreak/>
        <w:t> </w:t>
      </w:r>
    </w:p>
    <w:tbl>
      <w:tblPr>
        <w:tblW w:w="4678" w:type="dxa"/>
        <w:tblInd w:w="4678" w:type="dxa"/>
        <w:tblLook w:val="04A0" w:firstRow="1" w:lastRow="0" w:firstColumn="1" w:lastColumn="0" w:noHBand="0" w:noVBand="1"/>
      </w:tblPr>
      <w:tblGrid>
        <w:gridCol w:w="4678"/>
      </w:tblGrid>
      <w:tr w:rsidR="00BE2D9F" w:rsidRPr="008A14A5" w14:paraId="0DB08B03" w14:textId="77777777" w:rsidTr="00B75E6E">
        <w:tc>
          <w:tcPr>
            <w:tcW w:w="4678" w:type="dxa"/>
          </w:tcPr>
          <w:p w14:paraId="13465ED3" w14:textId="587CF27B" w:rsidR="00A42519" w:rsidRPr="008A14A5" w:rsidRDefault="00BE2D9F" w:rsidP="00B75E6E">
            <w:pPr>
              <w:pStyle w:val="ConsPlusNormal"/>
              <w:ind w:firstLine="0"/>
              <w:rPr>
                <w:rFonts w:ascii="Times New Roman" w:hAnsi="Times New Roman"/>
                <w:sz w:val="28"/>
                <w:szCs w:val="28"/>
                <w:lang w:eastAsia="en-US"/>
              </w:rPr>
            </w:pPr>
            <w:bookmarkStart w:id="20" w:name="sub_10000"/>
            <w:bookmarkEnd w:id="20"/>
            <w:r w:rsidRPr="008A14A5">
              <w:rPr>
                <w:rFonts w:ascii="Times New Roman" w:hAnsi="Times New Roman"/>
                <w:sz w:val="24"/>
                <w:szCs w:val="24"/>
                <w:lang w:eastAsia="en-US"/>
              </w:rPr>
              <w:t xml:space="preserve">Приложение к </w:t>
            </w:r>
            <w:r w:rsidR="00B75E6E">
              <w:rPr>
                <w:rFonts w:ascii="Times New Roman" w:hAnsi="Times New Roman"/>
                <w:sz w:val="24"/>
                <w:szCs w:val="24"/>
                <w:lang w:eastAsia="en-US"/>
              </w:rPr>
              <w:t>а</w:t>
            </w:r>
            <w:r w:rsidRPr="008A14A5">
              <w:rPr>
                <w:rFonts w:ascii="Times New Roman" w:hAnsi="Times New Roman"/>
                <w:sz w:val="24"/>
                <w:szCs w:val="24"/>
                <w:lang w:eastAsia="en-US"/>
              </w:rPr>
              <w:t xml:space="preserve">дминистративному регламенту </w:t>
            </w:r>
            <w:r w:rsidR="00A42519" w:rsidRPr="00B75E6E">
              <w:rPr>
                <w:rFonts w:ascii="Times New Roman" w:hAnsi="Times New Roman"/>
                <w:sz w:val="24"/>
                <w:szCs w:val="24"/>
                <w:lang w:eastAsia="en-US"/>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tc>
      </w:tr>
    </w:tbl>
    <w:p w14:paraId="2767E14A" w14:textId="77777777" w:rsidR="00B666EB" w:rsidRPr="00A97A89" w:rsidRDefault="00B666EB" w:rsidP="00A97A89">
      <w:r w:rsidRPr="00A97A89">
        <w:t> </w:t>
      </w:r>
    </w:p>
    <w:p w14:paraId="53C2EE1C" w14:textId="77777777" w:rsidR="00B666EB" w:rsidRPr="002E4C30" w:rsidRDefault="00B666EB" w:rsidP="002E4C30">
      <w:pPr>
        <w:jc w:val="center"/>
        <w:rPr>
          <w:rFonts w:ascii="Times New Roman" w:hAnsi="Times New Roman" w:cs="Times New Roman"/>
          <w:sz w:val="28"/>
          <w:szCs w:val="28"/>
        </w:rPr>
      </w:pPr>
      <w:r w:rsidRPr="002E4C30">
        <w:rPr>
          <w:rFonts w:ascii="Times New Roman" w:hAnsi="Times New Roman" w:cs="Times New Roman"/>
          <w:sz w:val="28"/>
          <w:szCs w:val="28"/>
        </w:rPr>
        <w:t>Форма</w:t>
      </w:r>
    </w:p>
    <w:p w14:paraId="78359D22" w14:textId="3B56EDEB" w:rsidR="00B666EB" w:rsidRPr="002E4C30" w:rsidRDefault="002E4C30" w:rsidP="00A97A89">
      <w:pPr>
        <w:rPr>
          <w:rFonts w:ascii="Times New Roman" w:hAnsi="Times New Roman" w:cs="Times New Roman"/>
          <w:sz w:val="28"/>
          <w:szCs w:val="28"/>
        </w:rPr>
      </w:pPr>
      <w:r w:rsidRPr="002E4C30">
        <w:rPr>
          <w:rFonts w:ascii="Times New Roman" w:hAnsi="Times New Roman" w:cs="Times New Roman"/>
          <w:sz w:val="28"/>
          <w:szCs w:val="28"/>
        </w:rPr>
        <w:t>№</w:t>
      </w:r>
      <w:r w:rsidR="00B666EB" w:rsidRPr="002E4C30">
        <w:rPr>
          <w:rFonts w:ascii="Times New Roman" w:hAnsi="Times New Roman" w:cs="Times New Roman"/>
          <w:sz w:val="28"/>
          <w:szCs w:val="28"/>
        </w:rPr>
        <w:t>________________                                    </w:t>
      </w:r>
      <w:r w:rsidRPr="002E4C30">
        <w:rPr>
          <w:rFonts w:ascii="Times New Roman" w:hAnsi="Times New Roman" w:cs="Times New Roman"/>
          <w:sz w:val="28"/>
          <w:szCs w:val="28"/>
        </w:rPr>
        <w:t xml:space="preserve">  </w:t>
      </w:r>
      <w:r w:rsidR="00B666EB" w:rsidRPr="002E4C30">
        <w:rPr>
          <w:rFonts w:ascii="Times New Roman" w:hAnsi="Times New Roman" w:cs="Times New Roman"/>
          <w:sz w:val="28"/>
          <w:szCs w:val="28"/>
        </w:rPr>
        <w:t>    "__</w:t>
      </w:r>
      <w:r w:rsidRPr="002E4C30">
        <w:rPr>
          <w:rFonts w:ascii="Times New Roman" w:hAnsi="Times New Roman" w:cs="Times New Roman"/>
          <w:sz w:val="28"/>
          <w:szCs w:val="28"/>
        </w:rPr>
        <w:t>___</w:t>
      </w:r>
      <w:r w:rsidR="00B666EB" w:rsidRPr="002E4C30">
        <w:rPr>
          <w:rFonts w:ascii="Times New Roman" w:hAnsi="Times New Roman" w:cs="Times New Roman"/>
          <w:sz w:val="28"/>
          <w:szCs w:val="28"/>
        </w:rPr>
        <w:t>"____</w:t>
      </w:r>
      <w:r w:rsidRPr="002E4C30">
        <w:rPr>
          <w:rFonts w:ascii="Times New Roman" w:hAnsi="Times New Roman" w:cs="Times New Roman"/>
          <w:sz w:val="28"/>
          <w:szCs w:val="28"/>
        </w:rPr>
        <w:t>__</w:t>
      </w:r>
      <w:r w:rsidR="00B666EB" w:rsidRPr="002E4C30">
        <w:rPr>
          <w:rFonts w:ascii="Times New Roman" w:hAnsi="Times New Roman" w:cs="Times New Roman"/>
          <w:sz w:val="28"/>
          <w:szCs w:val="28"/>
        </w:rPr>
        <w:t>______ 20_</w:t>
      </w:r>
      <w:r w:rsidRPr="002E4C30">
        <w:rPr>
          <w:rFonts w:ascii="Times New Roman" w:hAnsi="Times New Roman" w:cs="Times New Roman"/>
          <w:sz w:val="28"/>
          <w:szCs w:val="28"/>
        </w:rPr>
        <w:t>__</w:t>
      </w:r>
      <w:r w:rsidR="00B666EB" w:rsidRPr="002E4C30">
        <w:rPr>
          <w:rFonts w:ascii="Times New Roman" w:hAnsi="Times New Roman" w:cs="Times New Roman"/>
          <w:sz w:val="28"/>
          <w:szCs w:val="28"/>
        </w:rPr>
        <w:t xml:space="preserve"> г.</w:t>
      </w:r>
    </w:p>
    <w:p w14:paraId="3BDA0FF2" w14:textId="77777777" w:rsidR="00B666EB" w:rsidRPr="002E4C30" w:rsidRDefault="00B666EB" w:rsidP="00A97A89">
      <w:pPr>
        <w:rPr>
          <w:rFonts w:ascii="Times New Roman" w:hAnsi="Times New Roman" w:cs="Times New Roman"/>
        </w:rPr>
      </w:pPr>
      <w:r w:rsidRPr="002E4C30">
        <w:rPr>
          <w:rFonts w:ascii="Times New Roman" w:hAnsi="Times New Roman" w:cs="Times New Roman"/>
        </w:rPr>
        <w:t> </w:t>
      </w:r>
    </w:p>
    <w:p w14:paraId="37A294A6" w14:textId="77777777" w:rsidR="00B666EB" w:rsidRPr="002E4C30" w:rsidRDefault="00B666EB" w:rsidP="008D32A9">
      <w:pPr>
        <w:spacing w:after="0" w:line="240" w:lineRule="auto"/>
        <w:jc w:val="center"/>
        <w:rPr>
          <w:rFonts w:ascii="Times New Roman" w:hAnsi="Times New Roman" w:cs="Times New Roman"/>
          <w:b/>
          <w:bCs/>
          <w:sz w:val="28"/>
          <w:szCs w:val="28"/>
        </w:rPr>
      </w:pPr>
      <w:r w:rsidRPr="002E4C30">
        <w:rPr>
          <w:rFonts w:ascii="Times New Roman" w:hAnsi="Times New Roman" w:cs="Times New Roman"/>
          <w:b/>
          <w:bCs/>
          <w:sz w:val="28"/>
          <w:szCs w:val="28"/>
        </w:rPr>
        <w:t>Уведомление</w:t>
      </w:r>
    </w:p>
    <w:p w14:paraId="732D870F" w14:textId="09E692B1" w:rsidR="00B666EB" w:rsidRDefault="00B666EB" w:rsidP="008D32A9">
      <w:pPr>
        <w:spacing w:after="0" w:line="240" w:lineRule="auto"/>
        <w:jc w:val="center"/>
        <w:rPr>
          <w:rFonts w:ascii="Times New Roman" w:hAnsi="Times New Roman" w:cs="Times New Roman"/>
          <w:b/>
          <w:bCs/>
          <w:sz w:val="28"/>
          <w:szCs w:val="28"/>
        </w:rPr>
      </w:pPr>
      <w:r w:rsidRPr="002E4C30">
        <w:rPr>
          <w:rFonts w:ascii="Times New Roman" w:hAnsi="Times New Roman" w:cs="Times New Roman"/>
          <w:b/>
          <w:bCs/>
          <w:sz w:val="28"/>
          <w:szCs w:val="28"/>
        </w:rPr>
        <w:t>о выявлении самовольной постройки</w:t>
      </w:r>
    </w:p>
    <w:p w14:paraId="6D9643A0" w14:textId="77777777" w:rsidR="002E4C30" w:rsidRPr="002E4C30" w:rsidRDefault="002E4C30" w:rsidP="000F26B1">
      <w:pPr>
        <w:spacing w:after="0" w:line="240" w:lineRule="auto"/>
        <w:jc w:val="center"/>
        <w:rPr>
          <w:rFonts w:ascii="Times New Roman" w:hAnsi="Times New Roman" w:cs="Times New Roman"/>
          <w:b/>
          <w:bCs/>
          <w:sz w:val="28"/>
          <w:szCs w:val="28"/>
        </w:rPr>
      </w:pPr>
    </w:p>
    <w:p w14:paraId="34A333B9" w14:textId="32793734" w:rsidR="00B666EB" w:rsidRPr="002E4C30" w:rsidRDefault="00B666EB" w:rsidP="000F26B1">
      <w:pPr>
        <w:spacing w:after="0" w:line="240" w:lineRule="auto"/>
        <w:rPr>
          <w:rFonts w:ascii="Times New Roman" w:hAnsi="Times New Roman" w:cs="Times New Roman"/>
        </w:rPr>
      </w:pPr>
      <w:r w:rsidRPr="002E4C30">
        <w:rPr>
          <w:rFonts w:ascii="Times New Roman" w:hAnsi="Times New Roman" w:cs="Times New Roman"/>
        </w:rPr>
        <w:t>_____________________________________________________________________________</w:t>
      </w:r>
      <w:r w:rsidR="002E4C30">
        <w:rPr>
          <w:rFonts w:ascii="Times New Roman" w:hAnsi="Times New Roman" w:cs="Times New Roman"/>
        </w:rPr>
        <w:t>________</w:t>
      </w:r>
    </w:p>
    <w:p w14:paraId="740421FC" w14:textId="5E629112" w:rsidR="00B666EB" w:rsidRPr="002E4C30" w:rsidRDefault="000F26B1" w:rsidP="000F26B1">
      <w:pPr>
        <w:spacing w:after="0" w:line="240" w:lineRule="auto"/>
        <w:rPr>
          <w:rFonts w:ascii="Times New Roman" w:hAnsi="Times New Roman" w:cs="Times New Roman"/>
        </w:rPr>
      </w:pPr>
      <w:r>
        <w:rPr>
          <w:color w:val="000000"/>
          <w:sz w:val="28"/>
          <w:szCs w:val="28"/>
          <w:vertAlign w:val="superscript"/>
        </w:rPr>
        <w:t xml:space="preserve">             </w:t>
      </w:r>
      <w:r w:rsidRPr="002E4C30">
        <w:rPr>
          <w:color w:val="000000"/>
          <w:sz w:val="28"/>
          <w:szCs w:val="28"/>
          <w:vertAlign w:val="superscript"/>
        </w:rPr>
        <w:t xml:space="preserve"> </w:t>
      </w:r>
      <w:r w:rsidRPr="000F26B1">
        <w:rPr>
          <w:rFonts w:ascii="Times New Roman" w:hAnsi="Times New Roman" w:cs="Times New Roman"/>
          <w:color w:val="000000"/>
          <w:sz w:val="28"/>
          <w:szCs w:val="28"/>
          <w:vertAlign w:val="superscript"/>
        </w:rPr>
        <w:t>(орган местного самоуправления, указанные в </w:t>
      </w:r>
      <w:hyperlink r:id="rId36" w:history="1">
        <w:r w:rsidRPr="000F26B1">
          <w:rPr>
            <w:rStyle w:val="af9"/>
            <w:rFonts w:ascii="Times New Roman" w:hAnsi="Times New Roman" w:cs="Times New Roman"/>
            <w:b w:val="0"/>
            <w:sz w:val="28"/>
            <w:szCs w:val="28"/>
            <w:vertAlign w:val="superscript"/>
          </w:rPr>
          <w:t>части 2 статьи 55.32</w:t>
        </w:r>
      </w:hyperlink>
      <w:r w:rsidRPr="000F26B1">
        <w:rPr>
          <w:rFonts w:ascii="Times New Roman" w:hAnsi="Times New Roman" w:cs="Times New Roman"/>
          <w:color w:val="000000"/>
          <w:sz w:val="28"/>
          <w:szCs w:val="28"/>
          <w:vertAlign w:val="superscript"/>
        </w:rPr>
        <w:t xml:space="preserve"> Градостроительного кодекса Российской </w:t>
      </w:r>
      <w:r w:rsidRPr="002E4C30">
        <w:rPr>
          <w:rFonts w:ascii="Times New Roman" w:hAnsi="Times New Roman" w:cs="Times New Roman"/>
        </w:rPr>
        <w:t>_______________________</w:t>
      </w:r>
      <w:r w:rsidR="00B666EB" w:rsidRPr="002E4C30">
        <w:rPr>
          <w:rFonts w:ascii="Times New Roman" w:hAnsi="Times New Roman" w:cs="Times New Roman"/>
        </w:rPr>
        <w:t>____________________________________________________</w:t>
      </w:r>
      <w:r w:rsidR="002E4C30">
        <w:rPr>
          <w:rFonts w:ascii="Times New Roman" w:hAnsi="Times New Roman" w:cs="Times New Roman"/>
        </w:rPr>
        <w:t>________</w:t>
      </w:r>
      <w:r w:rsidR="00B666EB" w:rsidRPr="002E4C30">
        <w:rPr>
          <w:rFonts w:ascii="Times New Roman" w:hAnsi="Times New Roman" w:cs="Times New Roman"/>
        </w:rPr>
        <w:t>__</w:t>
      </w:r>
    </w:p>
    <w:p w14:paraId="27CA3E4B" w14:textId="7DEFBFBA" w:rsidR="002E4C30" w:rsidRPr="002E4C30" w:rsidRDefault="000F26B1" w:rsidP="000F26B1">
      <w:pPr>
        <w:pStyle w:val="af8"/>
        <w:spacing w:before="0" w:after="0"/>
        <w:jc w:val="center"/>
        <w:rPr>
          <w:color w:val="000000"/>
          <w:sz w:val="28"/>
          <w:szCs w:val="28"/>
          <w:vertAlign w:val="superscript"/>
        </w:rPr>
      </w:pPr>
      <w:r w:rsidRPr="000F26B1">
        <w:rPr>
          <w:color w:val="000000"/>
          <w:sz w:val="28"/>
          <w:szCs w:val="28"/>
          <w:vertAlign w:val="superscript"/>
        </w:rPr>
        <w:t>Федерации</w:t>
      </w:r>
      <w:r w:rsidR="002E4C30" w:rsidRPr="002E4C30">
        <w:rPr>
          <w:color w:val="000000"/>
          <w:sz w:val="28"/>
          <w:szCs w:val="28"/>
          <w:vertAlign w:val="superscript"/>
        </w:rPr>
        <w:t xml:space="preserve"> (Собрание законодательства Российской Федерации, 2005, </w:t>
      </w:r>
      <w:r>
        <w:rPr>
          <w:color w:val="000000"/>
          <w:sz w:val="28"/>
          <w:szCs w:val="28"/>
          <w:vertAlign w:val="superscript"/>
        </w:rPr>
        <w:t>№</w:t>
      </w:r>
      <w:r w:rsidR="002E4C30" w:rsidRPr="002E4C30">
        <w:rPr>
          <w:color w:val="000000"/>
          <w:sz w:val="28"/>
          <w:szCs w:val="28"/>
          <w:vertAlign w:val="superscript"/>
        </w:rPr>
        <w:t xml:space="preserve"> 1, ст. 16; 2018, </w:t>
      </w:r>
      <w:r>
        <w:rPr>
          <w:color w:val="000000"/>
          <w:sz w:val="28"/>
          <w:szCs w:val="28"/>
          <w:vertAlign w:val="superscript"/>
        </w:rPr>
        <w:t>№</w:t>
      </w:r>
      <w:r w:rsidR="002E4C30" w:rsidRPr="002E4C30">
        <w:rPr>
          <w:color w:val="000000"/>
          <w:sz w:val="28"/>
          <w:szCs w:val="28"/>
          <w:vertAlign w:val="superscript"/>
        </w:rPr>
        <w:t> 32, ст. 5133, ст. 5135)</w:t>
      </w:r>
    </w:p>
    <w:p w14:paraId="74372730" w14:textId="4083C351" w:rsidR="000F26B1" w:rsidRPr="002E4C30" w:rsidRDefault="002E4C30" w:rsidP="000F26B1">
      <w:pPr>
        <w:pStyle w:val="af8"/>
        <w:spacing w:before="0" w:after="0"/>
        <w:jc w:val="center"/>
        <w:rPr>
          <w:color w:val="000000"/>
          <w:sz w:val="28"/>
          <w:szCs w:val="28"/>
          <w:vertAlign w:val="superscript"/>
        </w:rPr>
      </w:pPr>
      <w:r w:rsidRPr="00BB5BB7">
        <w:rPr>
          <w:color w:val="000000"/>
          <w:sz w:val="28"/>
          <w:szCs w:val="28"/>
        </w:rPr>
        <w:t>___________</w:t>
      </w:r>
      <w:r w:rsidR="000F26B1">
        <w:rPr>
          <w:color w:val="000000"/>
          <w:sz w:val="28"/>
          <w:szCs w:val="28"/>
        </w:rPr>
        <w:t>__</w:t>
      </w:r>
      <w:r w:rsidRPr="00BB5BB7">
        <w:rPr>
          <w:color w:val="000000"/>
          <w:sz w:val="28"/>
          <w:szCs w:val="28"/>
        </w:rPr>
        <w:t>_____________________________________________________</w:t>
      </w:r>
      <w:r w:rsidR="000F26B1" w:rsidRPr="002E4C30">
        <w:rPr>
          <w:color w:val="000000"/>
          <w:sz w:val="28"/>
          <w:szCs w:val="28"/>
          <w:vertAlign w:val="superscript"/>
        </w:rPr>
        <w:t xml:space="preserve"> (почтовый адрес и (или) адрес электронной почты для связи)</w:t>
      </w:r>
    </w:p>
    <w:p w14:paraId="14C47860" w14:textId="157FD6BB" w:rsidR="002E4C30" w:rsidRPr="00BB5BB7" w:rsidRDefault="002E4C30" w:rsidP="000F26B1">
      <w:pPr>
        <w:pStyle w:val="af8"/>
        <w:spacing w:before="0" w:after="0"/>
        <w:rPr>
          <w:color w:val="000000"/>
          <w:sz w:val="28"/>
          <w:szCs w:val="28"/>
        </w:rPr>
      </w:pPr>
      <w:r w:rsidRPr="00BB5BB7">
        <w:rPr>
          <w:color w:val="000000"/>
          <w:sz w:val="28"/>
          <w:szCs w:val="28"/>
        </w:rPr>
        <w:t>_______________________________</w:t>
      </w:r>
      <w:r>
        <w:rPr>
          <w:color w:val="000000"/>
          <w:sz w:val="28"/>
          <w:szCs w:val="28"/>
        </w:rPr>
        <w:t>__</w:t>
      </w:r>
      <w:r w:rsidR="000F26B1" w:rsidRPr="00BB5BB7">
        <w:rPr>
          <w:color w:val="000000"/>
          <w:sz w:val="28"/>
          <w:szCs w:val="28"/>
        </w:rPr>
        <w:t>_________________________________</w:t>
      </w:r>
    </w:p>
    <w:p w14:paraId="70AC6976" w14:textId="77777777" w:rsidR="000F26B1" w:rsidRDefault="007E5B4E" w:rsidP="007E5B4E">
      <w:pPr>
        <w:pStyle w:val="af8"/>
        <w:spacing w:before="0" w:after="0"/>
        <w:rPr>
          <w:color w:val="000000"/>
          <w:sz w:val="28"/>
          <w:szCs w:val="28"/>
          <w:vertAlign w:val="superscript"/>
        </w:rPr>
      </w:pPr>
      <w:r>
        <w:rPr>
          <w:color w:val="000000"/>
          <w:sz w:val="28"/>
          <w:szCs w:val="28"/>
        </w:rPr>
        <w:t>у</w:t>
      </w:r>
      <w:r w:rsidR="002E4C30" w:rsidRPr="00BB5BB7">
        <w:rPr>
          <w:color w:val="000000"/>
          <w:sz w:val="28"/>
          <w:szCs w:val="28"/>
        </w:rPr>
        <w:t>ведомляет</w:t>
      </w:r>
      <w:r>
        <w:rPr>
          <w:color w:val="000000"/>
          <w:sz w:val="28"/>
          <w:szCs w:val="28"/>
        </w:rPr>
        <w:t xml:space="preserve"> </w:t>
      </w:r>
      <w:r w:rsidR="002E4C30" w:rsidRPr="00BB5BB7">
        <w:rPr>
          <w:color w:val="000000"/>
          <w:sz w:val="28"/>
          <w:szCs w:val="28"/>
        </w:rPr>
        <w:t>__________________________________________________________________</w:t>
      </w:r>
      <w:r w:rsidRPr="002E4C30">
        <w:rPr>
          <w:color w:val="000000"/>
          <w:sz w:val="28"/>
          <w:szCs w:val="28"/>
          <w:vertAlign w:val="superscript"/>
        </w:rPr>
        <w:t xml:space="preserve"> </w:t>
      </w:r>
    </w:p>
    <w:p w14:paraId="34466941" w14:textId="516388A0" w:rsidR="007E5B4E" w:rsidRPr="002E4C30" w:rsidRDefault="007E5B4E" w:rsidP="000F26B1">
      <w:pPr>
        <w:pStyle w:val="af8"/>
        <w:spacing w:before="0" w:after="0"/>
        <w:jc w:val="center"/>
        <w:rPr>
          <w:color w:val="000000"/>
          <w:sz w:val="28"/>
          <w:szCs w:val="28"/>
          <w:vertAlign w:val="superscript"/>
        </w:rPr>
      </w:pPr>
      <w:r w:rsidRPr="002E4C30">
        <w:rPr>
          <w:color w:val="000000"/>
          <w:sz w:val="28"/>
          <w:szCs w:val="28"/>
          <w:vertAlign w:val="superscript"/>
        </w:rPr>
        <w:t>(орган местного самоуправления поселения по месту нахождения самовольной постройки)</w:t>
      </w:r>
    </w:p>
    <w:p w14:paraId="5AD072B9" w14:textId="16B47ADA" w:rsidR="002E4C30" w:rsidRPr="00BB5BB7" w:rsidRDefault="002E4C30" w:rsidP="002E4C30">
      <w:pPr>
        <w:pStyle w:val="af8"/>
        <w:spacing w:before="0" w:after="0"/>
        <w:rPr>
          <w:color w:val="000000"/>
          <w:sz w:val="28"/>
          <w:szCs w:val="28"/>
        </w:rPr>
      </w:pPr>
      <w:r w:rsidRPr="00BB5BB7">
        <w:rPr>
          <w:color w:val="000000"/>
          <w:sz w:val="28"/>
          <w:szCs w:val="28"/>
        </w:rPr>
        <w:t>________________________</w:t>
      </w:r>
      <w:r>
        <w:rPr>
          <w:color w:val="000000"/>
          <w:sz w:val="28"/>
          <w:szCs w:val="28"/>
        </w:rPr>
        <w:t>________</w:t>
      </w:r>
      <w:r w:rsidR="007E5B4E" w:rsidRPr="00BB5BB7">
        <w:rPr>
          <w:color w:val="000000"/>
          <w:sz w:val="28"/>
          <w:szCs w:val="28"/>
        </w:rPr>
        <w:t>______________________</w:t>
      </w:r>
      <w:r>
        <w:rPr>
          <w:color w:val="000000"/>
          <w:sz w:val="28"/>
          <w:szCs w:val="28"/>
        </w:rPr>
        <w:t>_______</w:t>
      </w:r>
      <w:r w:rsidR="007E5B4E">
        <w:rPr>
          <w:color w:val="000000"/>
          <w:sz w:val="28"/>
          <w:szCs w:val="28"/>
        </w:rPr>
        <w:t>___</w:t>
      </w:r>
      <w:r>
        <w:rPr>
          <w:color w:val="000000"/>
          <w:sz w:val="28"/>
          <w:szCs w:val="28"/>
        </w:rPr>
        <w:t>__,</w:t>
      </w:r>
    </w:p>
    <w:p w14:paraId="3DF02CDA" w14:textId="77777777" w:rsidR="002E4C30" w:rsidRPr="00BB5BB7" w:rsidRDefault="002E4C30" w:rsidP="002E4C30">
      <w:pPr>
        <w:pStyle w:val="af8"/>
        <w:spacing w:before="0" w:after="0"/>
        <w:rPr>
          <w:color w:val="000000"/>
          <w:sz w:val="28"/>
          <w:szCs w:val="28"/>
        </w:rPr>
      </w:pPr>
      <w:r w:rsidRPr="00BB5BB7">
        <w:rPr>
          <w:color w:val="000000"/>
          <w:sz w:val="28"/>
          <w:szCs w:val="28"/>
        </w:rPr>
        <w:t>что по результатам проведенной______________________________ проверки</w:t>
      </w:r>
    </w:p>
    <w:p w14:paraId="41F57A37" w14:textId="5990EA6A" w:rsidR="002E4C30" w:rsidRPr="007C0464" w:rsidRDefault="007C0464" w:rsidP="002E4C30">
      <w:pPr>
        <w:pStyle w:val="af8"/>
        <w:spacing w:before="0" w:after="0"/>
        <w:ind w:firstLine="300"/>
        <w:jc w:val="center"/>
        <w:rPr>
          <w:color w:val="000000"/>
          <w:sz w:val="28"/>
          <w:szCs w:val="28"/>
          <w:vertAlign w:val="superscript"/>
        </w:rPr>
      </w:pPr>
      <w:r>
        <w:rPr>
          <w:color w:val="000000"/>
          <w:sz w:val="28"/>
          <w:szCs w:val="28"/>
          <w:vertAlign w:val="superscript"/>
        </w:rPr>
        <w:t xml:space="preserve">                                                   </w:t>
      </w:r>
      <w:r w:rsidR="002E4C30" w:rsidRPr="007C0464">
        <w:rPr>
          <w:color w:val="000000"/>
          <w:sz w:val="28"/>
          <w:szCs w:val="28"/>
          <w:vertAlign w:val="superscript"/>
        </w:rPr>
        <w:t>(дата проведения проверки)</w:t>
      </w:r>
    </w:p>
    <w:p w14:paraId="015E73B7" w14:textId="77777777" w:rsidR="002E4C30" w:rsidRPr="00BB5BB7" w:rsidRDefault="002E4C30" w:rsidP="002E4C30">
      <w:pPr>
        <w:pStyle w:val="af8"/>
        <w:spacing w:before="0" w:after="0"/>
        <w:rPr>
          <w:color w:val="000000"/>
          <w:sz w:val="28"/>
          <w:szCs w:val="28"/>
        </w:rPr>
      </w:pPr>
      <w:r>
        <w:rPr>
          <w:color w:val="000000"/>
          <w:sz w:val="28"/>
          <w:szCs w:val="28"/>
        </w:rPr>
        <w:t>на земельном участке _______________________________________________,</w:t>
      </w:r>
    </w:p>
    <w:p w14:paraId="1F89DDE4" w14:textId="16D02CE8" w:rsidR="002E4C30" w:rsidRPr="007C0464" w:rsidRDefault="007E5B4E" w:rsidP="002E4C30">
      <w:pPr>
        <w:pStyle w:val="af8"/>
        <w:spacing w:before="0" w:after="0"/>
        <w:ind w:firstLine="300"/>
        <w:jc w:val="center"/>
        <w:rPr>
          <w:color w:val="000000"/>
          <w:sz w:val="28"/>
          <w:szCs w:val="28"/>
          <w:vertAlign w:val="superscript"/>
        </w:rPr>
      </w:pPr>
      <w:r>
        <w:rPr>
          <w:color w:val="000000"/>
          <w:sz w:val="28"/>
          <w:szCs w:val="28"/>
          <w:vertAlign w:val="superscript"/>
        </w:rPr>
        <w:t xml:space="preserve">                                        </w:t>
      </w:r>
      <w:r w:rsidR="002E4C30" w:rsidRPr="007C0464">
        <w:rPr>
          <w:color w:val="000000"/>
          <w:sz w:val="28"/>
          <w:szCs w:val="28"/>
          <w:vertAlign w:val="superscript"/>
        </w:rPr>
        <w:t>(кадастровый номер (при наличии)</w:t>
      </w:r>
    </w:p>
    <w:p w14:paraId="54AD7791" w14:textId="1B018626" w:rsidR="007E5B4E" w:rsidRDefault="007E5B4E" w:rsidP="002E4C30">
      <w:pPr>
        <w:pStyle w:val="af8"/>
        <w:spacing w:before="0" w:after="0"/>
        <w:rPr>
          <w:color w:val="000000"/>
          <w:sz w:val="28"/>
          <w:szCs w:val="28"/>
        </w:rPr>
      </w:pPr>
      <w:r>
        <w:rPr>
          <w:sz w:val="28"/>
          <w:szCs w:val="28"/>
        </w:rPr>
        <w:t>р</w:t>
      </w:r>
      <w:r w:rsidR="002E4C30" w:rsidRPr="001B0E5A">
        <w:rPr>
          <w:sz w:val="28"/>
          <w:szCs w:val="28"/>
        </w:rPr>
        <w:t>асположен</w:t>
      </w:r>
      <w:r>
        <w:rPr>
          <w:sz w:val="28"/>
          <w:szCs w:val="28"/>
        </w:rPr>
        <w:t>н</w:t>
      </w:r>
      <w:r w:rsidR="002E4C30" w:rsidRPr="001B0E5A">
        <w:rPr>
          <w:sz w:val="28"/>
          <w:szCs w:val="28"/>
        </w:rPr>
        <w:t>ом</w:t>
      </w:r>
      <w:r>
        <w:rPr>
          <w:sz w:val="28"/>
          <w:szCs w:val="28"/>
        </w:rPr>
        <w:t xml:space="preserve"> </w:t>
      </w:r>
      <w:r w:rsidR="002E4C30" w:rsidRPr="00BB5BB7">
        <w:rPr>
          <w:color w:val="000000"/>
          <w:sz w:val="28"/>
          <w:szCs w:val="28"/>
        </w:rPr>
        <w:t>________________________</w:t>
      </w:r>
      <w:r w:rsidR="002E4C30">
        <w:rPr>
          <w:color w:val="000000"/>
          <w:sz w:val="28"/>
          <w:szCs w:val="28"/>
        </w:rPr>
        <w:t>________</w:t>
      </w:r>
      <w:r w:rsidR="000F26B1">
        <w:rPr>
          <w:color w:val="000000"/>
          <w:sz w:val="28"/>
          <w:szCs w:val="28"/>
        </w:rPr>
        <w:t>____________</w:t>
      </w:r>
      <w:r w:rsidR="002E4C30">
        <w:rPr>
          <w:color w:val="000000"/>
          <w:sz w:val="28"/>
          <w:szCs w:val="28"/>
        </w:rPr>
        <w:t>__________</w:t>
      </w:r>
      <w:r w:rsidR="001B0E5A">
        <w:rPr>
          <w:color w:val="000000"/>
          <w:sz w:val="28"/>
          <w:szCs w:val="28"/>
        </w:rPr>
        <w:t>____________</w:t>
      </w:r>
    </w:p>
    <w:p w14:paraId="39E0E6F5" w14:textId="0D34A589" w:rsidR="001B0E5A" w:rsidRDefault="000F26B1" w:rsidP="000F26B1">
      <w:pPr>
        <w:pStyle w:val="af8"/>
        <w:spacing w:before="0" w:after="0"/>
        <w:jc w:val="center"/>
        <w:rPr>
          <w:color w:val="000000"/>
          <w:sz w:val="28"/>
          <w:szCs w:val="28"/>
        </w:rPr>
      </w:pPr>
      <w:r w:rsidRPr="007C0464">
        <w:rPr>
          <w:color w:val="000000"/>
          <w:sz w:val="28"/>
          <w:szCs w:val="28"/>
          <w:vertAlign w:val="superscript"/>
        </w:rPr>
        <w:t>(адрес или местоположение земельного участка)</w:t>
      </w:r>
    </w:p>
    <w:p w14:paraId="07124654" w14:textId="3D163FF4" w:rsidR="002E4C30" w:rsidRPr="00BB5BB7" w:rsidRDefault="002E4C30" w:rsidP="002E4C30">
      <w:pPr>
        <w:pStyle w:val="af8"/>
        <w:spacing w:before="0" w:after="0"/>
        <w:rPr>
          <w:color w:val="000000"/>
          <w:sz w:val="28"/>
          <w:szCs w:val="28"/>
        </w:rPr>
      </w:pPr>
      <w:r>
        <w:rPr>
          <w:color w:val="000000"/>
          <w:sz w:val="28"/>
          <w:szCs w:val="28"/>
        </w:rPr>
        <w:t>_____________</w:t>
      </w:r>
      <w:r w:rsidRPr="00BB5BB7">
        <w:rPr>
          <w:color w:val="000000"/>
          <w:sz w:val="28"/>
          <w:szCs w:val="28"/>
        </w:rPr>
        <w:t>_____________________________</w:t>
      </w:r>
      <w:r>
        <w:rPr>
          <w:color w:val="000000"/>
          <w:sz w:val="28"/>
          <w:szCs w:val="28"/>
        </w:rPr>
        <w:t>______</w:t>
      </w:r>
      <w:r w:rsidR="000F26B1">
        <w:rPr>
          <w:color w:val="000000"/>
          <w:sz w:val="28"/>
          <w:szCs w:val="28"/>
        </w:rPr>
        <w:t>____</w:t>
      </w:r>
      <w:r>
        <w:rPr>
          <w:color w:val="000000"/>
          <w:sz w:val="28"/>
          <w:szCs w:val="28"/>
        </w:rPr>
        <w:t>______________</w:t>
      </w:r>
    </w:p>
    <w:p w14:paraId="7AE479FF" w14:textId="77777777" w:rsidR="002E4C30" w:rsidRPr="00BB5BB7" w:rsidRDefault="002E4C30" w:rsidP="000F26B1">
      <w:pPr>
        <w:pStyle w:val="af8"/>
        <w:spacing w:before="0" w:after="0"/>
        <w:rPr>
          <w:color w:val="000000"/>
          <w:sz w:val="28"/>
          <w:szCs w:val="28"/>
        </w:rPr>
      </w:pPr>
      <w:r w:rsidRPr="00BB5BB7">
        <w:rPr>
          <w:color w:val="000000"/>
          <w:sz w:val="28"/>
          <w:szCs w:val="28"/>
        </w:rPr>
        <w:t>выявлен:</w:t>
      </w:r>
    </w:p>
    <w:p w14:paraId="20DB0AF2" w14:textId="26172932" w:rsidR="007C0464" w:rsidRPr="007C0464" w:rsidRDefault="002E4C30" w:rsidP="007C0464">
      <w:pPr>
        <w:pStyle w:val="af8"/>
        <w:spacing w:before="0" w:after="0"/>
        <w:ind w:firstLine="300"/>
        <w:jc w:val="center"/>
        <w:rPr>
          <w:color w:val="000000"/>
          <w:sz w:val="28"/>
          <w:szCs w:val="28"/>
          <w:vertAlign w:val="superscript"/>
        </w:rPr>
      </w:pPr>
      <w:r w:rsidRPr="00BB5BB7">
        <w:rPr>
          <w:color w:val="000000"/>
          <w:sz w:val="28"/>
          <w:szCs w:val="28"/>
        </w:rPr>
        <w:t>1. Факт возведения (создания)</w:t>
      </w:r>
      <w:r>
        <w:rPr>
          <w:color w:val="000000"/>
          <w:sz w:val="28"/>
          <w:szCs w:val="28"/>
        </w:rPr>
        <w:t xml:space="preserve"> здания, сооружения или другого строения  _</w:t>
      </w:r>
      <w:r w:rsidRPr="00BB5BB7">
        <w:rPr>
          <w:color w:val="000000"/>
          <w:sz w:val="28"/>
          <w:szCs w:val="28"/>
        </w:rPr>
        <w:t>_________________________________________________________________</w:t>
      </w:r>
      <w:r w:rsidR="007C0464" w:rsidRPr="007C0464">
        <w:rPr>
          <w:color w:val="000000"/>
          <w:sz w:val="28"/>
          <w:szCs w:val="28"/>
          <w:vertAlign w:val="superscript"/>
        </w:rPr>
        <w:t xml:space="preserve"> (назначение здания, сооружения или другого строения, кадастровый номер (при наличии)</w:t>
      </w:r>
    </w:p>
    <w:p w14:paraId="2A292253" w14:textId="301FBE5A" w:rsidR="002E4C30" w:rsidRPr="00BB5BB7" w:rsidRDefault="007C0464" w:rsidP="002E4C30">
      <w:pPr>
        <w:pStyle w:val="af8"/>
        <w:spacing w:before="0" w:after="0"/>
        <w:rPr>
          <w:color w:val="000000"/>
          <w:sz w:val="28"/>
          <w:szCs w:val="28"/>
        </w:rPr>
      </w:pPr>
      <w:r w:rsidRPr="00BB5BB7">
        <w:rPr>
          <w:color w:val="000000"/>
          <w:sz w:val="28"/>
          <w:szCs w:val="28"/>
        </w:rPr>
        <w:t>__________</w:t>
      </w:r>
      <w:r w:rsidR="002E4C30" w:rsidRPr="00BB5BB7">
        <w:rPr>
          <w:color w:val="000000"/>
          <w:sz w:val="28"/>
          <w:szCs w:val="28"/>
        </w:rPr>
        <w:t>_____</w:t>
      </w:r>
      <w:r w:rsidR="002E4C30">
        <w:rPr>
          <w:color w:val="000000"/>
          <w:sz w:val="28"/>
          <w:szCs w:val="28"/>
        </w:rPr>
        <w:t>___________________________________________________</w:t>
      </w:r>
    </w:p>
    <w:p w14:paraId="09002B92" w14:textId="77777777" w:rsidR="002E4C30" w:rsidRPr="00BB5BB7" w:rsidRDefault="002E4C30" w:rsidP="002E4C30">
      <w:pPr>
        <w:pStyle w:val="af8"/>
        <w:spacing w:before="0" w:after="0"/>
        <w:rPr>
          <w:color w:val="000000"/>
          <w:sz w:val="28"/>
          <w:szCs w:val="28"/>
        </w:rPr>
      </w:pPr>
      <w:r w:rsidRPr="00BB5BB7">
        <w:rPr>
          <w:color w:val="000000"/>
          <w:sz w:val="28"/>
          <w:szCs w:val="28"/>
        </w:rPr>
        <w:t>на земельном участке, не предоставленном в установленном порядке, что</w:t>
      </w:r>
    </w:p>
    <w:p w14:paraId="6694450C" w14:textId="0CFA32A1" w:rsidR="002E4C30" w:rsidRPr="00BB5BB7" w:rsidRDefault="002E4C30" w:rsidP="007C0464">
      <w:pPr>
        <w:pStyle w:val="af8"/>
        <w:spacing w:before="0" w:after="0"/>
        <w:rPr>
          <w:color w:val="000000"/>
          <w:sz w:val="28"/>
          <w:szCs w:val="28"/>
        </w:rPr>
      </w:pPr>
      <w:r w:rsidRPr="00BB5BB7">
        <w:rPr>
          <w:color w:val="000000"/>
          <w:sz w:val="28"/>
          <w:szCs w:val="28"/>
        </w:rPr>
        <w:t>подтверждается актом проверки</w:t>
      </w:r>
      <w:r>
        <w:rPr>
          <w:color w:val="000000"/>
          <w:sz w:val="28"/>
          <w:szCs w:val="28"/>
        </w:rPr>
        <w:t>_____________________</w:t>
      </w:r>
      <w:r w:rsidR="007C0464">
        <w:rPr>
          <w:color w:val="000000"/>
          <w:sz w:val="28"/>
          <w:szCs w:val="28"/>
        </w:rPr>
        <w:t>___</w:t>
      </w:r>
      <w:r>
        <w:rPr>
          <w:color w:val="000000"/>
          <w:sz w:val="28"/>
          <w:szCs w:val="28"/>
        </w:rPr>
        <w:t>_______________</w:t>
      </w:r>
    </w:p>
    <w:p w14:paraId="2D286C78" w14:textId="77777777" w:rsidR="0070129B" w:rsidRDefault="0070129B" w:rsidP="0070129B">
      <w:pPr>
        <w:pStyle w:val="af8"/>
        <w:spacing w:before="0" w:after="0"/>
        <w:jc w:val="both"/>
        <w:rPr>
          <w:color w:val="000000"/>
          <w:sz w:val="28"/>
          <w:szCs w:val="28"/>
          <w:vertAlign w:val="superscript"/>
        </w:rPr>
      </w:pPr>
      <w:r>
        <w:rPr>
          <w:color w:val="000000"/>
          <w:sz w:val="28"/>
          <w:szCs w:val="28"/>
          <w:vertAlign w:val="superscript"/>
        </w:rPr>
        <w:t xml:space="preserve">________                                                                                                   </w:t>
      </w:r>
      <w:proofErr w:type="gramStart"/>
      <w:r>
        <w:rPr>
          <w:color w:val="000000"/>
          <w:sz w:val="28"/>
          <w:szCs w:val="28"/>
          <w:vertAlign w:val="superscript"/>
        </w:rPr>
        <w:t xml:space="preserve">   </w:t>
      </w:r>
      <w:r w:rsidRPr="007E5B4E">
        <w:rPr>
          <w:color w:val="000000"/>
          <w:sz w:val="28"/>
          <w:szCs w:val="28"/>
          <w:vertAlign w:val="superscript"/>
        </w:rPr>
        <w:t>(</w:t>
      </w:r>
      <w:proofErr w:type="gramEnd"/>
      <w:r w:rsidRPr="007E5B4E">
        <w:rPr>
          <w:color w:val="000000"/>
          <w:sz w:val="28"/>
          <w:szCs w:val="28"/>
          <w:vertAlign w:val="superscript"/>
        </w:rPr>
        <w:t>сведения об акте проверки)</w:t>
      </w:r>
    </w:p>
    <w:p w14:paraId="02D60BF8" w14:textId="77777777" w:rsidR="0070129B" w:rsidRPr="007E5B4E" w:rsidRDefault="0070129B" w:rsidP="0070129B">
      <w:pPr>
        <w:pStyle w:val="af8"/>
        <w:spacing w:before="0" w:after="0"/>
        <w:ind w:firstLine="300"/>
        <w:jc w:val="both"/>
        <w:rPr>
          <w:color w:val="000000"/>
          <w:sz w:val="28"/>
          <w:szCs w:val="28"/>
          <w:vertAlign w:val="superscript"/>
        </w:rPr>
      </w:pPr>
      <w:r w:rsidRPr="007E5B4E">
        <w:rPr>
          <w:color w:val="000000"/>
          <w:sz w:val="28"/>
          <w:szCs w:val="28"/>
          <w:vertAlign w:val="superscript"/>
        </w:rPr>
        <w:t>1*</w:t>
      </w:r>
      <w:r>
        <w:rPr>
          <w:color w:val="000000"/>
          <w:sz w:val="28"/>
          <w:szCs w:val="28"/>
          <w:vertAlign w:val="superscript"/>
        </w:rPr>
        <w:t xml:space="preserve">                                                                                                              </w:t>
      </w:r>
    </w:p>
    <w:p w14:paraId="48DEACA0" w14:textId="77777777" w:rsidR="002E4C30" w:rsidRPr="00BB5BB7" w:rsidRDefault="002E4C30" w:rsidP="002E4C30">
      <w:pPr>
        <w:pStyle w:val="af8"/>
        <w:spacing w:before="0" w:after="0"/>
        <w:rPr>
          <w:color w:val="000000"/>
          <w:sz w:val="28"/>
          <w:szCs w:val="28"/>
        </w:rPr>
      </w:pPr>
      <w:r w:rsidRPr="00BB5BB7">
        <w:rPr>
          <w:color w:val="000000"/>
          <w:sz w:val="28"/>
          <w:szCs w:val="28"/>
        </w:rPr>
        <w:lastRenderedPageBreak/>
        <w:t>2. Факт возведения (создания) здания, сооружения или другого строения</w:t>
      </w:r>
    </w:p>
    <w:p w14:paraId="1B7042AA" w14:textId="39C3D5CC" w:rsidR="001264CD" w:rsidRPr="001264CD" w:rsidRDefault="002E4C30" w:rsidP="001B0E5A">
      <w:pPr>
        <w:pStyle w:val="af8"/>
        <w:spacing w:before="0" w:after="0"/>
        <w:jc w:val="center"/>
        <w:rPr>
          <w:color w:val="000000"/>
          <w:sz w:val="28"/>
          <w:szCs w:val="28"/>
          <w:vertAlign w:val="superscript"/>
        </w:rPr>
      </w:pPr>
      <w:r w:rsidRPr="00BB5BB7">
        <w:rPr>
          <w:color w:val="000000"/>
          <w:sz w:val="28"/>
          <w:szCs w:val="28"/>
        </w:rPr>
        <w:t>__</w:t>
      </w:r>
      <w:r w:rsidR="001264CD">
        <w:rPr>
          <w:color w:val="000000"/>
          <w:sz w:val="28"/>
          <w:szCs w:val="28"/>
        </w:rPr>
        <w:t>________</w:t>
      </w:r>
      <w:r w:rsidRPr="00BB5BB7">
        <w:rPr>
          <w:color w:val="000000"/>
          <w:sz w:val="28"/>
          <w:szCs w:val="28"/>
        </w:rPr>
        <w:t>________________________________________________________</w:t>
      </w:r>
      <w:r w:rsidR="001B0E5A" w:rsidRPr="001264CD">
        <w:rPr>
          <w:color w:val="000000"/>
          <w:sz w:val="28"/>
          <w:szCs w:val="28"/>
          <w:vertAlign w:val="superscript"/>
        </w:rPr>
        <w:t xml:space="preserve"> </w:t>
      </w:r>
      <w:r w:rsidR="001264CD" w:rsidRPr="001264CD">
        <w:rPr>
          <w:color w:val="000000"/>
          <w:sz w:val="28"/>
          <w:szCs w:val="28"/>
          <w:vertAlign w:val="superscript"/>
        </w:rPr>
        <w:t>(назначение здания, сооружения или другого строения, кадастровый номер</w:t>
      </w:r>
      <w:r w:rsidR="001B0E5A">
        <w:rPr>
          <w:color w:val="000000"/>
          <w:sz w:val="28"/>
          <w:szCs w:val="28"/>
          <w:vertAlign w:val="superscript"/>
        </w:rPr>
        <w:t xml:space="preserve"> </w:t>
      </w:r>
      <w:r w:rsidR="001264CD" w:rsidRPr="001264CD">
        <w:rPr>
          <w:color w:val="000000"/>
          <w:sz w:val="28"/>
          <w:szCs w:val="28"/>
          <w:vertAlign w:val="superscript"/>
        </w:rPr>
        <w:t>(при наличии)</w:t>
      </w:r>
    </w:p>
    <w:p w14:paraId="219155D0" w14:textId="08E194F6" w:rsidR="002E4C30" w:rsidRPr="00BB5BB7" w:rsidRDefault="002E4C30" w:rsidP="001B0E5A">
      <w:pPr>
        <w:pStyle w:val="af8"/>
        <w:spacing w:before="0" w:after="0"/>
        <w:rPr>
          <w:color w:val="000000"/>
          <w:sz w:val="28"/>
          <w:szCs w:val="28"/>
        </w:rPr>
      </w:pPr>
      <w:r w:rsidRPr="00BB5BB7">
        <w:rPr>
          <w:color w:val="000000"/>
          <w:sz w:val="28"/>
          <w:szCs w:val="28"/>
        </w:rPr>
        <w:t>___</w:t>
      </w:r>
      <w:r>
        <w:rPr>
          <w:color w:val="000000"/>
          <w:sz w:val="28"/>
          <w:szCs w:val="28"/>
        </w:rPr>
        <w:t>_______</w:t>
      </w:r>
      <w:r w:rsidR="001B0E5A">
        <w:rPr>
          <w:color w:val="000000"/>
          <w:sz w:val="28"/>
          <w:szCs w:val="28"/>
        </w:rPr>
        <w:t>________</w:t>
      </w:r>
      <w:r>
        <w:rPr>
          <w:color w:val="000000"/>
          <w:sz w:val="28"/>
          <w:szCs w:val="28"/>
        </w:rPr>
        <w:t>________________</w:t>
      </w:r>
      <w:r w:rsidR="001B0E5A">
        <w:rPr>
          <w:color w:val="000000"/>
          <w:sz w:val="28"/>
          <w:szCs w:val="28"/>
        </w:rPr>
        <w:t>__</w:t>
      </w:r>
      <w:r>
        <w:rPr>
          <w:color w:val="000000"/>
          <w:sz w:val="28"/>
          <w:szCs w:val="28"/>
        </w:rPr>
        <w:t>______________________________,</w:t>
      </w:r>
    </w:p>
    <w:p w14:paraId="0252333F" w14:textId="77777777" w:rsidR="002E4C30" w:rsidRPr="00BB5BB7" w:rsidRDefault="002E4C30" w:rsidP="002E4C30">
      <w:pPr>
        <w:pStyle w:val="af8"/>
        <w:spacing w:before="0" w:after="0"/>
        <w:rPr>
          <w:color w:val="000000"/>
          <w:sz w:val="28"/>
          <w:szCs w:val="28"/>
        </w:rPr>
      </w:pPr>
      <w:r w:rsidRPr="00BB5BB7">
        <w:rPr>
          <w:color w:val="000000"/>
          <w:sz w:val="28"/>
          <w:szCs w:val="28"/>
        </w:rPr>
        <w:t>на земельном участке, разрешенное использование которого не допускает</w:t>
      </w:r>
    </w:p>
    <w:p w14:paraId="26849722" w14:textId="77777777" w:rsidR="002E4C30" w:rsidRPr="00BB5BB7" w:rsidRDefault="002E4C30" w:rsidP="002E4C30">
      <w:pPr>
        <w:pStyle w:val="af8"/>
        <w:spacing w:before="0" w:after="0"/>
        <w:rPr>
          <w:color w:val="000000"/>
          <w:sz w:val="28"/>
          <w:szCs w:val="28"/>
        </w:rPr>
      </w:pPr>
      <w:r w:rsidRPr="00BB5BB7">
        <w:rPr>
          <w:color w:val="000000"/>
          <w:sz w:val="28"/>
          <w:szCs w:val="28"/>
        </w:rPr>
        <w:t>строительства на нем данного объекта, что подтверждается актом проверки</w:t>
      </w:r>
    </w:p>
    <w:p w14:paraId="5C779277" w14:textId="09FE443C" w:rsidR="001B0E5A" w:rsidRDefault="001B0E5A" w:rsidP="001B0E5A">
      <w:pPr>
        <w:spacing w:after="0" w:line="240" w:lineRule="auto"/>
        <w:rPr>
          <w:color w:val="000000"/>
          <w:sz w:val="28"/>
          <w:szCs w:val="28"/>
        </w:rPr>
      </w:pPr>
      <w:r>
        <w:rPr>
          <w:color w:val="000000"/>
          <w:sz w:val="28"/>
          <w:szCs w:val="28"/>
        </w:rPr>
        <w:t>___________________________________________________________________</w:t>
      </w:r>
    </w:p>
    <w:p w14:paraId="288CC178" w14:textId="77777777" w:rsidR="0070129B" w:rsidRDefault="0070129B" w:rsidP="0070129B">
      <w:pPr>
        <w:pStyle w:val="af8"/>
        <w:spacing w:before="0" w:after="0"/>
        <w:jc w:val="both"/>
        <w:rPr>
          <w:color w:val="000000"/>
          <w:sz w:val="28"/>
          <w:szCs w:val="28"/>
          <w:vertAlign w:val="superscript"/>
        </w:rPr>
      </w:pPr>
      <w:r>
        <w:rPr>
          <w:color w:val="000000"/>
          <w:sz w:val="28"/>
          <w:szCs w:val="28"/>
          <w:vertAlign w:val="superscript"/>
        </w:rPr>
        <w:t xml:space="preserve">________                                                                                                   </w:t>
      </w:r>
      <w:proofErr w:type="gramStart"/>
      <w:r>
        <w:rPr>
          <w:color w:val="000000"/>
          <w:sz w:val="28"/>
          <w:szCs w:val="28"/>
          <w:vertAlign w:val="superscript"/>
        </w:rPr>
        <w:t xml:space="preserve">   </w:t>
      </w:r>
      <w:r w:rsidRPr="007E5B4E">
        <w:rPr>
          <w:color w:val="000000"/>
          <w:sz w:val="28"/>
          <w:szCs w:val="28"/>
          <w:vertAlign w:val="superscript"/>
        </w:rPr>
        <w:t>(</w:t>
      </w:r>
      <w:proofErr w:type="gramEnd"/>
      <w:r w:rsidRPr="007E5B4E">
        <w:rPr>
          <w:color w:val="000000"/>
          <w:sz w:val="28"/>
          <w:szCs w:val="28"/>
          <w:vertAlign w:val="superscript"/>
        </w:rPr>
        <w:t>сведения об акте проверки)</w:t>
      </w:r>
    </w:p>
    <w:p w14:paraId="3AE6DF7A" w14:textId="77777777" w:rsidR="0070129B" w:rsidRPr="007E5B4E" w:rsidRDefault="0070129B" w:rsidP="0070129B">
      <w:pPr>
        <w:pStyle w:val="af8"/>
        <w:spacing w:before="0" w:after="0"/>
        <w:ind w:firstLine="300"/>
        <w:jc w:val="both"/>
        <w:rPr>
          <w:color w:val="000000"/>
          <w:sz w:val="28"/>
          <w:szCs w:val="28"/>
          <w:vertAlign w:val="superscript"/>
        </w:rPr>
      </w:pPr>
      <w:r w:rsidRPr="007E5B4E">
        <w:rPr>
          <w:color w:val="000000"/>
          <w:sz w:val="28"/>
          <w:szCs w:val="28"/>
          <w:vertAlign w:val="superscript"/>
        </w:rPr>
        <w:t>1*</w:t>
      </w:r>
      <w:r>
        <w:rPr>
          <w:color w:val="000000"/>
          <w:sz w:val="28"/>
          <w:szCs w:val="28"/>
          <w:vertAlign w:val="superscript"/>
        </w:rPr>
        <w:t xml:space="preserve">                                                                                                              </w:t>
      </w:r>
    </w:p>
    <w:p w14:paraId="5F421DF7" w14:textId="77777777" w:rsidR="002E4C30" w:rsidRPr="00BB5BB7" w:rsidRDefault="002E4C30" w:rsidP="002E4C30">
      <w:pPr>
        <w:pStyle w:val="af8"/>
        <w:spacing w:before="0" w:after="0"/>
        <w:rPr>
          <w:color w:val="000000"/>
          <w:sz w:val="28"/>
          <w:szCs w:val="28"/>
        </w:rPr>
      </w:pPr>
      <w:r w:rsidRPr="00BB5BB7">
        <w:rPr>
          <w:color w:val="000000"/>
          <w:sz w:val="28"/>
          <w:szCs w:val="28"/>
        </w:rPr>
        <w:t>3. Факт возведения (создания) здания, сооружения или другого с</w:t>
      </w:r>
      <w:r>
        <w:rPr>
          <w:color w:val="000000"/>
          <w:sz w:val="28"/>
          <w:szCs w:val="28"/>
        </w:rPr>
        <w:t>троения</w:t>
      </w:r>
    </w:p>
    <w:p w14:paraId="49CA52F0" w14:textId="3C2D0364" w:rsidR="001B0E5A" w:rsidRPr="001B0E5A" w:rsidRDefault="001B0E5A" w:rsidP="001B0E5A">
      <w:pPr>
        <w:pStyle w:val="af8"/>
        <w:spacing w:before="0" w:after="0"/>
        <w:jc w:val="center"/>
        <w:rPr>
          <w:color w:val="000000"/>
          <w:sz w:val="28"/>
          <w:szCs w:val="28"/>
          <w:vertAlign w:val="superscript"/>
        </w:rPr>
      </w:pPr>
      <w:r>
        <w:rPr>
          <w:color w:val="000000"/>
          <w:sz w:val="28"/>
          <w:szCs w:val="28"/>
        </w:rPr>
        <w:t>__</w:t>
      </w:r>
      <w:r w:rsidR="002E4C30" w:rsidRPr="00BB5BB7">
        <w:rPr>
          <w:color w:val="000000"/>
          <w:sz w:val="28"/>
          <w:szCs w:val="28"/>
        </w:rPr>
        <w:t>________________________________________________________________</w:t>
      </w:r>
      <w:r w:rsidRPr="001B0E5A">
        <w:rPr>
          <w:color w:val="000000"/>
          <w:sz w:val="28"/>
          <w:szCs w:val="28"/>
          <w:vertAlign w:val="superscript"/>
        </w:rPr>
        <w:t xml:space="preserve"> (назначение здания, сооружения или другого строения, кадастровый номер (при наличии)</w:t>
      </w:r>
    </w:p>
    <w:p w14:paraId="0684776F" w14:textId="3C9CEF84" w:rsidR="002E4C30" w:rsidRPr="00BB5BB7" w:rsidRDefault="002E4C30" w:rsidP="001B0E5A">
      <w:pPr>
        <w:pStyle w:val="af8"/>
        <w:spacing w:before="0" w:after="0"/>
        <w:rPr>
          <w:color w:val="000000"/>
          <w:sz w:val="28"/>
          <w:szCs w:val="28"/>
        </w:rPr>
      </w:pPr>
      <w:r>
        <w:rPr>
          <w:color w:val="000000"/>
          <w:sz w:val="28"/>
          <w:szCs w:val="28"/>
        </w:rPr>
        <w:t>___________________________________</w:t>
      </w:r>
      <w:r w:rsidR="001B0E5A" w:rsidRPr="00BB5BB7">
        <w:rPr>
          <w:color w:val="000000"/>
          <w:sz w:val="28"/>
          <w:szCs w:val="28"/>
        </w:rPr>
        <w:t>____________</w:t>
      </w:r>
      <w:r w:rsidR="001B0E5A">
        <w:rPr>
          <w:color w:val="000000"/>
          <w:sz w:val="28"/>
          <w:szCs w:val="28"/>
        </w:rPr>
        <w:t>__________________</w:t>
      </w:r>
      <w:r>
        <w:rPr>
          <w:color w:val="000000"/>
          <w:sz w:val="28"/>
          <w:szCs w:val="28"/>
        </w:rPr>
        <w:t>_</w:t>
      </w:r>
    </w:p>
    <w:p w14:paraId="0053F0E9" w14:textId="77777777" w:rsidR="002E4C30" w:rsidRPr="00BB5BB7" w:rsidRDefault="002E4C30" w:rsidP="002E4C30">
      <w:pPr>
        <w:pStyle w:val="af8"/>
        <w:spacing w:before="0" w:after="0"/>
        <w:rPr>
          <w:color w:val="000000"/>
          <w:sz w:val="28"/>
          <w:szCs w:val="28"/>
        </w:rPr>
      </w:pPr>
      <w:r w:rsidRPr="00BB5BB7">
        <w:rPr>
          <w:color w:val="000000"/>
          <w:sz w:val="28"/>
          <w:szCs w:val="28"/>
        </w:rPr>
        <w:t>без получения необходимых в силу закона согласований, разрешений, что</w:t>
      </w:r>
    </w:p>
    <w:p w14:paraId="2F4DCA13" w14:textId="77777777" w:rsidR="002E4C30" w:rsidRPr="00BB5BB7" w:rsidRDefault="002E4C30" w:rsidP="002E4C30">
      <w:pPr>
        <w:pStyle w:val="af8"/>
        <w:spacing w:before="0" w:after="0"/>
        <w:rPr>
          <w:color w:val="000000"/>
          <w:sz w:val="28"/>
          <w:szCs w:val="28"/>
        </w:rPr>
      </w:pPr>
      <w:r w:rsidRPr="00BB5BB7">
        <w:rPr>
          <w:color w:val="000000"/>
          <w:sz w:val="28"/>
          <w:szCs w:val="28"/>
        </w:rPr>
        <w:t>подтв</w:t>
      </w:r>
      <w:r>
        <w:rPr>
          <w:color w:val="000000"/>
          <w:sz w:val="28"/>
          <w:szCs w:val="28"/>
        </w:rPr>
        <w:t>ерждается актом проверки</w:t>
      </w:r>
      <w:r w:rsidRPr="00BB5BB7">
        <w:rPr>
          <w:color w:val="000000"/>
          <w:sz w:val="28"/>
          <w:szCs w:val="28"/>
        </w:rPr>
        <w:t>____________________________________</w:t>
      </w:r>
      <w:r>
        <w:rPr>
          <w:color w:val="000000"/>
          <w:sz w:val="28"/>
          <w:szCs w:val="28"/>
        </w:rPr>
        <w:t>___</w:t>
      </w:r>
    </w:p>
    <w:p w14:paraId="3C5CBB0A" w14:textId="77777777" w:rsidR="0070129B" w:rsidRDefault="0070129B" w:rsidP="0070129B">
      <w:pPr>
        <w:pStyle w:val="af8"/>
        <w:spacing w:before="0" w:after="0"/>
        <w:jc w:val="both"/>
        <w:rPr>
          <w:color w:val="000000"/>
          <w:sz w:val="28"/>
          <w:szCs w:val="28"/>
          <w:vertAlign w:val="superscript"/>
        </w:rPr>
      </w:pPr>
      <w:r>
        <w:rPr>
          <w:color w:val="000000"/>
          <w:sz w:val="28"/>
          <w:szCs w:val="28"/>
          <w:vertAlign w:val="superscript"/>
        </w:rPr>
        <w:t xml:space="preserve">________                                                                                                   </w:t>
      </w:r>
      <w:proofErr w:type="gramStart"/>
      <w:r>
        <w:rPr>
          <w:color w:val="000000"/>
          <w:sz w:val="28"/>
          <w:szCs w:val="28"/>
          <w:vertAlign w:val="superscript"/>
        </w:rPr>
        <w:t xml:space="preserve">   </w:t>
      </w:r>
      <w:r w:rsidRPr="007E5B4E">
        <w:rPr>
          <w:color w:val="000000"/>
          <w:sz w:val="28"/>
          <w:szCs w:val="28"/>
          <w:vertAlign w:val="superscript"/>
        </w:rPr>
        <w:t>(</w:t>
      </w:r>
      <w:proofErr w:type="gramEnd"/>
      <w:r w:rsidRPr="007E5B4E">
        <w:rPr>
          <w:color w:val="000000"/>
          <w:sz w:val="28"/>
          <w:szCs w:val="28"/>
          <w:vertAlign w:val="superscript"/>
        </w:rPr>
        <w:t>сведения об акте проверки)</w:t>
      </w:r>
    </w:p>
    <w:p w14:paraId="4C8043D3" w14:textId="77777777" w:rsidR="0070129B" w:rsidRPr="007E5B4E" w:rsidRDefault="0070129B" w:rsidP="0070129B">
      <w:pPr>
        <w:pStyle w:val="af8"/>
        <w:spacing w:before="0" w:after="0"/>
        <w:ind w:firstLine="300"/>
        <w:jc w:val="both"/>
        <w:rPr>
          <w:color w:val="000000"/>
          <w:sz w:val="28"/>
          <w:szCs w:val="28"/>
          <w:vertAlign w:val="superscript"/>
        </w:rPr>
      </w:pPr>
      <w:r w:rsidRPr="007E5B4E">
        <w:rPr>
          <w:color w:val="000000"/>
          <w:sz w:val="28"/>
          <w:szCs w:val="28"/>
          <w:vertAlign w:val="superscript"/>
        </w:rPr>
        <w:t>1*</w:t>
      </w:r>
      <w:r>
        <w:rPr>
          <w:color w:val="000000"/>
          <w:sz w:val="28"/>
          <w:szCs w:val="28"/>
          <w:vertAlign w:val="superscript"/>
        </w:rPr>
        <w:t xml:space="preserve">                                                                                                              </w:t>
      </w:r>
    </w:p>
    <w:p w14:paraId="3356766D" w14:textId="77777777" w:rsidR="002E4C30" w:rsidRPr="00BB5BB7" w:rsidRDefault="002E4C30" w:rsidP="002E4C30">
      <w:pPr>
        <w:pStyle w:val="af8"/>
        <w:spacing w:before="0" w:after="0"/>
        <w:rPr>
          <w:color w:val="000000"/>
          <w:sz w:val="28"/>
          <w:szCs w:val="28"/>
        </w:rPr>
      </w:pPr>
      <w:r w:rsidRPr="00BB5BB7">
        <w:rPr>
          <w:color w:val="000000"/>
          <w:sz w:val="28"/>
          <w:szCs w:val="28"/>
        </w:rPr>
        <w:t>4. Факт возведения (создания) здания, сооружения или</w:t>
      </w:r>
      <w:r>
        <w:rPr>
          <w:color w:val="000000"/>
          <w:sz w:val="28"/>
          <w:szCs w:val="28"/>
        </w:rPr>
        <w:t xml:space="preserve"> другого строения</w:t>
      </w:r>
    </w:p>
    <w:p w14:paraId="170A0C17" w14:textId="2156DE7D" w:rsidR="002E4C30" w:rsidRPr="00BB5BB7" w:rsidRDefault="002E4C30" w:rsidP="007E5B4E">
      <w:pPr>
        <w:pStyle w:val="af8"/>
        <w:spacing w:before="0" w:after="0"/>
        <w:rPr>
          <w:color w:val="000000"/>
          <w:sz w:val="28"/>
          <w:szCs w:val="28"/>
        </w:rPr>
      </w:pPr>
      <w:r w:rsidRPr="00BB5BB7">
        <w:rPr>
          <w:color w:val="000000"/>
          <w:sz w:val="28"/>
          <w:szCs w:val="28"/>
        </w:rPr>
        <w:t>__</w:t>
      </w:r>
      <w:r w:rsidR="007E5B4E">
        <w:rPr>
          <w:color w:val="000000"/>
          <w:sz w:val="28"/>
          <w:szCs w:val="28"/>
        </w:rPr>
        <w:t>__</w:t>
      </w:r>
      <w:r w:rsidRPr="00BB5BB7">
        <w:rPr>
          <w:color w:val="000000"/>
          <w:sz w:val="28"/>
          <w:szCs w:val="28"/>
        </w:rPr>
        <w:t>___________________________________________________________________________</w:t>
      </w:r>
      <w:r>
        <w:rPr>
          <w:color w:val="000000"/>
          <w:sz w:val="28"/>
          <w:szCs w:val="28"/>
        </w:rPr>
        <w:t>_____________________________________________________</w:t>
      </w:r>
    </w:p>
    <w:p w14:paraId="777E95AF" w14:textId="77777777" w:rsidR="002E4C30" w:rsidRPr="007E5B4E" w:rsidRDefault="002E4C30" w:rsidP="002E4C30">
      <w:pPr>
        <w:pStyle w:val="af8"/>
        <w:spacing w:before="0" w:after="0"/>
        <w:ind w:firstLine="300"/>
        <w:jc w:val="center"/>
        <w:rPr>
          <w:color w:val="000000"/>
          <w:sz w:val="28"/>
          <w:szCs w:val="28"/>
          <w:vertAlign w:val="superscript"/>
        </w:rPr>
      </w:pPr>
      <w:r w:rsidRPr="007E5B4E">
        <w:rPr>
          <w:color w:val="000000"/>
          <w:sz w:val="28"/>
          <w:szCs w:val="28"/>
          <w:vertAlign w:val="superscript"/>
        </w:rPr>
        <w:t>(назначение здания, сооружения или другого строения, кадастровый номер (при наличии)</w:t>
      </w:r>
    </w:p>
    <w:p w14:paraId="4E4157C7" w14:textId="77777777" w:rsidR="002E4C30" w:rsidRPr="00BB5BB7" w:rsidRDefault="002E4C30" w:rsidP="002E4C30">
      <w:pPr>
        <w:pStyle w:val="af8"/>
        <w:spacing w:before="0" w:after="0"/>
        <w:rPr>
          <w:color w:val="000000"/>
          <w:sz w:val="28"/>
          <w:szCs w:val="28"/>
        </w:rPr>
      </w:pPr>
      <w:r w:rsidRPr="00BB5BB7">
        <w:rPr>
          <w:color w:val="000000"/>
          <w:sz w:val="28"/>
          <w:szCs w:val="28"/>
        </w:rPr>
        <w:t>с нарушением градостроительных и строительных норм и   правил, что</w:t>
      </w:r>
    </w:p>
    <w:p w14:paraId="3BD15B37" w14:textId="77777777" w:rsidR="002E4C30" w:rsidRPr="00BB5BB7" w:rsidRDefault="002E4C30" w:rsidP="002E4C30">
      <w:pPr>
        <w:pStyle w:val="af8"/>
        <w:spacing w:before="0" w:after="0"/>
        <w:rPr>
          <w:color w:val="000000"/>
          <w:sz w:val="28"/>
          <w:szCs w:val="28"/>
        </w:rPr>
      </w:pPr>
      <w:r w:rsidRPr="00BB5BB7">
        <w:rPr>
          <w:color w:val="000000"/>
          <w:sz w:val="28"/>
          <w:szCs w:val="28"/>
        </w:rPr>
        <w:t>подтвер</w:t>
      </w:r>
      <w:r>
        <w:rPr>
          <w:color w:val="000000"/>
          <w:sz w:val="28"/>
          <w:szCs w:val="28"/>
        </w:rPr>
        <w:t>ждается актом проверки</w:t>
      </w:r>
      <w:r w:rsidRPr="00BB5BB7">
        <w:rPr>
          <w:color w:val="000000"/>
          <w:sz w:val="28"/>
          <w:szCs w:val="28"/>
        </w:rPr>
        <w:t>_______________________________________</w:t>
      </w:r>
    </w:p>
    <w:p w14:paraId="7D73C0F0" w14:textId="6C9578F6" w:rsidR="0070129B" w:rsidRDefault="0070129B" w:rsidP="0070129B">
      <w:pPr>
        <w:pStyle w:val="af8"/>
        <w:spacing w:before="0" w:after="0"/>
        <w:jc w:val="both"/>
        <w:rPr>
          <w:color w:val="000000"/>
          <w:sz w:val="28"/>
          <w:szCs w:val="28"/>
          <w:vertAlign w:val="superscript"/>
        </w:rPr>
      </w:pPr>
      <w:bookmarkStart w:id="21" w:name="_Hlk31113732"/>
      <w:r>
        <w:rPr>
          <w:color w:val="000000"/>
          <w:sz w:val="28"/>
          <w:szCs w:val="28"/>
          <w:vertAlign w:val="superscript"/>
        </w:rPr>
        <w:t xml:space="preserve">________                                                                                                   </w:t>
      </w:r>
      <w:proofErr w:type="gramStart"/>
      <w:r>
        <w:rPr>
          <w:color w:val="000000"/>
          <w:sz w:val="28"/>
          <w:szCs w:val="28"/>
          <w:vertAlign w:val="superscript"/>
        </w:rPr>
        <w:t xml:space="preserve">   </w:t>
      </w:r>
      <w:r w:rsidRPr="007E5B4E">
        <w:rPr>
          <w:color w:val="000000"/>
          <w:sz w:val="28"/>
          <w:szCs w:val="28"/>
          <w:vertAlign w:val="superscript"/>
        </w:rPr>
        <w:t>(</w:t>
      </w:r>
      <w:proofErr w:type="gramEnd"/>
      <w:r w:rsidRPr="007E5B4E">
        <w:rPr>
          <w:color w:val="000000"/>
          <w:sz w:val="28"/>
          <w:szCs w:val="28"/>
          <w:vertAlign w:val="superscript"/>
        </w:rPr>
        <w:t>сведения об акте проверки)</w:t>
      </w:r>
    </w:p>
    <w:p w14:paraId="4BEB427C" w14:textId="44EE884A" w:rsidR="007E5B4E" w:rsidRPr="007E5B4E" w:rsidRDefault="002E4C30" w:rsidP="007E5B4E">
      <w:pPr>
        <w:pStyle w:val="af8"/>
        <w:spacing w:before="0" w:after="0"/>
        <w:ind w:firstLine="300"/>
        <w:jc w:val="both"/>
        <w:rPr>
          <w:color w:val="000000"/>
          <w:sz w:val="28"/>
          <w:szCs w:val="28"/>
          <w:vertAlign w:val="superscript"/>
        </w:rPr>
      </w:pPr>
      <w:r w:rsidRPr="007E5B4E">
        <w:rPr>
          <w:color w:val="000000"/>
          <w:sz w:val="28"/>
          <w:szCs w:val="28"/>
          <w:vertAlign w:val="superscript"/>
        </w:rPr>
        <w:t>1*</w:t>
      </w:r>
      <w:r w:rsidR="007E5B4E">
        <w:rPr>
          <w:color w:val="000000"/>
          <w:sz w:val="28"/>
          <w:szCs w:val="28"/>
          <w:vertAlign w:val="superscript"/>
        </w:rPr>
        <w:t xml:space="preserve">                                                                                                              </w:t>
      </w:r>
    </w:p>
    <w:bookmarkEnd w:id="21"/>
    <w:p w14:paraId="74D4A713" w14:textId="28B48C51" w:rsidR="000F26B1" w:rsidRPr="000F26B1" w:rsidRDefault="002E4C30" w:rsidP="00BA1FDC">
      <w:pPr>
        <w:pStyle w:val="af8"/>
        <w:spacing w:before="0" w:after="0"/>
        <w:rPr>
          <w:color w:val="000000"/>
          <w:sz w:val="28"/>
          <w:szCs w:val="28"/>
          <w:vertAlign w:val="superscript"/>
        </w:rPr>
      </w:pPr>
      <w:r w:rsidRPr="00BB5BB7">
        <w:rPr>
          <w:color w:val="000000"/>
          <w:sz w:val="28"/>
          <w:szCs w:val="28"/>
        </w:rPr>
        <w:t>Приложение:</w:t>
      </w:r>
      <w:r w:rsidR="007E5B4E">
        <w:rPr>
          <w:color w:val="000000"/>
          <w:sz w:val="28"/>
          <w:szCs w:val="28"/>
        </w:rPr>
        <w:t xml:space="preserve">  </w:t>
      </w:r>
      <w:r w:rsidRPr="00BB5BB7">
        <w:rPr>
          <w:color w:val="000000"/>
          <w:sz w:val="28"/>
          <w:szCs w:val="28"/>
        </w:rPr>
        <w:t>__________________________________________________________________</w:t>
      </w:r>
      <w:r w:rsidR="000F26B1" w:rsidRPr="0052759A">
        <w:rPr>
          <w:color w:val="000000"/>
        </w:rPr>
        <w:t xml:space="preserve"> </w:t>
      </w:r>
      <w:r w:rsidR="000F26B1">
        <w:rPr>
          <w:color w:val="000000"/>
        </w:rPr>
        <w:t xml:space="preserve"> </w:t>
      </w:r>
      <w:r w:rsidR="000F26B1" w:rsidRPr="000F26B1">
        <w:rPr>
          <w:color w:val="000000"/>
          <w:sz w:val="28"/>
          <w:szCs w:val="28"/>
          <w:vertAlign w:val="superscript"/>
        </w:rPr>
        <w:t xml:space="preserve">(документы, подтверждающие наличие признаков самовольной постройки, предусмотренных </w:t>
      </w:r>
      <w:hyperlink r:id="rId37" w:history="1">
        <w:r w:rsidR="000F26B1" w:rsidRPr="000F26B1">
          <w:rPr>
            <w:rStyle w:val="af9"/>
            <w:b w:val="0"/>
            <w:sz w:val="28"/>
            <w:szCs w:val="28"/>
            <w:vertAlign w:val="superscript"/>
          </w:rPr>
          <w:t>пунктом 1 статьи 222</w:t>
        </w:r>
      </w:hyperlink>
    </w:p>
    <w:p w14:paraId="4369AA51" w14:textId="466C547B" w:rsidR="000F26B1" w:rsidRPr="00BA1FDC" w:rsidRDefault="002E4C30" w:rsidP="00BA1FDC">
      <w:pPr>
        <w:jc w:val="center"/>
      </w:pPr>
      <w:r w:rsidRPr="00BA1FDC">
        <w:t>_______________________________</w:t>
      </w:r>
      <w:r w:rsidR="00BA1FDC" w:rsidRPr="00BA1FDC">
        <w:t>______________________</w:t>
      </w:r>
      <w:r w:rsidRPr="00BA1FDC">
        <w:t>_____________________________</w:t>
      </w:r>
      <w:r w:rsidR="007E5B4E" w:rsidRPr="00BA1FDC">
        <w:t>___</w:t>
      </w:r>
      <w:r w:rsidR="000F26B1" w:rsidRPr="00BA1FDC">
        <w:t xml:space="preserve"> </w:t>
      </w:r>
      <w:r w:rsidR="00BA1FDC" w:rsidRPr="00BA1FDC">
        <w:rPr>
          <w:rFonts w:ascii="Times New Roman" w:hAnsi="Times New Roman" w:cs="Times New Roman"/>
          <w:sz w:val="28"/>
          <w:szCs w:val="28"/>
          <w:vertAlign w:val="superscript"/>
        </w:rPr>
        <w:t>Гражданского кодекса Российской Федерации (Собрание законодательства Российской Федерации, 1994, N 32,</w:t>
      </w:r>
    </w:p>
    <w:p w14:paraId="3481D269" w14:textId="6F302A3A" w:rsidR="002E4C30" w:rsidRPr="00BA1FDC" w:rsidRDefault="007E5B4E" w:rsidP="00E76ECD">
      <w:pPr>
        <w:jc w:val="center"/>
        <w:rPr>
          <w:rFonts w:ascii="Times New Roman" w:hAnsi="Times New Roman" w:cs="Times New Roman"/>
          <w:sz w:val="28"/>
          <w:szCs w:val="28"/>
          <w:vertAlign w:val="superscript"/>
        </w:rPr>
      </w:pPr>
      <w:r w:rsidRPr="00BA1FDC">
        <w:t>_________________</w:t>
      </w:r>
      <w:r w:rsidR="00BA1FDC" w:rsidRPr="00BA1FDC">
        <w:t>____________________________________________________</w:t>
      </w:r>
      <w:r w:rsidR="000F26B1" w:rsidRPr="00BA1FDC">
        <w:t>________________</w:t>
      </w:r>
      <w:r w:rsidR="00E76ECD">
        <w:t xml:space="preserve">       </w:t>
      </w:r>
      <w:r w:rsidR="000F26B1" w:rsidRPr="00BA1FDC">
        <w:rPr>
          <w:rFonts w:ascii="Times New Roman" w:hAnsi="Times New Roman" w:cs="Times New Roman"/>
          <w:sz w:val="28"/>
          <w:szCs w:val="28"/>
          <w:vertAlign w:val="superscript"/>
        </w:rPr>
        <w:t>ст. 3301; 2006</w:t>
      </w:r>
      <w:r w:rsidR="00BA1FDC" w:rsidRPr="00BA1FDC">
        <w:rPr>
          <w:rFonts w:ascii="Times New Roman" w:hAnsi="Times New Roman" w:cs="Times New Roman"/>
          <w:sz w:val="28"/>
          <w:szCs w:val="28"/>
          <w:vertAlign w:val="superscript"/>
        </w:rPr>
        <w:t xml:space="preserve">, </w:t>
      </w:r>
      <w:r w:rsidR="00E76ECD">
        <w:rPr>
          <w:rFonts w:ascii="Times New Roman" w:hAnsi="Times New Roman" w:cs="Times New Roman"/>
          <w:sz w:val="28"/>
          <w:szCs w:val="28"/>
          <w:vertAlign w:val="superscript"/>
        </w:rPr>
        <w:t>№</w:t>
      </w:r>
      <w:r w:rsidR="002E4C30" w:rsidRPr="00BA1FDC">
        <w:rPr>
          <w:rFonts w:ascii="Times New Roman" w:hAnsi="Times New Roman" w:cs="Times New Roman"/>
          <w:sz w:val="28"/>
          <w:szCs w:val="28"/>
          <w:vertAlign w:val="superscript"/>
        </w:rPr>
        <w:t xml:space="preserve"> 27, ст. 2881; 2015, </w:t>
      </w:r>
      <w:r w:rsidR="00E76ECD">
        <w:rPr>
          <w:rFonts w:ascii="Times New Roman" w:hAnsi="Times New Roman" w:cs="Times New Roman"/>
          <w:sz w:val="28"/>
          <w:szCs w:val="28"/>
          <w:vertAlign w:val="superscript"/>
        </w:rPr>
        <w:t>№</w:t>
      </w:r>
      <w:r w:rsidR="002E4C30" w:rsidRPr="00BA1FDC">
        <w:rPr>
          <w:rFonts w:ascii="Times New Roman" w:hAnsi="Times New Roman" w:cs="Times New Roman"/>
          <w:sz w:val="28"/>
          <w:szCs w:val="28"/>
          <w:vertAlign w:val="superscript"/>
        </w:rPr>
        <w:t xml:space="preserve"> 29, ст. 4384; 2018, </w:t>
      </w:r>
      <w:r w:rsidR="00E76ECD">
        <w:rPr>
          <w:rFonts w:ascii="Times New Roman" w:hAnsi="Times New Roman" w:cs="Times New Roman"/>
          <w:sz w:val="28"/>
          <w:szCs w:val="28"/>
          <w:vertAlign w:val="superscript"/>
        </w:rPr>
        <w:t>№</w:t>
      </w:r>
      <w:r w:rsidR="002E4C30" w:rsidRPr="00BA1FDC">
        <w:rPr>
          <w:rFonts w:ascii="Times New Roman" w:hAnsi="Times New Roman" w:cs="Times New Roman"/>
          <w:sz w:val="28"/>
          <w:szCs w:val="28"/>
          <w:vertAlign w:val="superscript"/>
        </w:rPr>
        <w:t> 32,</w:t>
      </w:r>
      <w:r w:rsidR="00E76ECD">
        <w:rPr>
          <w:rFonts w:ascii="Times New Roman" w:hAnsi="Times New Roman" w:cs="Times New Roman"/>
          <w:sz w:val="28"/>
          <w:szCs w:val="28"/>
          <w:vertAlign w:val="superscript"/>
        </w:rPr>
        <w:t xml:space="preserve"> </w:t>
      </w:r>
      <w:r w:rsidR="002E4C30" w:rsidRPr="00BA1FDC">
        <w:rPr>
          <w:rFonts w:ascii="Times New Roman" w:hAnsi="Times New Roman" w:cs="Times New Roman"/>
          <w:sz w:val="28"/>
          <w:szCs w:val="28"/>
          <w:vertAlign w:val="superscript"/>
        </w:rPr>
        <w:t>ст. 5132)</w:t>
      </w:r>
    </w:p>
    <w:p w14:paraId="7371C3F5" w14:textId="6C68C4AE" w:rsidR="002E4C30" w:rsidRPr="00E76ECD" w:rsidRDefault="002E4C30" w:rsidP="00E76ECD">
      <w:pPr>
        <w:tabs>
          <w:tab w:val="center" w:pos="4677"/>
          <w:tab w:val="left" w:pos="6492"/>
        </w:tabs>
        <w:spacing w:after="0" w:line="240" w:lineRule="auto"/>
        <w:rPr>
          <w:rFonts w:ascii="Times New Roman" w:hAnsi="Times New Roman" w:cs="Times New Roman"/>
          <w:sz w:val="28"/>
          <w:szCs w:val="28"/>
        </w:rPr>
      </w:pPr>
      <w:r w:rsidRPr="00BA1FDC">
        <w:t> </w:t>
      </w:r>
      <w:r w:rsidR="00E76ECD" w:rsidRPr="00E76ECD">
        <w:rPr>
          <w:rFonts w:ascii="Times New Roman" w:hAnsi="Times New Roman" w:cs="Times New Roman"/>
          <w:sz w:val="28"/>
          <w:szCs w:val="28"/>
        </w:rPr>
        <w:t>_________________________</w:t>
      </w:r>
      <w:r w:rsidR="00E76ECD">
        <w:rPr>
          <w:rFonts w:ascii="Times New Roman" w:hAnsi="Times New Roman" w:cs="Times New Roman"/>
          <w:sz w:val="28"/>
          <w:szCs w:val="28"/>
        </w:rPr>
        <w:tab/>
        <w:t xml:space="preserve">        ____________</w:t>
      </w:r>
      <w:r w:rsidR="00E76ECD">
        <w:rPr>
          <w:rFonts w:ascii="Times New Roman" w:hAnsi="Times New Roman" w:cs="Times New Roman"/>
          <w:sz w:val="28"/>
          <w:szCs w:val="28"/>
        </w:rPr>
        <w:tab/>
        <w:t>____________________</w:t>
      </w:r>
    </w:p>
    <w:p w14:paraId="0F71F48E" w14:textId="23469CAA" w:rsidR="00E76ECD" w:rsidRPr="00E76ECD" w:rsidRDefault="00E76ECD" w:rsidP="00E76ECD">
      <w:pPr>
        <w:tabs>
          <w:tab w:val="left" w:pos="0"/>
        </w:tabs>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E76ECD">
        <w:rPr>
          <w:rFonts w:ascii="Times New Roman" w:hAnsi="Times New Roman" w:cs="Times New Roman"/>
          <w:sz w:val="28"/>
          <w:szCs w:val="28"/>
          <w:vertAlign w:val="superscript"/>
        </w:rPr>
        <w:t xml:space="preserve">(уполномоченное </w:t>
      </w:r>
      <w:proofErr w:type="gramStart"/>
      <w:r w:rsidRPr="00E76ECD">
        <w:rPr>
          <w:rFonts w:ascii="Times New Roman" w:hAnsi="Times New Roman" w:cs="Times New Roman"/>
          <w:sz w:val="28"/>
          <w:szCs w:val="28"/>
          <w:vertAlign w:val="superscript"/>
        </w:rPr>
        <w:t xml:space="preserve">лицо)   </w:t>
      </w:r>
      <w:proofErr w:type="gramEnd"/>
      <w:r w:rsidRPr="00E76ECD">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E76ECD">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E76ECD">
        <w:rPr>
          <w:rFonts w:ascii="Times New Roman" w:hAnsi="Times New Roman" w:cs="Times New Roman"/>
          <w:sz w:val="28"/>
          <w:szCs w:val="28"/>
          <w:vertAlign w:val="superscript"/>
        </w:rPr>
        <w:t>(расшифровка подписи)</w:t>
      </w:r>
    </w:p>
    <w:p w14:paraId="299A4FC4" w14:textId="47F59A6E" w:rsidR="002E4C30" w:rsidRPr="00E76ECD" w:rsidRDefault="00E76ECD" w:rsidP="00E76ECD">
      <w:r w:rsidRPr="00E76ECD">
        <w:t xml:space="preserve"> </w:t>
      </w:r>
      <w:r w:rsidR="002E4C30" w:rsidRPr="00E76ECD">
        <w:t>  </w:t>
      </w:r>
    </w:p>
    <w:p w14:paraId="1FF2CB60" w14:textId="77777777" w:rsidR="002E4C30" w:rsidRPr="000F26B1" w:rsidRDefault="002E4C30" w:rsidP="002E4C30">
      <w:pPr>
        <w:pStyle w:val="af8"/>
        <w:spacing w:before="0" w:after="0"/>
        <w:ind w:firstLine="300"/>
        <w:rPr>
          <w:color w:val="000000"/>
          <w:sz w:val="28"/>
          <w:szCs w:val="28"/>
          <w:vertAlign w:val="superscript"/>
        </w:rPr>
      </w:pPr>
      <w:r w:rsidRPr="00BB5BB7">
        <w:rPr>
          <w:color w:val="000000"/>
          <w:sz w:val="28"/>
          <w:szCs w:val="28"/>
        </w:rPr>
        <w:t xml:space="preserve"> </w:t>
      </w:r>
      <w:r w:rsidRPr="000F26B1">
        <w:rPr>
          <w:color w:val="000000"/>
          <w:sz w:val="28"/>
          <w:szCs w:val="28"/>
          <w:vertAlign w:val="superscript"/>
        </w:rPr>
        <w:t>М.П.</w:t>
      </w:r>
    </w:p>
    <w:p w14:paraId="4070EC0E" w14:textId="77777777" w:rsidR="002E4C30" w:rsidRPr="000F26B1" w:rsidRDefault="002E4C30" w:rsidP="002E4C30">
      <w:pPr>
        <w:pStyle w:val="af8"/>
        <w:spacing w:before="0" w:after="0"/>
        <w:ind w:firstLine="300"/>
        <w:rPr>
          <w:color w:val="000000"/>
          <w:sz w:val="28"/>
          <w:szCs w:val="28"/>
          <w:vertAlign w:val="superscript"/>
        </w:rPr>
      </w:pPr>
      <w:r w:rsidRPr="000F26B1">
        <w:rPr>
          <w:color w:val="000000"/>
          <w:sz w:val="28"/>
          <w:szCs w:val="28"/>
          <w:vertAlign w:val="superscript"/>
        </w:rPr>
        <w:t>(при наличии)</w:t>
      </w:r>
    </w:p>
    <w:p w14:paraId="471CA82E" w14:textId="34323EE2" w:rsidR="002E4C30" w:rsidRDefault="002E4C30" w:rsidP="002E4C30">
      <w:pPr>
        <w:pStyle w:val="af8"/>
        <w:spacing w:before="0" w:after="0"/>
        <w:ind w:firstLine="300"/>
        <w:rPr>
          <w:color w:val="000000"/>
          <w:sz w:val="28"/>
          <w:szCs w:val="28"/>
        </w:rPr>
      </w:pPr>
    </w:p>
    <w:p w14:paraId="06A3448A" w14:textId="40890CD8" w:rsidR="00E76ECD" w:rsidRDefault="00E76ECD" w:rsidP="002E4C30">
      <w:pPr>
        <w:pStyle w:val="af8"/>
        <w:spacing w:before="0" w:after="0"/>
        <w:ind w:firstLine="300"/>
        <w:rPr>
          <w:color w:val="000000"/>
          <w:sz w:val="28"/>
          <w:szCs w:val="28"/>
        </w:rPr>
      </w:pPr>
    </w:p>
    <w:p w14:paraId="64BE8279" w14:textId="77777777" w:rsidR="00E76ECD" w:rsidRDefault="00E76ECD" w:rsidP="002E4C30">
      <w:pPr>
        <w:pStyle w:val="af8"/>
        <w:spacing w:before="0" w:after="0"/>
        <w:ind w:firstLine="300"/>
        <w:rPr>
          <w:color w:val="000000"/>
          <w:sz w:val="28"/>
          <w:szCs w:val="28"/>
        </w:rPr>
      </w:pPr>
    </w:p>
    <w:p w14:paraId="316CD769" w14:textId="77777777" w:rsidR="002E4C30" w:rsidRPr="00BB5BB7" w:rsidRDefault="002E4C30" w:rsidP="002E4C30">
      <w:pPr>
        <w:pStyle w:val="af8"/>
        <w:spacing w:before="0" w:after="0"/>
        <w:ind w:firstLine="300"/>
        <w:rPr>
          <w:color w:val="000000"/>
          <w:sz w:val="28"/>
          <w:szCs w:val="28"/>
        </w:rPr>
      </w:pPr>
      <w:r w:rsidRPr="00BB5BB7">
        <w:rPr>
          <w:color w:val="000000"/>
          <w:sz w:val="28"/>
          <w:szCs w:val="28"/>
        </w:rPr>
        <w:t>──────────────────────────────</w:t>
      </w:r>
    </w:p>
    <w:p w14:paraId="3790A3CC" w14:textId="77777777" w:rsidR="002E4C30" w:rsidRPr="000F26B1" w:rsidRDefault="002E4C30" w:rsidP="002E4C30">
      <w:pPr>
        <w:pStyle w:val="af8"/>
        <w:spacing w:before="0" w:after="0"/>
        <w:ind w:firstLine="300"/>
        <w:rPr>
          <w:color w:val="000000"/>
          <w:sz w:val="28"/>
          <w:szCs w:val="28"/>
          <w:vertAlign w:val="superscript"/>
        </w:rPr>
      </w:pPr>
      <w:r w:rsidRPr="000F26B1">
        <w:rPr>
          <w:color w:val="000000"/>
          <w:sz w:val="28"/>
          <w:szCs w:val="28"/>
          <w:vertAlign w:val="superscript"/>
        </w:rPr>
        <w:t>* Заполняется при наличии выявленного факта.</w:t>
      </w:r>
    </w:p>
    <w:p w14:paraId="42E89BFB" w14:textId="77777777" w:rsidR="002E4C30" w:rsidRDefault="002E4C30" w:rsidP="002E4C30">
      <w:pPr>
        <w:pStyle w:val="af8"/>
        <w:spacing w:before="0" w:after="0"/>
        <w:ind w:firstLine="300"/>
        <w:rPr>
          <w:color w:val="000000"/>
          <w:sz w:val="28"/>
          <w:szCs w:val="28"/>
        </w:rPr>
      </w:pPr>
    </w:p>
    <w:sectPr w:rsidR="002E4C30" w:rsidSect="00A4251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354"/>
        </w:tabs>
        <w:ind w:left="78" w:hanging="432"/>
      </w:pPr>
    </w:lvl>
    <w:lvl w:ilvl="1">
      <w:start w:val="1"/>
      <w:numFmt w:val="none"/>
      <w:suff w:val="nothing"/>
      <w:lvlText w:val=""/>
      <w:lvlJc w:val="left"/>
      <w:pPr>
        <w:tabs>
          <w:tab w:val="num" w:pos="-354"/>
        </w:tabs>
        <w:ind w:left="222" w:hanging="576"/>
      </w:pPr>
    </w:lvl>
    <w:lvl w:ilvl="2">
      <w:start w:val="1"/>
      <w:numFmt w:val="none"/>
      <w:suff w:val="nothing"/>
      <w:lvlText w:val=""/>
      <w:lvlJc w:val="left"/>
      <w:pPr>
        <w:tabs>
          <w:tab w:val="num" w:pos="-354"/>
        </w:tabs>
        <w:ind w:left="366" w:hanging="720"/>
      </w:pPr>
    </w:lvl>
    <w:lvl w:ilvl="3">
      <w:start w:val="1"/>
      <w:numFmt w:val="none"/>
      <w:suff w:val="nothing"/>
      <w:lvlText w:val=""/>
      <w:lvlJc w:val="left"/>
      <w:pPr>
        <w:tabs>
          <w:tab w:val="num" w:pos="-354"/>
        </w:tabs>
        <w:ind w:left="510" w:hanging="864"/>
      </w:pPr>
    </w:lvl>
    <w:lvl w:ilvl="4">
      <w:start w:val="1"/>
      <w:numFmt w:val="none"/>
      <w:suff w:val="nothing"/>
      <w:lvlText w:val=""/>
      <w:lvlJc w:val="left"/>
      <w:pPr>
        <w:tabs>
          <w:tab w:val="num" w:pos="-354"/>
        </w:tabs>
        <w:ind w:left="654" w:hanging="1008"/>
      </w:pPr>
    </w:lvl>
    <w:lvl w:ilvl="5">
      <w:start w:val="1"/>
      <w:numFmt w:val="none"/>
      <w:suff w:val="nothing"/>
      <w:lvlText w:val=""/>
      <w:lvlJc w:val="left"/>
      <w:pPr>
        <w:tabs>
          <w:tab w:val="num" w:pos="-354"/>
        </w:tabs>
        <w:ind w:left="798" w:hanging="1152"/>
      </w:pPr>
    </w:lvl>
    <w:lvl w:ilvl="6">
      <w:start w:val="1"/>
      <w:numFmt w:val="none"/>
      <w:suff w:val="nothing"/>
      <w:lvlText w:val=""/>
      <w:lvlJc w:val="left"/>
      <w:pPr>
        <w:tabs>
          <w:tab w:val="num" w:pos="-354"/>
        </w:tabs>
        <w:ind w:left="942" w:hanging="1296"/>
      </w:pPr>
    </w:lvl>
    <w:lvl w:ilvl="7">
      <w:start w:val="1"/>
      <w:numFmt w:val="none"/>
      <w:suff w:val="nothing"/>
      <w:lvlText w:val=""/>
      <w:lvlJc w:val="left"/>
      <w:pPr>
        <w:tabs>
          <w:tab w:val="num" w:pos="-354"/>
        </w:tabs>
        <w:ind w:left="1086" w:hanging="1440"/>
      </w:pPr>
    </w:lvl>
    <w:lvl w:ilvl="8">
      <w:start w:val="1"/>
      <w:numFmt w:val="none"/>
      <w:suff w:val="nothing"/>
      <w:lvlText w:val=""/>
      <w:lvlJc w:val="left"/>
      <w:pPr>
        <w:tabs>
          <w:tab w:val="num" w:pos="-354"/>
        </w:tabs>
        <w:ind w:left="1230" w:hanging="1584"/>
      </w:pPr>
    </w:lvl>
  </w:abstractNum>
  <w:abstractNum w:abstractNumId="1" w15:restartNumberingAfterBreak="0">
    <w:nsid w:val="00000002"/>
    <w:multiLevelType w:val="singleLevel"/>
    <w:tmpl w:val="00000002"/>
    <w:name w:val="WW8Num2"/>
    <w:lvl w:ilvl="0">
      <w:start w:val="1"/>
      <w:numFmt w:val="bullet"/>
      <w:pStyle w:val="a"/>
      <w:lvlText w:val=""/>
      <w:lvlJc w:val="left"/>
      <w:pPr>
        <w:tabs>
          <w:tab w:val="num" w:pos="360"/>
        </w:tabs>
        <w:ind w:left="360" w:hanging="360"/>
      </w:pPr>
      <w:rPr>
        <w:rFonts w:ascii="Wingdings" w:hAnsi="Wingdings"/>
        <w:color w:val="00000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160" w:hanging="360"/>
      </w:pPr>
      <w:rPr>
        <w:b w:val="0"/>
      </w:rPr>
    </w:lvl>
  </w:abstractNum>
  <w:abstractNum w:abstractNumId="3" w15:restartNumberingAfterBreak="0">
    <w:nsid w:val="03661741"/>
    <w:multiLevelType w:val="multilevel"/>
    <w:tmpl w:val="80966EA6"/>
    <w:lvl w:ilvl="0">
      <w:start w:val="1"/>
      <w:numFmt w:val="upperRoman"/>
      <w:lvlText w:val="%1."/>
      <w:lvlJc w:val="left"/>
      <w:pPr>
        <w:ind w:left="1080" w:hanging="720"/>
      </w:pPr>
      <w:rPr>
        <w:rFonts w:hint="default"/>
      </w:rPr>
    </w:lvl>
    <w:lvl w:ilvl="1">
      <w:start w:val="1"/>
      <w:numFmt w:val="decimal"/>
      <w:isLgl/>
      <w:lvlText w:val="%1.%2."/>
      <w:lvlJc w:val="left"/>
      <w:pPr>
        <w:ind w:left="1138" w:hanging="720"/>
      </w:pPr>
      <w:rPr>
        <w:rFont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614"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84" w:hanging="2160"/>
      </w:pPr>
      <w:rPr>
        <w:rFonts w:hint="default"/>
      </w:rPr>
    </w:lvl>
  </w:abstractNum>
  <w:abstractNum w:abstractNumId="4" w15:restartNumberingAfterBreak="0">
    <w:nsid w:val="0518296F"/>
    <w:multiLevelType w:val="multilevel"/>
    <w:tmpl w:val="1AEA0CB6"/>
    <w:lvl w:ilvl="0">
      <w:start w:val="1"/>
      <w:numFmt w:val="decimal"/>
      <w:lvlText w:val="%1."/>
      <w:lvlJc w:val="left"/>
      <w:pPr>
        <w:ind w:left="1140" w:hanging="36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5" w15:restartNumberingAfterBreak="0">
    <w:nsid w:val="0DCF03AB"/>
    <w:multiLevelType w:val="hybridMultilevel"/>
    <w:tmpl w:val="BD2CCF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305349"/>
    <w:multiLevelType w:val="hybridMultilevel"/>
    <w:tmpl w:val="A5344E3C"/>
    <w:lvl w:ilvl="0" w:tplc="9782FA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FCB0A43"/>
    <w:multiLevelType w:val="hybridMultilevel"/>
    <w:tmpl w:val="4622F978"/>
    <w:lvl w:ilvl="0" w:tplc="EE20E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BA2567"/>
    <w:multiLevelType w:val="hybridMultilevel"/>
    <w:tmpl w:val="2B0AA812"/>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C5798F"/>
    <w:multiLevelType w:val="multilevel"/>
    <w:tmpl w:val="46326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BC0376"/>
    <w:multiLevelType w:val="hybridMultilevel"/>
    <w:tmpl w:val="0ADCF25C"/>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634E33"/>
    <w:multiLevelType w:val="hybridMultilevel"/>
    <w:tmpl w:val="08D423AA"/>
    <w:lvl w:ilvl="0" w:tplc="F94ECFC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20C8428B"/>
    <w:multiLevelType w:val="hybridMultilevel"/>
    <w:tmpl w:val="08D423AA"/>
    <w:lvl w:ilvl="0" w:tplc="F94ECFC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22845FA6"/>
    <w:multiLevelType w:val="hybridMultilevel"/>
    <w:tmpl w:val="79F8C3DC"/>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36041F8"/>
    <w:multiLevelType w:val="hybridMultilevel"/>
    <w:tmpl w:val="03925B78"/>
    <w:lvl w:ilvl="0" w:tplc="F216D6EC">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4BF6901"/>
    <w:multiLevelType w:val="hybridMultilevel"/>
    <w:tmpl w:val="65A87C34"/>
    <w:lvl w:ilvl="0" w:tplc="58BCB7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206862"/>
    <w:multiLevelType w:val="hybridMultilevel"/>
    <w:tmpl w:val="A0D0DFFE"/>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1245E2B"/>
    <w:multiLevelType w:val="hybridMultilevel"/>
    <w:tmpl w:val="D672883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3435EDB"/>
    <w:multiLevelType w:val="hybridMultilevel"/>
    <w:tmpl w:val="840057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1405E7"/>
    <w:multiLevelType w:val="hybridMultilevel"/>
    <w:tmpl w:val="08D423AA"/>
    <w:lvl w:ilvl="0" w:tplc="F94ECFC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15:restartNumberingAfterBreak="0">
    <w:nsid w:val="36D42522"/>
    <w:multiLevelType w:val="hybridMultilevel"/>
    <w:tmpl w:val="8B20D28E"/>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8BC4FAE"/>
    <w:multiLevelType w:val="multilevel"/>
    <w:tmpl w:val="302A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4F0FE5"/>
    <w:multiLevelType w:val="hybridMultilevel"/>
    <w:tmpl w:val="CC9AC688"/>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CE31B0C"/>
    <w:multiLevelType w:val="hybridMultilevel"/>
    <w:tmpl w:val="A5621ED2"/>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D436D2F"/>
    <w:multiLevelType w:val="hybridMultilevel"/>
    <w:tmpl w:val="08D423AA"/>
    <w:lvl w:ilvl="0" w:tplc="F94ECFC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42F911FA"/>
    <w:multiLevelType w:val="hybridMultilevel"/>
    <w:tmpl w:val="A56CABD4"/>
    <w:lvl w:ilvl="0" w:tplc="9782FA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3C87F68"/>
    <w:multiLevelType w:val="hybridMultilevel"/>
    <w:tmpl w:val="A70E6E4E"/>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593EC3"/>
    <w:multiLevelType w:val="multilevel"/>
    <w:tmpl w:val="E998F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7470A8"/>
    <w:multiLevelType w:val="hybridMultilevel"/>
    <w:tmpl w:val="7CA65CE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39A72B3"/>
    <w:multiLevelType w:val="hybridMultilevel"/>
    <w:tmpl w:val="F6CEC25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15:restartNumberingAfterBreak="0">
    <w:nsid w:val="5BFE6654"/>
    <w:multiLevelType w:val="hybridMultilevel"/>
    <w:tmpl w:val="F0CC4286"/>
    <w:lvl w:ilvl="0" w:tplc="F216D6E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D0886"/>
    <w:multiLevelType w:val="singleLevel"/>
    <w:tmpl w:val="00000003"/>
    <w:lvl w:ilvl="0">
      <w:start w:val="1"/>
      <w:numFmt w:val="decimal"/>
      <w:lvlText w:val="%1."/>
      <w:lvlJc w:val="left"/>
      <w:pPr>
        <w:tabs>
          <w:tab w:val="num" w:pos="0"/>
        </w:tabs>
        <w:ind w:left="2160" w:hanging="360"/>
      </w:pPr>
      <w:rPr>
        <w:b w:val="0"/>
      </w:rPr>
    </w:lvl>
  </w:abstractNum>
  <w:abstractNum w:abstractNumId="33" w15:restartNumberingAfterBreak="0">
    <w:nsid w:val="5F080AD8"/>
    <w:multiLevelType w:val="multilevel"/>
    <w:tmpl w:val="757C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33752C"/>
    <w:multiLevelType w:val="hybridMultilevel"/>
    <w:tmpl w:val="E3EC7FE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5214F7"/>
    <w:multiLevelType w:val="hybridMultilevel"/>
    <w:tmpl w:val="0B004112"/>
    <w:lvl w:ilvl="0" w:tplc="C1F2FB30">
      <w:start w:val="3"/>
      <w:numFmt w:val="bullet"/>
      <w:lvlText w:val="-"/>
      <w:lvlJc w:val="left"/>
      <w:pPr>
        <w:tabs>
          <w:tab w:val="num" w:pos="1356"/>
        </w:tabs>
        <w:ind w:left="1356" w:hanging="93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75E34F91"/>
    <w:multiLevelType w:val="hybridMultilevel"/>
    <w:tmpl w:val="7514E6E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BCA3D59"/>
    <w:multiLevelType w:val="hybridMultilevel"/>
    <w:tmpl w:val="C7080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DFF6373"/>
    <w:multiLevelType w:val="hybridMultilevel"/>
    <w:tmpl w:val="FA7037FA"/>
    <w:lvl w:ilvl="0" w:tplc="3BBAD12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3"/>
  </w:num>
  <w:num w:numId="2">
    <w:abstractNumId w:val="28"/>
  </w:num>
  <w:num w:numId="3">
    <w:abstractNumId w:val="22"/>
  </w:num>
  <w:num w:numId="4">
    <w:abstractNumId w:val="9"/>
  </w:num>
  <w:num w:numId="5">
    <w:abstractNumId w:val="4"/>
  </w:num>
  <w:num w:numId="6">
    <w:abstractNumId w:val="15"/>
  </w:num>
  <w:num w:numId="7">
    <w:abstractNumId w:val="38"/>
  </w:num>
  <w:num w:numId="8">
    <w:abstractNumId w:val="0"/>
  </w:num>
  <w:num w:numId="9">
    <w:abstractNumId w:val="1"/>
  </w:num>
  <w:num w:numId="10">
    <w:abstractNumId w:val="2"/>
  </w:num>
  <w:num w:numId="11">
    <w:abstractNumId w:val="32"/>
  </w:num>
  <w:num w:numId="12">
    <w:abstractNumId w:val="37"/>
  </w:num>
  <w:num w:numId="13">
    <w:abstractNumId w:val="35"/>
  </w:num>
  <w:num w:numId="14">
    <w:abstractNumId w:val="11"/>
  </w:num>
  <w:num w:numId="15">
    <w:abstractNumId w:val="16"/>
  </w:num>
  <w:num w:numId="16">
    <w:abstractNumId w:val="12"/>
  </w:num>
  <w:num w:numId="17">
    <w:abstractNumId w:val="30"/>
  </w:num>
  <w:num w:numId="18">
    <w:abstractNumId w:val="20"/>
  </w:num>
  <w:num w:numId="19">
    <w:abstractNumId w:val="14"/>
  </w:num>
  <w:num w:numId="20">
    <w:abstractNumId w:val="21"/>
  </w:num>
  <w:num w:numId="21">
    <w:abstractNumId w:val="25"/>
  </w:num>
  <w:num w:numId="22">
    <w:abstractNumId w:val="13"/>
  </w:num>
  <w:num w:numId="23">
    <w:abstractNumId w:val="29"/>
  </w:num>
  <w:num w:numId="24">
    <w:abstractNumId w:val="24"/>
  </w:num>
  <w:num w:numId="25">
    <w:abstractNumId w:val="18"/>
  </w:num>
  <w:num w:numId="26">
    <w:abstractNumId w:val="36"/>
  </w:num>
  <w:num w:numId="27">
    <w:abstractNumId w:val="3"/>
  </w:num>
  <w:num w:numId="28">
    <w:abstractNumId w:val="31"/>
  </w:num>
  <w:num w:numId="29">
    <w:abstractNumId w:val="5"/>
  </w:num>
  <w:num w:numId="30">
    <w:abstractNumId w:val="34"/>
  </w:num>
  <w:num w:numId="31">
    <w:abstractNumId w:val="19"/>
  </w:num>
  <w:num w:numId="32">
    <w:abstractNumId w:val="26"/>
  </w:num>
  <w:num w:numId="33">
    <w:abstractNumId w:val="27"/>
  </w:num>
  <w:num w:numId="34">
    <w:abstractNumId w:val="10"/>
  </w:num>
  <w:num w:numId="35">
    <w:abstractNumId w:val="6"/>
  </w:num>
  <w:num w:numId="36">
    <w:abstractNumId w:val="7"/>
  </w:num>
  <w:num w:numId="37">
    <w:abstractNumId w:val="17"/>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4E"/>
    <w:rsid w:val="00046E67"/>
    <w:rsid w:val="00071959"/>
    <w:rsid w:val="00085BF2"/>
    <w:rsid w:val="000A50C6"/>
    <w:rsid w:val="000E4E18"/>
    <w:rsid w:val="000F26B1"/>
    <w:rsid w:val="00105410"/>
    <w:rsid w:val="001264CD"/>
    <w:rsid w:val="00131337"/>
    <w:rsid w:val="00134C16"/>
    <w:rsid w:val="001537BC"/>
    <w:rsid w:val="001A385E"/>
    <w:rsid w:val="001B0E5A"/>
    <w:rsid w:val="00255215"/>
    <w:rsid w:val="00260C9D"/>
    <w:rsid w:val="002B2242"/>
    <w:rsid w:val="002E4C30"/>
    <w:rsid w:val="003168CC"/>
    <w:rsid w:val="0032189B"/>
    <w:rsid w:val="00355A2E"/>
    <w:rsid w:val="003831E2"/>
    <w:rsid w:val="003B4D50"/>
    <w:rsid w:val="003C5696"/>
    <w:rsid w:val="00440350"/>
    <w:rsid w:val="004444A4"/>
    <w:rsid w:val="00476838"/>
    <w:rsid w:val="004D1371"/>
    <w:rsid w:val="004D4FC6"/>
    <w:rsid w:val="005B043A"/>
    <w:rsid w:val="005B081A"/>
    <w:rsid w:val="00604EC2"/>
    <w:rsid w:val="006C6D40"/>
    <w:rsid w:val="0070129B"/>
    <w:rsid w:val="00715857"/>
    <w:rsid w:val="00727AEA"/>
    <w:rsid w:val="00756E44"/>
    <w:rsid w:val="00773AFF"/>
    <w:rsid w:val="00790465"/>
    <w:rsid w:val="007C0464"/>
    <w:rsid w:val="007E5B4E"/>
    <w:rsid w:val="007F187C"/>
    <w:rsid w:val="008443D8"/>
    <w:rsid w:val="00877E4E"/>
    <w:rsid w:val="00880AAC"/>
    <w:rsid w:val="008A02E2"/>
    <w:rsid w:val="008D32A9"/>
    <w:rsid w:val="008D4A95"/>
    <w:rsid w:val="008F1D43"/>
    <w:rsid w:val="00910D82"/>
    <w:rsid w:val="00952855"/>
    <w:rsid w:val="00982EEE"/>
    <w:rsid w:val="00A42519"/>
    <w:rsid w:val="00A60F95"/>
    <w:rsid w:val="00A97A89"/>
    <w:rsid w:val="00B03739"/>
    <w:rsid w:val="00B666EB"/>
    <w:rsid w:val="00B75E6E"/>
    <w:rsid w:val="00BA1FDC"/>
    <w:rsid w:val="00BC6E9F"/>
    <w:rsid w:val="00BE2D9F"/>
    <w:rsid w:val="00BE6A93"/>
    <w:rsid w:val="00BF114C"/>
    <w:rsid w:val="00C26ED5"/>
    <w:rsid w:val="00C8487C"/>
    <w:rsid w:val="00CB4982"/>
    <w:rsid w:val="00CD48AA"/>
    <w:rsid w:val="00DA77A9"/>
    <w:rsid w:val="00DC2185"/>
    <w:rsid w:val="00DF6A3F"/>
    <w:rsid w:val="00E1508A"/>
    <w:rsid w:val="00E228ED"/>
    <w:rsid w:val="00E4200A"/>
    <w:rsid w:val="00E66707"/>
    <w:rsid w:val="00E76ECD"/>
    <w:rsid w:val="00E83334"/>
    <w:rsid w:val="00E84C34"/>
    <w:rsid w:val="00E96D4D"/>
    <w:rsid w:val="00ED5BEC"/>
    <w:rsid w:val="00EF7DED"/>
    <w:rsid w:val="00FE0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273C61"/>
  <w15:chartTrackingRefBased/>
  <w15:docId w15:val="{DD8C2796-49D9-418D-8D3B-57E427A2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085BF2"/>
    <w:pPr>
      <w:keepNext/>
      <w:numPr>
        <w:numId w:val="8"/>
      </w:numPr>
      <w:spacing w:after="0" w:line="240" w:lineRule="auto"/>
      <w:jc w:val="center"/>
      <w:outlineLvl w:val="0"/>
    </w:pPr>
    <w:rPr>
      <w:rFonts w:ascii="Times New Roman" w:eastAsia="Times New Roman" w:hAnsi="Times New Roman" w:cs="Times New Roman"/>
      <w:sz w:val="28"/>
      <w:szCs w:val="28"/>
      <w:lang w:val="x-none" w:eastAsia="ar-SA"/>
    </w:rPr>
  </w:style>
  <w:style w:type="paragraph" w:styleId="2">
    <w:name w:val="heading 2"/>
    <w:basedOn w:val="a0"/>
    <w:next w:val="a0"/>
    <w:link w:val="20"/>
    <w:uiPriority w:val="9"/>
    <w:semiHidden/>
    <w:unhideWhenUsed/>
    <w:qFormat/>
    <w:rsid w:val="00085BF2"/>
    <w:pPr>
      <w:keepNext/>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0"/>
    <w:next w:val="a0"/>
    <w:link w:val="30"/>
    <w:uiPriority w:val="9"/>
    <w:semiHidden/>
    <w:unhideWhenUsed/>
    <w:qFormat/>
    <w:rsid w:val="00085BF2"/>
    <w:pPr>
      <w:keepNext/>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0"/>
    <w:next w:val="a0"/>
    <w:link w:val="40"/>
    <w:uiPriority w:val="9"/>
    <w:semiHidden/>
    <w:unhideWhenUsed/>
    <w:qFormat/>
    <w:rsid w:val="00085BF2"/>
    <w:pPr>
      <w:keepNext/>
      <w:spacing w:before="240" w:after="60" w:line="240" w:lineRule="auto"/>
      <w:outlineLvl w:val="3"/>
    </w:pPr>
    <w:rPr>
      <w:rFonts w:ascii="Calibri" w:eastAsia="Times New Roman" w:hAnsi="Calibri" w:cs="Times New Roman"/>
      <w:b/>
      <w:bCs/>
      <w:sz w:val="28"/>
      <w:szCs w:val="2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97A89"/>
    <w:rPr>
      <w:color w:val="0563C1" w:themeColor="hyperlink"/>
      <w:u w:val="single"/>
    </w:rPr>
  </w:style>
  <w:style w:type="character" w:styleId="a5">
    <w:name w:val="Unresolved Mention"/>
    <w:basedOn w:val="a1"/>
    <w:uiPriority w:val="99"/>
    <w:semiHidden/>
    <w:unhideWhenUsed/>
    <w:rsid w:val="00A97A89"/>
    <w:rPr>
      <w:color w:val="605E5C"/>
      <w:shd w:val="clear" w:color="auto" w:fill="E1DFDD"/>
    </w:rPr>
  </w:style>
  <w:style w:type="paragraph" w:styleId="a6">
    <w:name w:val="Balloon Text"/>
    <w:basedOn w:val="a0"/>
    <w:link w:val="a7"/>
    <w:uiPriority w:val="99"/>
    <w:unhideWhenUsed/>
    <w:rsid w:val="008D32A9"/>
    <w:pPr>
      <w:spacing w:after="0" w:line="240" w:lineRule="auto"/>
    </w:pPr>
    <w:rPr>
      <w:rFonts w:ascii="Arial" w:hAnsi="Arial" w:cs="Arial"/>
      <w:sz w:val="18"/>
      <w:szCs w:val="18"/>
    </w:rPr>
  </w:style>
  <w:style w:type="character" w:customStyle="1" w:styleId="a7">
    <w:name w:val="Текст выноски Знак"/>
    <w:basedOn w:val="a1"/>
    <w:link w:val="a6"/>
    <w:uiPriority w:val="99"/>
    <w:rsid w:val="008D32A9"/>
    <w:rPr>
      <w:rFonts w:ascii="Arial" w:hAnsi="Arial" w:cs="Arial"/>
      <w:sz w:val="18"/>
      <w:szCs w:val="18"/>
    </w:rPr>
  </w:style>
  <w:style w:type="paragraph" w:styleId="a8">
    <w:name w:val="List Paragraph"/>
    <w:basedOn w:val="a0"/>
    <w:uiPriority w:val="34"/>
    <w:qFormat/>
    <w:rsid w:val="002B2242"/>
    <w:pPr>
      <w:spacing w:after="200" w:line="276" w:lineRule="auto"/>
      <w:ind w:left="720"/>
    </w:pPr>
    <w:rPr>
      <w:rFonts w:ascii="Calibri" w:eastAsia="Calibri" w:hAnsi="Calibri" w:cs="Calibri"/>
    </w:rPr>
  </w:style>
  <w:style w:type="character" w:customStyle="1" w:styleId="10">
    <w:name w:val="Заголовок 1 Знак"/>
    <w:basedOn w:val="a1"/>
    <w:link w:val="1"/>
    <w:rsid w:val="00085BF2"/>
    <w:rPr>
      <w:rFonts w:ascii="Times New Roman" w:eastAsia="Times New Roman" w:hAnsi="Times New Roman" w:cs="Times New Roman"/>
      <w:sz w:val="28"/>
      <w:szCs w:val="28"/>
      <w:lang w:val="x-none" w:eastAsia="ar-SA"/>
    </w:rPr>
  </w:style>
  <w:style w:type="character" w:customStyle="1" w:styleId="20">
    <w:name w:val="Заголовок 2 Знак"/>
    <w:basedOn w:val="a1"/>
    <w:link w:val="2"/>
    <w:uiPriority w:val="9"/>
    <w:semiHidden/>
    <w:rsid w:val="00085BF2"/>
    <w:rPr>
      <w:rFonts w:ascii="Calibri Light" w:eastAsia="Times New Roman" w:hAnsi="Calibri Light" w:cs="Times New Roman"/>
      <w:b/>
      <w:bCs/>
      <w:i/>
      <w:iCs/>
      <w:sz w:val="28"/>
      <w:szCs w:val="28"/>
      <w:lang w:eastAsia="ar-SA"/>
    </w:rPr>
  </w:style>
  <w:style w:type="character" w:customStyle="1" w:styleId="30">
    <w:name w:val="Заголовок 3 Знак"/>
    <w:basedOn w:val="a1"/>
    <w:link w:val="3"/>
    <w:uiPriority w:val="9"/>
    <w:semiHidden/>
    <w:rsid w:val="00085BF2"/>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
    <w:semiHidden/>
    <w:rsid w:val="00085BF2"/>
    <w:rPr>
      <w:rFonts w:ascii="Calibri" w:eastAsia="Times New Roman" w:hAnsi="Calibri" w:cs="Times New Roman"/>
      <w:b/>
      <w:bCs/>
      <w:sz w:val="28"/>
      <w:szCs w:val="28"/>
      <w:lang w:val="x-none" w:eastAsia="ar-SA"/>
    </w:rPr>
  </w:style>
  <w:style w:type="numbering" w:customStyle="1" w:styleId="11">
    <w:name w:val="Нет списка1"/>
    <w:next w:val="a3"/>
    <w:uiPriority w:val="99"/>
    <w:semiHidden/>
    <w:unhideWhenUsed/>
    <w:rsid w:val="00085BF2"/>
  </w:style>
  <w:style w:type="character" w:customStyle="1" w:styleId="WW8Num2z0">
    <w:name w:val="WW8Num2z0"/>
    <w:rsid w:val="00085BF2"/>
    <w:rPr>
      <w:rFonts w:ascii="Symbol" w:hAnsi="Symbol"/>
      <w:color w:val="000000"/>
    </w:rPr>
  </w:style>
  <w:style w:type="character" w:customStyle="1" w:styleId="WW8Num3z0">
    <w:name w:val="WW8Num3z0"/>
    <w:rsid w:val="00085BF2"/>
    <w:rPr>
      <w:b w:val="0"/>
    </w:rPr>
  </w:style>
  <w:style w:type="character" w:customStyle="1" w:styleId="Absatz-Standardschriftart">
    <w:name w:val="Absatz-Standardschriftart"/>
    <w:rsid w:val="00085BF2"/>
  </w:style>
  <w:style w:type="character" w:customStyle="1" w:styleId="WW8Num1z0">
    <w:name w:val="WW8Num1z0"/>
    <w:rsid w:val="00085BF2"/>
    <w:rPr>
      <w:b/>
    </w:rPr>
  </w:style>
  <w:style w:type="character" w:customStyle="1" w:styleId="WW8Num7z1">
    <w:name w:val="WW8Num7z1"/>
    <w:rsid w:val="00085BF2"/>
    <w:rPr>
      <w:sz w:val="26"/>
      <w:szCs w:val="26"/>
    </w:rPr>
  </w:style>
  <w:style w:type="character" w:customStyle="1" w:styleId="WW8Num7z2">
    <w:name w:val="WW8Num7z2"/>
    <w:rsid w:val="00085BF2"/>
    <w:rPr>
      <w:rFonts w:ascii="Times New Roman" w:hAnsi="Times New Roman"/>
      <w:b w:val="0"/>
      <w:i w:val="0"/>
      <w:sz w:val="26"/>
      <w:szCs w:val="26"/>
    </w:rPr>
  </w:style>
  <w:style w:type="character" w:customStyle="1" w:styleId="WW8Num9z1">
    <w:name w:val="WW8Num9z1"/>
    <w:rsid w:val="00085BF2"/>
    <w:rPr>
      <w:rFonts w:ascii="Symbol" w:hAnsi="Symbol"/>
    </w:rPr>
  </w:style>
  <w:style w:type="character" w:customStyle="1" w:styleId="WW8Num10z0">
    <w:name w:val="WW8Num10z0"/>
    <w:rsid w:val="00085BF2"/>
    <w:rPr>
      <w:rFonts w:ascii="Wingdings" w:hAnsi="Wingdings"/>
      <w:color w:val="auto"/>
    </w:rPr>
  </w:style>
  <w:style w:type="character" w:customStyle="1" w:styleId="WW8Num14z1">
    <w:name w:val="WW8Num14z1"/>
    <w:rsid w:val="00085BF2"/>
    <w:rPr>
      <w:rFonts w:ascii="Times New Roman" w:hAnsi="Times New Roman" w:cs="Times New Roman"/>
      <w:b w:val="0"/>
      <w:sz w:val="26"/>
      <w:szCs w:val="26"/>
    </w:rPr>
  </w:style>
  <w:style w:type="character" w:customStyle="1" w:styleId="WW8Num15z0">
    <w:name w:val="WW8Num15z0"/>
    <w:rsid w:val="00085BF2"/>
    <w:rPr>
      <w:b/>
    </w:rPr>
  </w:style>
  <w:style w:type="character" w:customStyle="1" w:styleId="WW8Num15z1">
    <w:name w:val="WW8Num15z1"/>
    <w:rsid w:val="00085BF2"/>
    <w:rPr>
      <w:b w:val="0"/>
    </w:rPr>
  </w:style>
  <w:style w:type="character" w:customStyle="1" w:styleId="WW8Num16z0">
    <w:name w:val="WW8Num16z0"/>
    <w:rsid w:val="00085BF2"/>
    <w:rPr>
      <w:rFonts w:ascii="Symbol" w:hAnsi="Symbol"/>
    </w:rPr>
  </w:style>
  <w:style w:type="character" w:customStyle="1" w:styleId="WW8Num16z1">
    <w:name w:val="WW8Num16z1"/>
    <w:rsid w:val="00085BF2"/>
    <w:rPr>
      <w:rFonts w:ascii="Courier New" w:hAnsi="Courier New" w:cs="Courier New"/>
    </w:rPr>
  </w:style>
  <w:style w:type="character" w:customStyle="1" w:styleId="WW8Num16z2">
    <w:name w:val="WW8Num16z2"/>
    <w:rsid w:val="00085BF2"/>
    <w:rPr>
      <w:rFonts w:ascii="Wingdings" w:hAnsi="Wingdings"/>
    </w:rPr>
  </w:style>
  <w:style w:type="character" w:customStyle="1" w:styleId="WW8Num17z0">
    <w:name w:val="WW8Num17z0"/>
    <w:rsid w:val="00085BF2"/>
    <w:rPr>
      <w:b w:val="0"/>
    </w:rPr>
  </w:style>
  <w:style w:type="character" w:customStyle="1" w:styleId="WW8Num18z0">
    <w:name w:val="WW8Num18z0"/>
    <w:rsid w:val="00085BF2"/>
    <w:rPr>
      <w:rFonts w:ascii="Symbol" w:hAnsi="Symbol"/>
    </w:rPr>
  </w:style>
  <w:style w:type="character" w:customStyle="1" w:styleId="WW8Num18z1">
    <w:name w:val="WW8Num18z1"/>
    <w:rsid w:val="00085BF2"/>
    <w:rPr>
      <w:rFonts w:ascii="Courier New" w:hAnsi="Courier New" w:cs="Courier New"/>
    </w:rPr>
  </w:style>
  <w:style w:type="character" w:customStyle="1" w:styleId="WW8Num18z2">
    <w:name w:val="WW8Num18z2"/>
    <w:rsid w:val="00085BF2"/>
    <w:rPr>
      <w:rFonts w:ascii="Wingdings" w:hAnsi="Wingdings"/>
    </w:rPr>
  </w:style>
  <w:style w:type="character" w:customStyle="1" w:styleId="WW8Num19z0">
    <w:name w:val="WW8Num19z0"/>
    <w:rsid w:val="00085BF2"/>
    <w:rPr>
      <w:rFonts w:ascii="Times New Roman" w:hAnsi="Times New Roman"/>
      <w:b w:val="0"/>
      <w:i w:val="0"/>
      <w:sz w:val="28"/>
      <w:szCs w:val="28"/>
      <w:u w:val="none"/>
    </w:rPr>
  </w:style>
  <w:style w:type="character" w:customStyle="1" w:styleId="12">
    <w:name w:val="Основной шрифт абзаца1"/>
    <w:rsid w:val="00085BF2"/>
  </w:style>
  <w:style w:type="character" w:customStyle="1" w:styleId="a9">
    <w:name w:val="Цветовое выделение"/>
    <w:rsid w:val="00085BF2"/>
    <w:rPr>
      <w:b/>
      <w:bCs/>
      <w:color w:val="000080"/>
    </w:rPr>
  </w:style>
  <w:style w:type="character" w:customStyle="1" w:styleId="aa">
    <w:name w:val="Гипертекстовая ссылка"/>
    <w:rsid w:val="00085BF2"/>
    <w:rPr>
      <w:b/>
      <w:bCs/>
      <w:color w:val="008000"/>
    </w:rPr>
  </w:style>
  <w:style w:type="character" w:customStyle="1" w:styleId="ab">
    <w:name w:val="Продолжение ссылки"/>
    <w:basedOn w:val="aa"/>
    <w:rsid w:val="00085BF2"/>
    <w:rPr>
      <w:b/>
      <w:bCs/>
      <w:color w:val="008000"/>
    </w:rPr>
  </w:style>
  <w:style w:type="character" w:customStyle="1" w:styleId="WW8Num34z0">
    <w:name w:val="WW8Num34z0"/>
    <w:rsid w:val="00085BF2"/>
    <w:rPr>
      <w:b w:val="0"/>
    </w:rPr>
  </w:style>
  <w:style w:type="paragraph" w:styleId="ac">
    <w:name w:val="Title"/>
    <w:basedOn w:val="a0"/>
    <w:next w:val="ad"/>
    <w:link w:val="ae"/>
    <w:rsid w:val="00085BF2"/>
    <w:pPr>
      <w:keepNext/>
      <w:spacing w:before="240" w:after="120" w:line="240" w:lineRule="auto"/>
    </w:pPr>
    <w:rPr>
      <w:rFonts w:ascii="Arial" w:eastAsia="Lucida Sans Unicode" w:hAnsi="Arial" w:cs="Mangal"/>
      <w:sz w:val="28"/>
      <w:szCs w:val="28"/>
      <w:lang w:eastAsia="ar-SA"/>
    </w:rPr>
  </w:style>
  <w:style w:type="character" w:customStyle="1" w:styleId="ae">
    <w:name w:val="Заголовок Знак"/>
    <w:basedOn w:val="a1"/>
    <w:link w:val="ac"/>
    <w:rsid w:val="00085BF2"/>
    <w:rPr>
      <w:rFonts w:ascii="Arial" w:eastAsia="Lucida Sans Unicode" w:hAnsi="Arial" w:cs="Mangal"/>
      <w:sz w:val="28"/>
      <w:szCs w:val="28"/>
      <w:lang w:eastAsia="ar-SA"/>
    </w:rPr>
  </w:style>
  <w:style w:type="paragraph" w:styleId="ad">
    <w:name w:val="Body Text"/>
    <w:basedOn w:val="a0"/>
    <w:link w:val="af"/>
    <w:rsid w:val="00085BF2"/>
    <w:pPr>
      <w:tabs>
        <w:tab w:val="left" w:pos="993"/>
        <w:tab w:val="left" w:pos="1276"/>
      </w:tabs>
      <w:spacing w:after="0" w:line="240" w:lineRule="auto"/>
      <w:jc w:val="both"/>
    </w:pPr>
    <w:rPr>
      <w:rFonts w:ascii="Times New Roman" w:eastAsia="Times New Roman" w:hAnsi="Times New Roman" w:cs="Times New Roman"/>
      <w:sz w:val="27"/>
      <w:szCs w:val="28"/>
      <w:lang w:val="x-none" w:eastAsia="ar-SA"/>
    </w:rPr>
  </w:style>
  <w:style w:type="character" w:customStyle="1" w:styleId="af">
    <w:name w:val="Основной текст Знак"/>
    <w:basedOn w:val="a1"/>
    <w:link w:val="ad"/>
    <w:rsid w:val="00085BF2"/>
    <w:rPr>
      <w:rFonts w:ascii="Times New Roman" w:eastAsia="Times New Roman" w:hAnsi="Times New Roman" w:cs="Times New Roman"/>
      <w:sz w:val="27"/>
      <w:szCs w:val="28"/>
      <w:lang w:val="x-none" w:eastAsia="ar-SA"/>
    </w:rPr>
  </w:style>
  <w:style w:type="paragraph" w:styleId="a">
    <w:name w:val="List"/>
    <w:basedOn w:val="a0"/>
    <w:rsid w:val="00085BF2"/>
    <w:pPr>
      <w:numPr>
        <w:numId w:val="9"/>
      </w:numPr>
      <w:spacing w:before="40" w:after="40" w:line="240" w:lineRule="auto"/>
      <w:jc w:val="both"/>
    </w:pPr>
    <w:rPr>
      <w:rFonts w:ascii="Times New Roman" w:eastAsia="Times New Roman" w:hAnsi="Times New Roman" w:cs="Times New Roman"/>
      <w:szCs w:val="20"/>
      <w:lang w:eastAsia="ar-SA"/>
    </w:rPr>
  </w:style>
  <w:style w:type="paragraph" w:customStyle="1" w:styleId="13">
    <w:name w:val="Название1"/>
    <w:basedOn w:val="a0"/>
    <w:rsid w:val="00085BF2"/>
    <w:pPr>
      <w:suppressLineNumber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085BF2"/>
    <w:pPr>
      <w:suppressLineNumbers/>
      <w:spacing w:after="0" w:line="240" w:lineRule="auto"/>
    </w:pPr>
    <w:rPr>
      <w:rFonts w:ascii="Arial" w:eastAsia="Times New Roman" w:hAnsi="Arial" w:cs="Mangal"/>
      <w:sz w:val="24"/>
      <w:szCs w:val="24"/>
      <w:lang w:eastAsia="ar-SA"/>
    </w:rPr>
  </w:style>
  <w:style w:type="paragraph" w:customStyle="1" w:styleId="21">
    <w:name w:val="Основной текст 21"/>
    <w:basedOn w:val="a0"/>
    <w:rsid w:val="00085BF2"/>
    <w:pPr>
      <w:spacing w:after="0" w:line="240" w:lineRule="auto"/>
      <w:jc w:val="both"/>
    </w:pPr>
    <w:rPr>
      <w:rFonts w:ascii="Times New Roman" w:eastAsia="Times New Roman" w:hAnsi="Times New Roman" w:cs="Times New Roman"/>
      <w:sz w:val="24"/>
      <w:szCs w:val="28"/>
      <w:lang w:eastAsia="ar-SA"/>
    </w:rPr>
  </w:style>
  <w:style w:type="paragraph" w:styleId="af0">
    <w:name w:val="Body Text Indent"/>
    <w:basedOn w:val="a0"/>
    <w:link w:val="af1"/>
    <w:rsid w:val="00085BF2"/>
    <w:pPr>
      <w:spacing w:after="0" w:line="240" w:lineRule="auto"/>
      <w:ind w:firstLine="708"/>
      <w:jc w:val="both"/>
    </w:pPr>
    <w:rPr>
      <w:rFonts w:ascii="Times New Roman" w:eastAsia="Times New Roman" w:hAnsi="Times New Roman" w:cs="Times New Roman"/>
      <w:sz w:val="27"/>
      <w:szCs w:val="28"/>
      <w:lang w:val="x-none" w:eastAsia="ar-SA"/>
    </w:rPr>
  </w:style>
  <w:style w:type="character" w:customStyle="1" w:styleId="af1">
    <w:name w:val="Основной текст с отступом Знак"/>
    <w:basedOn w:val="a1"/>
    <w:link w:val="af0"/>
    <w:rsid w:val="00085BF2"/>
    <w:rPr>
      <w:rFonts w:ascii="Times New Roman" w:eastAsia="Times New Roman" w:hAnsi="Times New Roman" w:cs="Times New Roman"/>
      <w:sz w:val="27"/>
      <w:szCs w:val="28"/>
      <w:lang w:val="x-none" w:eastAsia="ar-SA"/>
    </w:rPr>
  </w:style>
  <w:style w:type="paragraph" w:customStyle="1" w:styleId="210">
    <w:name w:val="Основной текст с отступом 21"/>
    <w:basedOn w:val="a0"/>
    <w:rsid w:val="00085BF2"/>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f2">
    <w:name w:val="основной текст документа"/>
    <w:basedOn w:val="a0"/>
    <w:rsid w:val="00085BF2"/>
    <w:pPr>
      <w:spacing w:before="120" w:after="120" w:line="240" w:lineRule="auto"/>
      <w:jc w:val="both"/>
    </w:pPr>
    <w:rPr>
      <w:rFonts w:ascii="Times New Roman" w:eastAsia="Times New Roman" w:hAnsi="Times New Roman" w:cs="Times New Roman"/>
      <w:sz w:val="24"/>
      <w:szCs w:val="20"/>
      <w:lang w:eastAsia="ar-SA"/>
    </w:rPr>
  </w:style>
  <w:style w:type="paragraph" w:styleId="HTML">
    <w:name w:val="HTML Preformatted"/>
    <w:basedOn w:val="a0"/>
    <w:link w:val="HTML0"/>
    <w:rsid w:val="0008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rsid w:val="00085BF2"/>
    <w:rPr>
      <w:rFonts w:ascii="Courier New" w:eastAsia="Times New Roman" w:hAnsi="Courier New" w:cs="Times New Roman"/>
      <w:sz w:val="20"/>
      <w:szCs w:val="20"/>
      <w:lang w:val="x-none" w:eastAsia="ar-SA"/>
    </w:rPr>
  </w:style>
  <w:style w:type="paragraph" w:customStyle="1" w:styleId="af3">
    <w:name w:val="Таблицы (моноширинный)"/>
    <w:basedOn w:val="a0"/>
    <w:next w:val="a0"/>
    <w:rsid w:val="00085BF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4">
    <w:name w:val="Комментарий"/>
    <w:basedOn w:val="a0"/>
    <w:next w:val="a0"/>
    <w:rsid w:val="00085BF2"/>
    <w:pPr>
      <w:widowControl w:val="0"/>
      <w:autoSpaceDE w:val="0"/>
      <w:spacing w:after="0" w:line="240" w:lineRule="auto"/>
      <w:ind w:left="170"/>
      <w:jc w:val="both"/>
    </w:pPr>
    <w:rPr>
      <w:rFonts w:ascii="Arial" w:eastAsia="Times New Roman" w:hAnsi="Arial" w:cs="Arial"/>
      <w:i/>
      <w:iCs/>
      <w:color w:val="800080"/>
      <w:sz w:val="24"/>
      <w:szCs w:val="24"/>
      <w:lang w:eastAsia="ar-SA"/>
    </w:rPr>
  </w:style>
  <w:style w:type="character" w:customStyle="1" w:styleId="15">
    <w:name w:val="Текст выноски Знак1"/>
    <w:basedOn w:val="a1"/>
    <w:uiPriority w:val="99"/>
    <w:rsid w:val="00085BF2"/>
    <w:rPr>
      <w:rFonts w:ascii="Tahoma" w:hAnsi="Tahoma" w:cs="Tahoma"/>
      <w:sz w:val="16"/>
      <w:szCs w:val="16"/>
      <w:lang w:eastAsia="ar-SA"/>
    </w:rPr>
  </w:style>
  <w:style w:type="paragraph" w:customStyle="1" w:styleId="af5">
    <w:name w:val="Содержимое таблицы"/>
    <w:basedOn w:val="a0"/>
    <w:rsid w:val="00085BF2"/>
    <w:pPr>
      <w:suppressLineNumber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085BF2"/>
    <w:pPr>
      <w:jc w:val="center"/>
    </w:pPr>
    <w:rPr>
      <w:b/>
      <w:bCs/>
    </w:rPr>
  </w:style>
  <w:style w:type="paragraph" w:customStyle="1" w:styleId="af7">
    <w:name w:val="Содержимое врезки"/>
    <w:basedOn w:val="ad"/>
    <w:rsid w:val="00085BF2"/>
  </w:style>
  <w:style w:type="paragraph" w:customStyle="1" w:styleId="c1">
    <w:name w:val="c1"/>
    <w:basedOn w:val="a0"/>
    <w:rsid w:val="00085BF2"/>
    <w:pPr>
      <w:spacing w:before="100" w:after="100" w:line="240" w:lineRule="auto"/>
    </w:pPr>
    <w:rPr>
      <w:rFonts w:ascii="Times New Roman" w:eastAsia="Times New Roman" w:hAnsi="Times New Roman" w:cs="Times New Roman"/>
      <w:sz w:val="24"/>
      <w:szCs w:val="24"/>
      <w:lang w:eastAsia="ar-SA"/>
    </w:rPr>
  </w:style>
  <w:style w:type="paragraph" w:customStyle="1" w:styleId="16">
    <w:name w:val="Обычный1"/>
    <w:rsid w:val="00085BF2"/>
    <w:pPr>
      <w:suppressAutoHyphens/>
      <w:spacing w:after="0" w:line="240" w:lineRule="auto"/>
    </w:pPr>
    <w:rPr>
      <w:rFonts w:ascii="Times New Roman" w:eastAsia="Arial" w:hAnsi="Times New Roman" w:cs="Times New Roman"/>
      <w:sz w:val="20"/>
      <w:szCs w:val="20"/>
      <w:lang w:eastAsia="ar-SA"/>
    </w:rPr>
  </w:style>
  <w:style w:type="paragraph" w:styleId="af8">
    <w:name w:val="Normal (Web)"/>
    <w:aliases w:val="Обычный (веб)"/>
    <w:basedOn w:val="a0"/>
    <w:rsid w:val="00085BF2"/>
    <w:pPr>
      <w:spacing w:before="120" w:after="216"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085BF2"/>
  </w:style>
  <w:style w:type="paragraph" w:customStyle="1" w:styleId="22">
    <w:name w:val="Основной текст 22"/>
    <w:basedOn w:val="16"/>
    <w:rsid w:val="00085BF2"/>
    <w:pPr>
      <w:suppressAutoHyphens w:val="0"/>
      <w:ind w:firstLine="567"/>
    </w:pPr>
    <w:rPr>
      <w:rFonts w:eastAsia="Times New Roman"/>
      <w:sz w:val="28"/>
      <w:lang w:eastAsia="ru-RU"/>
    </w:rPr>
  </w:style>
  <w:style w:type="character" w:styleId="af9">
    <w:name w:val="Strong"/>
    <w:qFormat/>
    <w:rsid w:val="00085BF2"/>
    <w:rPr>
      <w:b/>
      <w:bCs/>
    </w:rPr>
  </w:style>
  <w:style w:type="paragraph" w:customStyle="1" w:styleId="110">
    <w:name w:val="Обычный11"/>
    <w:rsid w:val="00085BF2"/>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1"/>
    <w:link w:val="afb"/>
    <w:uiPriority w:val="99"/>
    <w:semiHidden/>
    <w:rsid w:val="00085BF2"/>
  </w:style>
  <w:style w:type="paragraph" w:styleId="afb">
    <w:name w:val="header"/>
    <w:basedOn w:val="a0"/>
    <w:link w:val="afa"/>
    <w:uiPriority w:val="99"/>
    <w:semiHidden/>
    <w:unhideWhenUsed/>
    <w:rsid w:val="00085BF2"/>
    <w:pPr>
      <w:tabs>
        <w:tab w:val="center" w:pos="4677"/>
        <w:tab w:val="right" w:pos="9355"/>
      </w:tabs>
      <w:spacing w:after="0" w:line="240" w:lineRule="auto"/>
    </w:pPr>
  </w:style>
  <w:style w:type="character" w:customStyle="1" w:styleId="17">
    <w:name w:val="Верхний колонтитул Знак1"/>
    <w:basedOn w:val="a1"/>
    <w:uiPriority w:val="99"/>
    <w:semiHidden/>
    <w:rsid w:val="00085BF2"/>
  </w:style>
  <w:style w:type="character" w:customStyle="1" w:styleId="afc">
    <w:name w:val="Нижний колонтитул Знак"/>
    <w:basedOn w:val="a1"/>
    <w:link w:val="afd"/>
    <w:uiPriority w:val="99"/>
    <w:semiHidden/>
    <w:rsid w:val="00085BF2"/>
  </w:style>
  <w:style w:type="paragraph" w:styleId="afd">
    <w:name w:val="footer"/>
    <w:basedOn w:val="a0"/>
    <w:link w:val="afc"/>
    <w:uiPriority w:val="99"/>
    <w:semiHidden/>
    <w:unhideWhenUsed/>
    <w:rsid w:val="00085BF2"/>
    <w:pPr>
      <w:tabs>
        <w:tab w:val="center" w:pos="4677"/>
        <w:tab w:val="right" w:pos="9355"/>
      </w:tabs>
      <w:spacing w:after="0" w:line="240" w:lineRule="auto"/>
    </w:pPr>
  </w:style>
  <w:style w:type="character" w:customStyle="1" w:styleId="18">
    <w:name w:val="Нижний колонтитул Знак1"/>
    <w:basedOn w:val="a1"/>
    <w:uiPriority w:val="99"/>
    <w:semiHidden/>
    <w:rsid w:val="00085BF2"/>
  </w:style>
  <w:style w:type="paragraph" w:styleId="afe">
    <w:name w:val="Subtitle"/>
    <w:basedOn w:val="a0"/>
    <w:link w:val="aff"/>
    <w:qFormat/>
    <w:rsid w:val="00085BF2"/>
    <w:pPr>
      <w:spacing w:after="0" w:line="240" w:lineRule="auto"/>
      <w:jc w:val="center"/>
    </w:pPr>
    <w:rPr>
      <w:rFonts w:ascii="Times New Roman" w:eastAsia="Times New Roman" w:hAnsi="Times New Roman" w:cs="Times New Roman"/>
      <w:b/>
      <w:sz w:val="44"/>
      <w:szCs w:val="20"/>
      <w:lang w:val="x-none" w:eastAsia="x-none"/>
    </w:rPr>
  </w:style>
  <w:style w:type="character" w:customStyle="1" w:styleId="aff">
    <w:name w:val="Подзаголовок Знак"/>
    <w:basedOn w:val="a1"/>
    <w:link w:val="afe"/>
    <w:rsid w:val="00085BF2"/>
    <w:rPr>
      <w:rFonts w:ascii="Times New Roman" w:eastAsia="Times New Roman" w:hAnsi="Times New Roman" w:cs="Times New Roman"/>
      <w:b/>
      <w:sz w:val="44"/>
      <w:szCs w:val="20"/>
      <w:lang w:val="x-none" w:eastAsia="x-none"/>
    </w:rPr>
  </w:style>
  <w:style w:type="paragraph" w:customStyle="1" w:styleId="ConsPlusNormal">
    <w:name w:val="ConsPlusNormal"/>
    <w:link w:val="ConsPlusNormal0"/>
    <w:rsid w:val="00085BF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085BF2"/>
    <w:rPr>
      <w:rFonts w:ascii="Arial" w:eastAsia="Calibri" w:hAnsi="Arial" w:cs="Times New Roman"/>
      <w:lang w:eastAsia="ru-RU"/>
    </w:rPr>
  </w:style>
  <w:style w:type="paragraph" w:customStyle="1" w:styleId="ConsPlusNonformat">
    <w:name w:val="ConsPlusNonformat"/>
    <w:uiPriority w:val="99"/>
    <w:rsid w:val="00085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85BF2"/>
    <w:pPr>
      <w:widowControl w:val="0"/>
      <w:autoSpaceDE w:val="0"/>
      <w:autoSpaceDN w:val="0"/>
      <w:spacing w:after="0" w:line="240" w:lineRule="auto"/>
    </w:pPr>
    <w:rPr>
      <w:rFonts w:ascii="Calibri" w:eastAsia="Times New Roman" w:hAnsi="Calibri" w:cs="Calibri"/>
      <w:b/>
      <w:bCs/>
      <w:lang w:eastAsia="ru-RU"/>
    </w:rPr>
  </w:style>
  <w:style w:type="character" w:customStyle="1" w:styleId="blk">
    <w:name w:val="blk"/>
    <w:basedOn w:val="a1"/>
    <w:rsid w:val="0008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70812">
      <w:bodyDiv w:val="1"/>
      <w:marLeft w:val="0"/>
      <w:marRight w:val="0"/>
      <w:marTop w:val="0"/>
      <w:marBottom w:val="0"/>
      <w:divBdr>
        <w:top w:val="none" w:sz="0" w:space="0" w:color="auto"/>
        <w:left w:val="none" w:sz="0" w:space="0" w:color="auto"/>
        <w:bottom w:val="none" w:sz="0" w:space="0" w:color="auto"/>
        <w:right w:val="none" w:sz="0" w:space="0" w:color="auto"/>
      </w:divBdr>
      <w:divsChild>
        <w:div w:id="633565530">
          <w:marLeft w:val="0"/>
          <w:marRight w:val="0"/>
          <w:marTop w:val="120"/>
          <w:marBottom w:val="0"/>
          <w:divBdr>
            <w:top w:val="none" w:sz="0" w:space="0" w:color="auto"/>
            <w:left w:val="none" w:sz="0" w:space="0" w:color="auto"/>
            <w:bottom w:val="none" w:sz="0" w:space="0" w:color="auto"/>
            <w:right w:val="none" w:sz="0" w:space="0" w:color="auto"/>
          </w:divBdr>
        </w:div>
        <w:div w:id="926233240">
          <w:marLeft w:val="0"/>
          <w:marRight w:val="0"/>
          <w:marTop w:val="120"/>
          <w:marBottom w:val="0"/>
          <w:divBdr>
            <w:top w:val="none" w:sz="0" w:space="0" w:color="auto"/>
            <w:left w:val="none" w:sz="0" w:space="0" w:color="auto"/>
            <w:bottom w:val="none" w:sz="0" w:space="0" w:color="auto"/>
            <w:right w:val="none" w:sz="0" w:space="0" w:color="auto"/>
          </w:divBdr>
        </w:div>
        <w:div w:id="1036195729">
          <w:marLeft w:val="0"/>
          <w:marRight w:val="0"/>
          <w:marTop w:val="120"/>
          <w:marBottom w:val="0"/>
          <w:divBdr>
            <w:top w:val="none" w:sz="0" w:space="0" w:color="auto"/>
            <w:left w:val="none" w:sz="0" w:space="0" w:color="auto"/>
            <w:bottom w:val="none" w:sz="0" w:space="0" w:color="auto"/>
            <w:right w:val="none" w:sz="0" w:space="0" w:color="auto"/>
          </w:divBdr>
        </w:div>
        <w:div w:id="1620794383">
          <w:marLeft w:val="0"/>
          <w:marRight w:val="0"/>
          <w:marTop w:val="120"/>
          <w:marBottom w:val="0"/>
          <w:divBdr>
            <w:top w:val="none" w:sz="0" w:space="0" w:color="auto"/>
            <w:left w:val="none" w:sz="0" w:space="0" w:color="auto"/>
            <w:bottom w:val="none" w:sz="0" w:space="0" w:color="auto"/>
            <w:right w:val="none" w:sz="0" w:space="0" w:color="auto"/>
          </w:divBdr>
        </w:div>
        <w:div w:id="1650087774">
          <w:marLeft w:val="0"/>
          <w:marRight w:val="0"/>
          <w:marTop w:val="120"/>
          <w:marBottom w:val="0"/>
          <w:divBdr>
            <w:top w:val="none" w:sz="0" w:space="0" w:color="auto"/>
            <w:left w:val="none" w:sz="0" w:space="0" w:color="auto"/>
            <w:bottom w:val="none" w:sz="0" w:space="0" w:color="auto"/>
            <w:right w:val="none" w:sz="0" w:space="0" w:color="auto"/>
          </w:divBdr>
        </w:div>
      </w:divsChild>
    </w:div>
    <w:div w:id="478424925">
      <w:bodyDiv w:val="1"/>
      <w:marLeft w:val="0"/>
      <w:marRight w:val="0"/>
      <w:marTop w:val="0"/>
      <w:marBottom w:val="0"/>
      <w:divBdr>
        <w:top w:val="none" w:sz="0" w:space="0" w:color="auto"/>
        <w:left w:val="none" w:sz="0" w:space="0" w:color="auto"/>
        <w:bottom w:val="none" w:sz="0" w:space="0" w:color="auto"/>
        <w:right w:val="none" w:sz="0" w:space="0" w:color="auto"/>
      </w:divBdr>
      <w:divsChild>
        <w:div w:id="331372761">
          <w:marLeft w:val="0"/>
          <w:marRight w:val="0"/>
          <w:marTop w:val="120"/>
          <w:marBottom w:val="0"/>
          <w:divBdr>
            <w:top w:val="none" w:sz="0" w:space="0" w:color="auto"/>
            <w:left w:val="none" w:sz="0" w:space="0" w:color="auto"/>
            <w:bottom w:val="none" w:sz="0" w:space="0" w:color="auto"/>
            <w:right w:val="none" w:sz="0" w:space="0" w:color="auto"/>
          </w:divBdr>
        </w:div>
        <w:div w:id="395931044">
          <w:marLeft w:val="0"/>
          <w:marRight w:val="0"/>
          <w:marTop w:val="120"/>
          <w:marBottom w:val="0"/>
          <w:divBdr>
            <w:top w:val="none" w:sz="0" w:space="0" w:color="auto"/>
            <w:left w:val="none" w:sz="0" w:space="0" w:color="auto"/>
            <w:bottom w:val="none" w:sz="0" w:space="0" w:color="auto"/>
            <w:right w:val="none" w:sz="0" w:space="0" w:color="auto"/>
          </w:divBdr>
        </w:div>
        <w:div w:id="547885635">
          <w:marLeft w:val="0"/>
          <w:marRight w:val="0"/>
          <w:marTop w:val="120"/>
          <w:marBottom w:val="0"/>
          <w:divBdr>
            <w:top w:val="none" w:sz="0" w:space="0" w:color="auto"/>
            <w:left w:val="none" w:sz="0" w:space="0" w:color="auto"/>
            <w:bottom w:val="none" w:sz="0" w:space="0" w:color="auto"/>
            <w:right w:val="none" w:sz="0" w:space="0" w:color="auto"/>
          </w:divBdr>
        </w:div>
        <w:div w:id="1330477636">
          <w:marLeft w:val="0"/>
          <w:marRight w:val="0"/>
          <w:marTop w:val="120"/>
          <w:marBottom w:val="0"/>
          <w:divBdr>
            <w:top w:val="none" w:sz="0" w:space="0" w:color="auto"/>
            <w:left w:val="none" w:sz="0" w:space="0" w:color="auto"/>
            <w:bottom w:val="none" w:sz="0" w:space="0" w:color="auto"/>
            <w:right w:val="none" w:sz="0" w:space="0" w:color="auto"/>
          </w:divBdr>
        </w:div>
      </w:divsChild>
    </w:div>
    <w:div w:id="700325741">
      <w:bodyDiv w:val="1"/>
      <w:marLeft w:val="0"/>
      <w:marRight w:val="0"/>
      <w:marTop w:val="0"/>
      <w:marBottom w:val="0"/>
      <w:divBdr>
        <w:top w:val="none" w:sz="0" w:space="0" w:color="auto"/>
        <w:left w:val="none" w:sz="0" w:space="0" w:color="auto"/>
        <w:bottom w:val="none" w:sz="0" w:space="0" w:color="auto"/>
        <w:right w:val="none" w:sz="0" w:space="0" w:color="auto"/>
      </w:divBdr>
      <w:divsChild>
        <w:div w:id="778138650">
          <w:marLeft w:val="0"/>
          <w:marRight w:val="0"/>
          <w:marTop w:val="0"/>
          <w:marBottom w:val="0"/>
          <w:divBdr>
            <w:top w:val="none" w:sz="0" w:space="0" w:color="auto"/>
            <w:left w:val="none" w:sz="0" w:space="0" w:color="auto"/>
            <w:bottom w:val="none" w:sz="0" w:space="0" w:color="auto"/>
            <w:right w:val="none" w:sz="0" w:space="0" w:color="auto"/>
          </w:divBdr>
          <w:divsChild>
            <w:div w:id="530846189">
              <w:marLeft w:val="150"/>
              <w:marRight w:val="150"/>
              <w:marTop w:val="0"/>
              <w:marBottom w:val="0"/>
              <w:divBdr>
                <w:top w:val="none" w:sz="0" w:space="0" w:color="auto"/>
                <w:left w:val="none" w:sz="0" w:space="0" w:color="auto"/>
                <w:bottom w:val="none" w:sz="0" w:space="0" w:color="auto"/>
                <w:right w:val="none" w:sz="0" w:space="0" w:color="auto"/>
              </w:divBdr>
            </w:div>
          </w:divsChild>
        </w:div>
        <w:div w:id="953753433">
          <w:marLeft w:val="0"/>
          <w:marRight w:val="0"/>
          <w:marTop w:val="0"/>
          <w:marBottom w:val="0"/>
          <w:divBdr>
            <w:top w:val="none" w:sz="0" w:space="0" w:color="auto"/>
            <w:left w:val="none" w:sz="0" w:space="0" w:color="auto"/>
            <w:bottom w:val="single" w:sz="12" w:space="2" w:color="AA733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 TargetMode="External"/><Relationship Id="rId13" Type="http://schemas.openxmlformats.org/officeDocument/2006/relationships/hyperlink" Target="garantf1://12067036.0/" TargetMode="External"/><Relationship Id="rId18" Type="http://schemas.openxmlformats.org/officeDocument/2006/relationships/hyperlink" Target="garantf1://12024624.725/" TargetMode="External"/><Relationship Id="rId26" Type="http://schemas.openxmlformats.org/officeDocument/2006/relationships/hyperlink" Target="garantf1://12067036.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34" Type="http://schemas.openxmlformats.org/officeDocument/2006/relationships/hyperlink" Target="http://www.consultant.ru/document/cons_doc_LAW_342030/7cb66e0f239f00b0e1d59f167cd46beb2182ece1/"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garantf1://12067036.3000/" TargetMode="External"/><Relationship Id="rId17" Type="http://schemas.openxmlformats.org/officeDocument/2006/relationships/hyperlink" Target="garantf1://12024624.717/" TargetMode="External"/><Relationship Id="rId25" Type="http://schemas.openxmlformats.org/officeDocument/2006/relationships/hyperlink" Target="garantf1://12067036.3000/" TargetMode="External"/><Relationship Id="rId33" Type="http://schemas.openxmlformats.org/officeDocument/2006/relationships/hyperlink" Target="http://www.consultant.ru/document/cons_doc_LAW_323986/9f7a3cf53239eca2edd88f48abffaae436a17f6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1422062.10000/" TargetMode="External"/><Relationship Id="rId20" Type="http://schemas.openxmlformats.org/officeDocument/2006/relationships/hyperlink" Target="http://www.consultant.ru/document/cons_doc_LAW_302971/d44bdb356e6a691d0c72fef05ed16f68af0af9eb/" TargetMode="External"/><Relationship Id="rId29" Type="http://schemas.openxmlformats.org/officeDocument/2006/relationships/hyperlink" Target="garantf1://71422062.1000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12064247.16/" TargetMode="External"/><Relationship Id="rId24" Type="http://schemas.openxmlformats.org/officeDocument/2006/relationships/hyperlink" Target="garantf1://12064247.16/" TargetMode="External"/><Relationship Id="rId32" Type="http://schemas.openxmlformats.org/officeDocument/2006/relationships/hyperlink" Target="http://gov.cap.ru/admin/sitemap.aspx?gov_id=338&amp;prev=2772883&amp;id=2859541" TargetMode="External"/><Relationship Id="rId37" Type="http://schemas.openxmlformats.org/officeDocument/2006/relationships/hyperlink" Target="garantf1://10064072.22201/" TargetMode="External"/><Relationship Id="rId5" Type="http://schemas.openxmlformats.org/officeDocument/2006/relationships/image" Target="media/image1.png"/><Relationship Id="rId15" Type="http://schemas.openxmlformats.org/officeDocument/2006/relationships/hyperlink" Target="garantf1://12091842.10000/"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hyperlink" Target="garantf1://12091842.10000/" TargetMode="External"/><Relationship Id="rId36" Type="http://schemas.openxmlformats.org/officeDocument/2006/relationships/hyperlink" Target="garantf1://12038258.55322/" TargetMode="External"/><Relationship Id="rId10" Type="http://schemas.openxmlformats.org/officeDocument/2006/relationships/hyperlink" Target="http://.ru" TargetMode="External"/><Relationship Id="rId19" Type="http://schemas.openxmlformats.org/officeDocument/2006/relationships/hyperlink" Target="garantf1://71029192.62/" TargetMode="External"/><Relationship Id="rId31" Type="http://schemas.openxmlformats.org/officeDocument/2006/relationships/hyperlink" Target="garantf1://12024624.725/"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77120.100/"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yperlink" Target="garantf1://12077120.100/" TargetMode="External"/><Relationship Id="rId30" Type="http://schemas.openxmlformats.org/officeDocument/2006/relationships/hyperlink" Target="garantf1://12024624.717/" TargetMode="External"/><Relationship Id="rId35" Type="http://schemas.openxmlformats.org/officeDocument/2006/relationships/hyperlink" Target="consultantplus://offline/ref=F74A318F9D8ADF9483AC76F276F96D86A1B6525C67F327A61428D40A62F10188BA7F07EAI5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1770</TotalTime>
  <Pages>28</Pages>
  <Words>11965</Words>
  <Characters>68203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ADM03</cp:lastModifiedBy>
  <cp:revision>6</cp:revision>
  <cp:lastPrinted>2020-02-05T04:30:00Z</cp:lastPrinted>
  <dcterms:created xsi:type="dcterms:W3CDTF">2020-01-15T04:58:00Z</dcterms:created>
  <dcterms:modified xsi:type="dcterms:W3CDTF">2020-02-06T13:19:00Z</dcterms:modified>
</cp:coreProperties>
</file>